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AB996" w14:textId="581C9D3C" w:rsidR="006C19D2" w:rsidRDefault="006C19D2" w:rsidP="006C1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rPr>
      </w:pPr>
      <w:bookmarkStart w:id="0" w:name="_GoBack"/>
      <w:bookmarkEnd w:id="0"/>
      <w:r w:rsidRPr="006C19D2">
        <w:rPr>
          <w:rFonts w:ascii="Apple Chancery" w:eastAsia="Calibri" w:hAnsi="Apple Chancery" w:cs="Apple Chancery"/>
          <w:sz w:val="96"/>
          <w:szCs w:val="96"/>
        </w:rPr>
        <w:t>Shark</w:t>
      </w:r>
      <w:r w:rsidRPr="006C19D2">
        <w:rPr>
          <w:rFonts w:ascii="Apple Chancery" w:hAnsi="Apple Chancery" w:cs="Apple Chancery"/>
          <w:sz w:val="96"/>
          <w:szCs w:val="96"/>
        </w:rPr>
        <w:t xml:space="preserve"> </w:t>
      </w:r>
      <w:r w:rsidRPr="006C19D2">
        <w:rPr>
          <w:rFonts w:ascii="Apple Chancery" w:eastAsia="Calibri" w:hAnsi="Apple Chancery" w:cs="Apple Chancery"/>
          <w:sz w:val="96"/>
          <w:szCs w:val="96"/>
        </w:rPr>
        <w:t>Tank</w:t>
      </w:r>
      <w:r w:rsidR="00435730">
        <w:rPr>
          <w:rFonts w:ascii="Apple Chancery" w:eastAsia="Calibri" w:hAnsi="Apple Chancery" w:cs="Apple Chancery"/>
          <w:sz w:val="96"/>
          <w:szCs w:val="96"/>
        </w:rPr>
        <w:t xml:space="preserve"> Project</w:t>
      </w:r>
      <w:r w:rsidR="00E7724E" w:rsidRPr="00E7724E">
        <w:rPr>
          <w:noProof/>
        </w:rPr>
        <w:t xml:space="preserve"> </w:t>
      </w:r>
    </w:p>
    <w:p w14:paraId="40131980" w14:textId="77777777" w:rsidR="00E7724E" w:rsidRPr="00E7724E" w:rsidRDefault="00E7724E" w:rsidP="006C1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Chancery" w:eastAsia="Calibri" w:hAnsi="Apple Chancery" w:cs="Apple Chancery"/>
          <w:sz w:val="40"/>
          <w:szCs w:val="40"/>
        </w:rPr>
      </w:pPr>
    </w:p>
    <w:p w14:paraId="37C61AA4" w14:textId="514C7F21" w:rsidR="004E334F" w:rsidRDefault="00E7724E" w:rsidP="006C1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Chancery" w:eastAsia="Calibri" w:hAnsi="Apple Chancery" w:cs="Apple Chancery"/>
          <w:sz w:val="96"/>
          <w:szCs w:val="96"/>
        </w:rPr>
      </w:pPr>
      <w:r w:rsidRPr="00E7724E">
        <w:rPr>
          <w:rFonts w:ascii="Apple Chancery" w:eastAsia="Calibri" w:hAnsi="Apple Chancery" w:cs="Apple Chancery"/>
          <w:noProof/>
          <w:sz w:val="96"/>
          <w:szCs w:val="96"/>
        </w:rPr>
        <w:drawing>
          <wp:inline distT="0" distB="0" distL="0" distR="0" wp14:anchorId="7447FD76" wp14:editId="4BC332BB">
            <wp:extent cx="5943600" cy="26720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72080"/>
                    </a:xfrm>
                    <a:prstGeom prst="rect">
                      <a:avLst/>
                    </a:prstGeom>
                  </pic:spPr>
                </pic:pic>
              </a:graphicData>
            </a:graphic>
          </wp:inline>
        </w:drawing>
      </w:r>
    </w:p>
    <w:p w14:paraId="18DF7302" w14:textId="7D9BD841" w:rsidR="00EE15DE" w:rsidRDefault="00EE15D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hancery" w:hAnsi="Apple Chancery" w:cs="Apple Chancery"/>
        </w:rPr>
      </w:pPr>
    </w:p>
    <w:p w14:paraId="4F4BE134" w14:textId="77777777" w:rsidR="00EE15DE" w:rsidRDefault="00EE15D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hancery" w:hAnsi="Apple Chancery" w:cs="Apple Chancery"/>
        </w:rPr>
      </w:pPr>
    </w:p>
    <w:p w14:paraId="790CED1E" w14:textId="13EF7A20" w:rsidR="006C19D2"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Based </w:t>
      </w:r>
      <w:r w:rsidR="00E7724E">
        <w:t>off the TV Show Shark Tank</w:t>
      </w:r>
      <w:r>
        <w:t xml:space="preserve">, </w:t>
      </w:r>
      <w:r w:rsidR="00E7724E">
        <w:t xml:space="preserve">students </w:t>
      </w:r>
      <w:r>
        <w:t xml:space="preserve">are challenged with creating a new business and </w:t>
      </w:r>
      <w:r w:rsidR="00E7724E">
        <w:t xml:space="preserve">developing a business plan </w:t>
      </w:r>
      <w:r>
        <w:t xml:space="preserve">to sell </w:t>
      </w:r>
      <w:r w:rsidR="00E7724E">
        <w:t>to an adult panel (or instructor).</w:t>
      </w:r>
      <w:r w:rsidR="00866FE8">
        <w:t xml:space="preserve">  </w:t>
      </w:r>
      <w:r w:rsidR="00DF764B">
        <w:t>Use project based learning and 21</w:t>
      </w:r>
      <w:r w:rsidR="00DF764B" w:rsidRPr="00DF764B">
        <w:rPr>
          <w:vertAlign w:val="superscript"/>
        </w:rPr>
        <w:t>st</w:t>
      </w:r>
      <w:r w:rsidR="00DF764B">
        <w:t xml:space="preserve"> century skills to allow </w:t>
      </w:r>
      <w:r w:rsidR="00866FE8">
        <w:t xml:space="preserve">students </w:t>
      </w:r>
      <w:r w:rsidR="00DF764B">
        <w:t>to develop their own business, ma</w:t>
      </w:r>
      <w:r>
        <w:t xml:space="preserve">rketing, and employment plans to see if their business can make money.  </w:t>
      </w:r>
    </w:p>
    <w:p w14:paraId="7FF17EFF" w14:textId="77777777" w:rsidR="00E7724E" w:rsidRDefault="00E7724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5CE8D85" w14:textId="77777777" w:rsidR="003919F2" w:rsidRDefault="003919F2" w:rsidP="003919F2">
      <w:pPr>
        <w:pStyle w:val="NormalWeb"/>
        <w:spacing w:before="0" w:beforeAutospacing="0" w:after="0" w:afterAutospacing="0"/>
      </w:pPr>
      <w:r>
        <w:rPr>
          <w:rFonts w:ascii="Arial" w:hAnsi="Arial" w:cs="Arial"/>
          <w:b/>
          <w:bCs/>
          <w:color w:val="000000"/>
          <w:sz w:val="22"/>
          <w:szCs w:val="22"/>
        </w:rPr>
        <w:t xml:space="preserve">Topics Includes: </w:t>
      </w:r>
    </w:p>
    <w:p w14:paraId="5017E80E" w14:textId="77777777" w:rsidR="003919F2" w:rsidRDefault="003919F2" w:rsidP="003919F2">
      <w:pPr>
        <w:pStyle w:val="NormalWeb"/>
        <w:spacing w:before="0" w:beforeAutospacing="0" w:after="0" w:afterAutospacing="0"/>
      </w:pPr>
      <w:r>
        <w:rPr>
          <w:rFonts w:ascii="Arial" w:hAnsi="Arial" w:cs="Arial"/>
          <w:color w:val="000000"/>
          <w:sz w:val="22"/>
          <w:szCs w:val="22"/>
        </w:rPr>
        <w:t>Creating a successful business plan</w:t>
      </w:r>
    </w:p>
    <w:p w14:paraId="402E3887" w14:textId="77777777" w:rsidR="003919F2" w:rsidRDefault="003919F2" w:rsidP="003919F2">
      <w:pPr>
        <w:pStyle w:val="NormalWeb"/>
        <w:spacing w:before="0" w:beforeAutospacing="0" w:after="0" w:afterAutospacing="0"/>
      </w:pPr>
      <w:r>
        <w:rPr>
          <w:rFonts w:ascii="Arial" w:hAnsi="Arial" w:cs="Arial"/>
          <w:color w:val="000000"/>
          <w:sz w:val="22"/>
          <w:szCs w:val="22"/>
        </w:rPr>
        <w:t xml:space="preserve">Profit and Loss </w:t>
      </w:r>
    </w:p>
    <w:p w14:paraId="483B6BE8" w14:textId="77777777" w:rsidR="003919F2" w:rsidRDefault="003919F2" w:rsidP="003919F2">
      <w:pPr>
        <w:pStyle w:val="NormalWeb"/>
        <w:spacing w:before="0" w:beforeAutospacing="0" w:after="0" w:afterAutospacing="0"/>
      </w:pPr>
      <w:r>
        <w:rPr>
          <w:rFonts w:ascii="Arial" w:hAnsi="Arial" w:cs="Arial"/>
          <w:color w:val="000000"/>
          <w:sz w:val="22"/>
          <w:szCs w:val="22"/>
        </w:rPr>
        <w:t>Finding location and mortgages/lease</w:t>
      </w:r>
    </w:p>
    <w:p w14:paraId="2AA78D75" w14:textId="77777777" w:rsidR="003919F2" w:rsidRDefault="003919F2" w:rsidP="003919F2">
      <w:pPr>
        <w:pStyle w:val="NormalWeb"/>
        <w:spacing w:before="0" w:beforeAutospacing="0" w:after="0" w:afterAutospacing="0"/>
      </w:pPr>
      <w:r>
        <w:rPr>
          <w:rFonts w:ascii="Arial" w:hAnsi="Arial" w:cs="Arial"/>
          <w:color w:val="000000"/>
          <w:sz w:val="22"/>
          <w:szCs w:val="22"/>
        </w:rPr>
        <w:t>Start Up Expenses</w:t>
      </w:r>
    </w:p>
    <w:p w14:paraId="78EA83BD" w14:textId="77777777" w:rsidR="003919F2" w:rsidRDefault="003919F2" w:rsidP="003919F2">
      <w:pPr>
        <w:pStyle w:val="NormalWeb"/>
        <w:spacing w:before="0" w:beforeAutospacing="0" w:after="0" w:afterAutospacing="0"/>
      </w:pPr>
      <w:r>
        <w:rPr>
          <w:rFonts w:ascii="Arial" w:hAnsi="Arial" w:cs="Arial"/>
          <w:color w:val="000000"/>
          <w:sz w:val="22"/>
          <w:szCs w:val="22"/>
        </w:rPr>
        <w:t>Ongoing expenses</w:t>
      </w:r>
    </w:p>
    <w:p w14:paraId="57CCD961" w14:textId="77777777" w:rsidR="003919F2" w:rsidRDefault="003919F2" w:rsidP="003919F2">
      <w:pPr>
        <w:pStyle w:val="NormalWeb"/>
        <w:spacing w:before="0" w:beforeAutospacing="0" w:after="0" w:afterAutospacing="0"/>
      </w:pPr>
      <w:r>
        <w:rPr>
          <w:rFonts w:ascii="Arial" w:hAnsi="Arial" w:cs="Arial"/>
          <w:color w:val="000000"/>
          <w:sz w:val="22"/>
          <w:szCs w:val="22"/>
        </w:rPr>
        <w:t>Insurances</w:t>
      </w:r>
    </w:p>
    <w:p w14:paraId="68BC317B" w14:textId="77777777" w:rsidR="003919F2" w:rsidRDefault="003919F2" w:rsidP="003919F2">
      <w:pPr>
        <w:pStyle w:val="NormalWeb"/>
        <w:spacing w:before="0" w:beforeAutospacing="0" w:after="0" w:afterAutospacing="0"/>
      </w:pPr>
      <w:r>
        <w:rPr>
          <w:rFonts w:ascii="Arial" w:hAnsi="Arial" w:cs="Arial"/>
          <w:color w:val="000000"/>
          <w:sz w:val="22"/>
          <w:szCs w:val="22"/>
        </w:rPr>
        <w:t>Marketing</w:t>
      </w:r>
    </w:p>
    <w:p w14:paraId="16C33452" w14:textId="77777777" w:rsidR="003919F2" w:rsidRDefault="003919F2" w:rsidP="003919F2">
      <w:pPr>
        <w:pStyle w:val="NormalWeb"/>
        <w:spacing w:before="0" w:beforeAutospacing="0" w:after="0" w:afterAutospacing="0"/>
      </w:pPr>
      <w:r>
        <w:rPr>
          <w:rFonts w:ascii="Arial" w:hAnsi="Arial" w:cs="Arial"/>
          <w:color w:val="000000"/>
          <w:sz w:val="22"/>
          <w:szCs w:val="22"/>
        </w:rPr>
        <w:t>Selling the business plan to the teacher (or shark tank community panel)</w:t>
      </w:r>
    </w:p>
    <w:p w14:paraId="6EA1FA70" w14:textId="77777777" w:rsidR="00E7724E" w:rsidRPr="00E7724E" w:rsidRDefault="00E7724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E7724E">
        <w:rPr>
          <w:b/>
        </w:rPr>
        <w:t>Project Includes</w:t>
      </w:r>
    </w:p>
    <w:p w14:paraId="571199FD" w14:textId="77777777" w:rsidR="00E7724E" w:rsidRDefault="00E7724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State Standards</w:t>
      </w:r>
    </w:p>
    <w:p w14:paraId="594D7020" w14:textId="7EB5FFC2" w:rsidR="00866FE8" w:rsidRDefault="00435730"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Over 10 </w:t>
      </w:r>
      <w:r w:rsidR="00866FE8">
        <w:t>Grading Rubrics</w:t>
      </w:r>
    </w:p>
    <w:p w14:paraId="0AD36713" w14:textId="77777777" w:rsidR="00F76E45" w:rsidRDefault="00F76E45"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Websites and Links to resources</w:t>
      </w:r>
    </w:p>
    <w:p w14:paraId="33C807A8" w14:textId="2721AF76" w:rsidR="00DF764B" w:rsidRDefault="00DF764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Samples</w:t>
      </w:r>
      <w:r w:rsidR="00435730">
        <w:t xml:space="preserve"> </w:t>
      </w:r>
    </w:p>
    <w:p w14:paraId="212F6B81" w14:textId="77777777" w:rsidR="0005628D" w:rsidRDefault="0005628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D0B5AB0" w14:textId="77777777" w:rsidR="00EE15DE" w:rsidRDefault="00EE15D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8B6065F" w14:textId="77777777" w:rsidR="003919F2" w:rsidRDefault="003919F2"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951AA10" w14:textId="1CF5EFD2" w:rsidR="003919F2" w:rsidRDefault="003919F2"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Table of Contents</w:t>
      </w:r>
    </w:p>
    <w:p w14:paraId="5E7984B8" w14:textId="77777777" w:rsidR="007E5F68" w:rsidRDefault="007E5F68"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8F023F7" w14:textId="63A93CCB" w:rsidR="003919F2" w:rsidRDefault="003919F2" w:rsidP="003919F2">
      <w:pPr>
        <w:pStyle w:val="NormalWeb"/>
        <w:spacing w:before="80" w:beforeAutospacing="0" w:after="0" w:afterAutospacing="0"/>
        <w:ind w:left="360"/>
      </w:pPr>
      <w:r w:rsidRPr="003919F2">
        <w:rPr>
          <w:rFonts w:ascii="Arial" w:hAnsi="Arial" w:cs="Arial"/>
          <w:sz w:val="22"/>
          <w:szCs w:val="22"/>
        </w:rPr>
        <w:t>PART 1- Executive Summary:</w:t>
      </w:r>
      <w:r>
        <w:rPr>
          <w:rStyle w:val="apple-tab-span"/>
          <w:rFonts w:ascii="Arial" w:hAnsi="Arial" w:cs="Arial"/>
          <w:color w:val="000000"/>
          <w:sz w:val="22"/>
          <w:szCs w:val="22"/>
        </w:rPr>
        <w:tab/>
      </w:r>
    </w:p>
    <w:p w14:paraId="5FA0AE58" w14:textId="37F82B9B" w:rsidR="003919F2" w:rsidRDefault="003919F2" w:rsidP="003919F2">
      <w:pPr>
        <w:pStyle w:val="NormalWeb"/>
        <w:spacing w:before="60" w:beforeAutospacing="0" w:after="0" w:afterAutospacing="0"/>
        <w:ind w:left="360"/>
      </w:pPr>
      <w:r w:rsidRPr="003919F2">
        <w:rPr>
          <w:rFonts w:ascii="Arial" w:hAnsi="Arial" w:cs="Arial"/>
          <w:sz w:val="22"/>
          <w:szCs w:val="22"/>
        </w:rPr>
        <w:t>Part 2 SWOT</w:t>
      </w:r>
      <w:r>
        <w:rPr>
          <w:rStyle w:val="apple-tab-span"/>
          <w:rFonts w:ascii="Arial" w:hAnsi="Arial" w:cs="Arial"/>
          <w:color w:val="000000"/>
          <w:sz w:val="22"/>
          <w:szCs w:val="22"/>
        </w:rPr>
        <w:tab/>
      </w:r>
    </w:p>
    <w:p w14:paraId="324D55B0" w14:textId="0B4D3226" w:rsidR="003919F2" w:rsidRDefault="003919F2" w:rsidP="003919F2">
      <w:pPr>
        <w:pStyle w:val="NormalWeb"/>
        <w:spacing w:before="60" w:beforeAutospacing="0" w:after="0" w:afterAutospacing="0"/>
        <w:ind w:left="360"/>
      </w:pPr>
      <w:r w:rsidRPr="003919F2">
        <w:rPr>
          <w:rFonts w:ascii="Arial" w:hAnsi="Arial" w:cs="Arial"/>
          <w:sz w:val="22"/>
          <w:szCs w:val="22"/>
        </w:rPr>
        <w:t>Part 3 Location &amp; Layout</w:t>
      </w:r>
      <w:r>
        <w:rPr>
          <w:rStyle w:val="apple-tab-span"/>
          <w:rFonts w:ascii="Arial" w:hAnsi="Arial" w:cs="Arial"/>
          <w:color w:val="000000"/>
          <w:sz w:val="22"/>
          <w:szCs w:val="22"/>
        </w:rPr>
        <w:tab/>
      </w:r>
    </w:p>
    <w:p w14:paraId="5BDD141B" w14:textId="0AAE56AC" w:rsidR="003919F2" w:rsidRDefault="003919F2" w:rsidP="003919F2">
      <w:pPr>
        <w:pStyle w:val="NormalWeb"/>
        <w:spacing w:before="60" w:beforeAutospacing="0" w:after="0" w:afterAutospacing="0"/>
        <w:ind w:left="360"/>
      </w:pPr>
      <w:r w:rsidRPr="003919F2">
        <w:rPr>
          <w:rFonts w:ascii="Arial" w:hAnsi="Arial" w:cs="Arial"/>
          <w:sz w:val="22"/>
          <w:szCs w:val="22"/>
        </w:rPr>
        <w:t>Part 4: Legal</w:t>
      </w:r>
      <w:r>
        <w:rPr>
          <w:rStyle w:val="apple-tab-span"/>
          <w:rFonts w:ascii="Arial" w:hAnsi="Arial" w:cs="Arial"/>
          <w:color w:val="000000"/>
          <w:sz w:val="22"/>
          <w:szCs w:val="22"/>
        </w:rPr>
        <w:tab/>
      </w:r>
    </w:p>
    <w:p w14:paraId="4B594179" w14:textId="720258B5" w:rsidR="003919F2" w:rsidRDefault="002315B9" w:rsidP="003919F2">
      <w:pPr>
        <w:pStyle w:val="NormalWeb"/>
        <w:spacing w:before="60" w:beforeAutospacing="0" w:after="0" w:afterAutospacing="0"/>
        <w:ind w:left="360"/>
      </w:pPr>
      <w:r>
        <w:rPr>
          <w:rFonts w:ascii="Arial" w:hAnsi="Arial" w:cs="Arial"/>
          <w:sz w:val="22"/>
          <w:szCs w:val="22"/>
        </w:rPr>
        <w:t>Part 5: Start</w:t>
      </w:r>
      <w:r w:rsidR="003919F2" w:rsidRPr="003919F2">
        <w:rPr>
          <w:rFonts w:ascii="Arial" w:hAnsi="Arial" w:cs="Arial"/>
          <w:sz w:val="22"/>
          <w:szCs w:val="22"/>
        </w:rPr>
        <w:t xml:space="preserve">up expenses </w:t>
      </w:r>
    </w:p>
    <w:p w14:paraId="3A31ADDA" w14:textId="5E0460CF" w:rsidR="003919F2" w:rsidRDefault="003919F2" w:rsidP="003919F2">
      <w:pPr>
        <w:pStyle w:val="NormalWeb"/>
        <w:spacing w:before="60" w:beforeAutospacing="0" w:after="0" w:afterAutospacing="0"/>
        <w:ind w:left="360"/>
      </w:pPr>
      <w:r w:rsidRPr="00FD1869">
        <w:rPr>
          <w:rFonts w:ascii="Arial" w:hAnsi="Arial" w:cs="Arial"/>
          <w:sz w:val="22"/>
          <w:szCs w:val="22"/>
        </w:rPr>
        <w:t>Part 6 Management and Organization:</w:t>
      </w:r>
      <w:r w:rsidR="00FD1869">
        <w:t xml:space="preserve"> </w:t>
      </w:r>
    </w:p>
    <w:p w14:paraId="1EE75771" w14:textId="05D60ECC" w:rsidR="003919F2" w:rsidRDefault="003919F2" w:rsidP="003919F2">
      <w:pPr>
        <w:pStyle w:val="NormalWeb"/>
        <w:spacing w:before="60" w:beforeAutospacing="0" w:after="0" w:afterAutospacing="0"/>
        <w:ind w:left="360"/>
      </w:pPr>
      <w:r w:rsidRPr="00FD1869">
        <w:rPr>
          <w:rFonts w:ascii="Arial" w:hAnsi="Arial" w:cs="Arial"/>
          <w:sz w:val="22"/>
          <w:szCs w:val="22"/>
        </w:rPr>
        <w:t>Part 7- Pricing Strategy Competition Analysis</w:t>
      </w:r>
    </w:p>
    <w:p w14:paraId="2C125C53" w14:textId="797AAC1B" w:rsidR="003919F2" w:rsidRDefault="00FD1869" w:rsidP="003919F2">
      <w:pPr>
        <w:pStyle w:val="NormalWeb"/>
        <w:spacing w:before="60" w:beforeAutospacing="0" w:after="0" w:afterAutospacing="0"/>
        <w:ind w:left="360"/>
      </w:pPr>
      <w:r>
        <w:rPr>
          <w:rFonts w:ascii="Arial" w:hAnsi="Arial" w:cs="Arial"/>
          <w:sz w:val="22"/>
          <w:szCs w:val="22"/>
        </w:rPr>
        <w:t>Part 8 Meu</w:t>
      </w:r>
    </w:p>
    <w:p w14:paraId="576CA090" w14:textId="7BAB4F67" w:rsidR="003919F2" w:rsidRDefault="003919F2" w:rsidP="003919F2">
      <w:pPr>
        <w:pStyle w:val="NormalWeb"/>
        <w:spacing w:before="60" w:beforeAutospacing="0" w:after="0" w:afterAutospacing="0"/>
        <w:ind w:left="360"/>
      </w:pPr>
      <w:r w:rsidRPr="00FD1869">
        <w:rPr>
          <w:rFonts w:ascii="Arial" w:hAnsi="Arial" w:cs="Arial"/>
          <w:sz w:val="22"/>
          <w:szCs w:val="22"/>
        </w:rPr>
        <w:t>PART 9- Projected Total Sales</w:t>
      </w:r>
    </w:p>
    <w:p w14:paraId="7D5887EE" w14:textId="56B420F5" w:rsidR="003919F2" w:rsidRDefault="003919F2" w:rsidP="003919F2">
      <w:pPr>
        <w:pStyle w:val="NormalWeb"/>
        <w:spacing w:before="60" w:beforeAutospacing="0" w:after="0" w:afterAutospacing="0"/>
        <w:ind w:left="360"/>
      </w:pPr>
      <w:r w:rsidRPr="00FD1869">
        <w:rPr>
          <w:rFonts w:ascii="Arial" w:hAnsi="Arial" w:cs="Arial"/>
          <w:sz w:val="22"/>
          <w:szCs w:val="22"/>
        </w:rPr>
        <w:t>Part 10 Cost of Goods Sold (COGS)</w:t>
      </w:r>
    </w:p>
    <w:p w14:paraId="4863AA93" w14:textId="1093BCC4" w:rsidR="003919F2" w:rsidRDefault="003919F2" w:rsidP="003919F2">
      <w:pPr>
        <w:pStyle w:val="NormalWeb"/>
        <w:spacing w:before="60" w:beforeAutospacing="0" w:after="0" w:afterAutospacing="0"/>
        <w:ind w:left="720"/>
      </w:pPr>
      <w:r w:rsidRPr="00FD1869">
        <w:rPr>
          <w:rFonts w:ascii="Arial" w:hAnsi="Arial" w:cs="Arial"/>
          <w:sz w:val="22"/>
          <w:szCs w:val="22"/>
        </w:rPr>
        <w:t>COGS Sample</w:t>
      </w:r>
      <w:r>
        <w:rPr>
          <w:rStyle w:val="apple-tab-span"/>
          <w:rFonts w:ascii="Arial" w:hAnsi="Arial" w:cs="Arial"/>
          <w:color w:val="000000"/>
          <w:sz w:val="22"/>
          <w:szCs w:val="22"/>
        </w:rPr>
        <w:tab/>
      </w:r>
    </w:p>
    <w:p w14:paraId="32939FA5" w14:textId="5935ADD8" w:rsidR="003919F2" w:rsidRDefault="003919F2" w:rsidP="003919F2">
      <w:pPr>
        <w:pStyle w:val="NormalWeb"/>
        <w:spacing w:before="60" w:beforeAutospacing="0" w:after="0" w:afterAutospacing="0"/>
        <w:ind w:left="360"/>
      </w:pPr>
      <w:r w:rsidRPr="00FD1869">
        <w:rPr>
          <w:rFonts w:ascii="Arial" w:hAnsi="Arial" w:cs="Arial"/>
          <w:sz w:val="22"/>
          <w:szCs w:val="22"/>
        </w:rPr>
        <w:t>Part 11 Payroll Costs</w:t>
      </w:r>
    </w:p>
    <w:p w14:paraId="64605967" w14:textId="53BF9603" w:rsidR="003919F2" w:rsidRDefault="003919F2" w:rsidP="003919F2">
      <w:pPr>
        <w:pStyle w:val="NormalWeb"/>
        <w:spacing w:before="60" w:beforeAutospacing="0" w:after="0" w:afterAutospacing="0"/>
        <w:ind w:left="720"/>
      </w:pPr>
      <w:r w:rsidRPr="00FD1869">
        <w:rPr>
          <w:rFonts w:ascii="Arial" w:hAnsi="Arial" w:cs="Arial"/>
          <w:sz w:val="22"/>
          <w:szCs w:val="22"/>
        </w:rPr>
        <w:t>Sample Payroll Charts</w:t>
      </w:r>
      <w:r>
        <w:rPr>
          <w:rStyle w:val="apple-tab-span"/>
          <w:rFonts w:ascii="Arial" w:hAnsi="Arial" w:cs="Arial"/>
          <w:color w:val="000000"/>
          <w:sz w:val="22"/>
          <w:szCs w:val="22"/>
        </w:rPr>
        <w:tab/>
      </w:r>
    </w:p>
    <w:p w14:paraId="5F52A3CD" w14:textId="2C01E42B" w:rsidR="003919F2" w:rsidRDefault="003919F2" w:rsidP="003919F2">
      <w:pPr>
        <w:pStyle w:val="NormalWeb"/>
        <w:spacing w:before="60" w:beforeAutospacing="0" w:after="0" w:afterAutospacing="0"/>
        <w:ind w:left="360"/>
      </w:pPr>
      <w:r w:rsidRPr="00FD1869">
        <w:rPr>
          <w:rFonts w:ascii="Arial" w:hAnsi="Arial" w:cs="Arial"/>
          <w:sz w:val="22"/>
          <w:szCs w:val="22"/>
        </w:rPr>
        <w:t>Part 12 Ongoing Costs</w:t>
      </w:r>
      <w:r>
        <w:rPr>
          <w:rStyle w:val="apple-tab-span"/>
          <w:rFonts w:ascii="Arial" w:hAnsi="Arial" w:cs="Arial"/>
          <w:color w:val="000000"/>
          <w:sz w:val="22"/>
          <w:szCs w:val="22"/>
        </w:rPr>
        <w:tab/>
      </w:r>
    </w:p>
    <w:p w14:paraId="0062D215" w14:textId="6F2A4375" w:rsidR="003919F2" w:rsidRDefault="003919F2" w:rsidP="003919F2">
      <w:pPr>
        <w:pStyle w:val="NormalWeb"/>
        <w:spacing w:before="60" w:beforeAutospacing="0" w:after="0" w:afterAutospacing="0"/>
        <w:ind w:left="720"/>
      </w:pPr>
      <w:r w:rsidRPr="00FD1869">
        <w:rPr>
          <w:rFonts w:ascii="Arial" w:hAnsi="Arial" w:cs="Arial"/>
          <w:sz w:val="22"/>
          <w:szCs w:val="22"/>
        </w:rPr>
        <w:t>Sample ongoing costs</w:t>
      </w:r>
      <w:r>
        <w:rPr>
          <w:rStyle w:val="apple-tab-span"/>
          <w:rFonts w:ascii="Arial" w:hAnsi="Arial" w:cs="Arial"/>
          <w:color w:val="000000"/>
          <w:sz w:val="22"/>
          <w:szCs w:val="22"/>
        </w:rPr>
        <w:tab/>
      </w:r>
    </w:p>
    <w:p w14:paraId="6A22249A" w14:textId="02A36952" w:rsidR="003919F2" w:rsidRDefault="00A15480" w:rsidP="00A15480">
      <w:pPr>
        <w:pStyle w:val="NormalWeb"/>
        <w:spacing w:before="60" w:beforeAutospacing="0" w:after="0" w:afterAutospacing="0"/>
        <w:ind w:left="360"/>
      </w:pPr>
      <w:r>
        <w:rPr>
          <w:rFonts w:ascii="Arial" w:hAnsi="Arial" w:cs="Arial"/>
          <w:sz w:val="22"/>
          <w:szCs w:val="22"/>
        </w:rPr>
        <w:t>Part 13</w:t>
      </w:r>
      <w:r w:rsidRPr="00FD1869">
        <w:rPr>
          <w:rFonts w:ascii="Arial" w:hAnsi="Arial" w:cs="Arial"/>
          <w:sz w:val="22"/>
          <w:szCs w:val="22"/>
        </w:rPr>
        <w:t>- Marketing Plan and Sales Strategy</w:t>
      </w:r>
      <w:r>
        <w:rPr>
          <w:rStyle w:val="apple-tab-span"/>
          <w:rFonts w:ascii="Arial" w:hAnsi="Arial" w:cs="Arial"/>
          <w:color w:val="000000"/>
          <w:sz w:val="22"/>
          <w:szCs w:val="22"/>
        </w:rPr>
        <w:tab/>
      </w:r>
    </w:p>
    <w:p w14:paraId="3AE311E5" w14:textId="0D6A1108" w:rsidR="003919F2" w:rsidRDefault="003919F2" w:rsidP="003919F2">
      <w:pPr>
        <w:pStyle w:val="NormalWeb"/>
        <w:spacing w:before="60" w:beforeAutospacing="0" w:after="0" w:afterAutospacing="0"/>
        <w:ind w:left="360"/>
      </w:pPr>
      <w:r w:rsidRPr="00FD1869">
        <w:rPr>
          <w:rFonts w:ascii="Arial" w:hAnsi="Arial" w:cs="Arial"/>
          <w:sz w:val="22"/>
          <w:szCs w:val="22"/>
        </w:rPr>
        <w:t>Part 1</w:t>
      </w:r>
      <w:r w:rsidR="00FD1869">
        <w:rPr>
          <w:rFonts w:ascii="Arial" w:hAnsi="Arial" w:cs="Arial"/>
          <w:sz w:val="22"/>
          <w:szCs w:val="22"/>
        </w:rPr>
        <w:t xml:space="preserve">4: Loan or Investment Proposal </w:t>
      </w:r>
    </w:p>
    <w:p w14:paraId="18C03B0D" w14:textId="344C763E" w:rsidR="00A15480" w:rsidRDefault="00A15480" w:rsidP="003919F2">
      <w:pPr>
        <w:pStyle w:val="NormalWeb"/>
        <w:spacing w:before="60" w:beforeAutospacing="0" w:after="0" w:afterAutospacing="0"/>
        <w:ind w:left="360"/>
        <w:rPr>
          <w:rFonts w:ascii="Arial" w:hAnsi="Arial" w:cs="Arial"/>
          <w:sz w:val="22"/>
          <w:szCs w:val="22"/>
        </w:rPr>
      </w:pPr>
      <w:r>
        <w:rPr>
          <w:rFonts w:ascii="Arial" w:hAnsi="Arial" w:cs="Arial"/>
          <w:sz w:val="22"/>
          <w:szCs w:val="22"/>
        </w:rPr>
        <w:t>Part 15:</w:t>
      </w:r>
      <w:r w:rsidRPr="00FD1869">
        <w:rPr>
          <w:rFonts w:ascii="Arial" w:hAnsi="Arial" w:cs="Arial"/>
          <w:sz w:val="22"/>
          <w:szCs w:val="22"/>
        </w:rPr>
        <w:t xml:space="preserve"> Net Revenue</w:t>
      </w:r>
    </w:p>
    <w:p w14:paraId="0BA42E5B" w14:textId="78A8AD02" w:rsidR="003919F2" w:rsidRDefault="00784649" w:rsidP="003919F2">
      <w:pPr>
        <w:pStyle w:val="NormalWeb"/>
        <w:spacing w:before="60" w:beforeAutospacing="0" w:after="0" w:afterAutospacing="0"/>
        <w:ind w:left="360"/>
      </w:pPr>
      <w:r>
        <w:rPr>
          <w:rFonts w:ascii="Arial" w:hAnsi="Arial" w:cs="Arial"/>
          <w:sz w:val="22"/>
          <w:szCs w:val="22"/>
        </w:rPr>
        <w:t>Part 15</w:t>
      </w:r>
      <w:r w:rsidR="00FD1869">
        <w:rPr>
          <w:rFonts w:ascii="Arial" w:hAnsi="Arial" w:cs="Arial"/>
          <w:sz w:val="22"/>
          <w:szCs w:val="22"/>
        </w:rPr>
        <w:t xml:space="preserve">: Operating Expense </w:t>
      </w:r>
    </w:p>
    <w:p w14:paraId="34931321" w14:textId="77777777" w:rsidR="003919F2" w:rsidRDefault="003919F2" w:rsidP="003919F2">
      <w:pPr>
        <w:rPr>
          <w:rFonts w:eastAsia="Times New Roman"/>
        </w:rPr>
      </w:pPr>
    </w:p>
    <w:p w14:paraId="5B3B8FD4" w14:textId="77777777" w:rsidR="003919F2" w:rsidRDefault="003919F2"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6E580D3" w14:textId="77777777" w:rsidR="007E5F68" w:rsidRDefault="007E5F68"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D8C13C4" w14:textId="77777777" w:rsidR="007E5F68" w:rsidRDefault="007E5F68"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1DF1C72" w14:textId="77777777" w:rsidR="007E5F68" w:rsidRDefault="007E5F68"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7531DE0" w14:textId="77777777" w:rsidR="007E5F68" w:rsidRDefault="007E5F68"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0E35CEF" w14:textId="7FF0C437" w:rsidR="00FD1869" w:rsidRDefault="00FD186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2A47EC5" w14:textId="77777777" w:rsidR="00FD1869" w:rsidRDefault="00FD186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BA03119" w14:textId="77777777" w:rsidR="00FD1869" w:rsidRDefault="00FD186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B884448" w14:textId="77777777" w:rsidR="00FD1869" w:rsidRDefault="00FD186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B03A79" w14:textId="77777777" w:rsidR="00FD1869" w:rsidRDefault="00FD186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C01643" w14:textId="77777777" w:rsidR="00FD1869" w:rsidRDefault="00FD186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D71195C" w14:textId="77777777" w:rsidR="00FD1869" w:rsidRDefault="00FD186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AADF9C2" w14:textId="77777777" w:rsidR="007E5F68" w:rsidRDefault="007E5F68"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F536A15" w14:textId="77777777" w:rsidR="007E5F68" w:rsidRDefault="007E5F68"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7A2E0C4" w14:textId="77777777" w:rsidR="00EE15DE" w:rsidRDefault="00EE15D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AD57580" w14:textId="77777777" w:rsidR="00435730" w:rsidRDefault="00435730"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255109E" w14:textId="77777777" w:rsidR="00435730" w:rsidRDefault="00435730"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98CD020" w14:textId="77777777" w:rsidR="00435730" w:rsidRDefault="00435730"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A193DDC" w14:textId="77777777" w:rsidR="00435730" w:rsidRDefault="00435730"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20482E2" w14:textId="77777777" w:rsidR="00561079" w:rsidRDefault="0056107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86E3CBB" w14:textId="77777777" w:rsidR="00435730" w:rsidRPr="00435730" w:rsidRDefault="00435730" w:rsidP="00435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Chancery" w:hAnsi="Apple Chancery" w:cs="Apple Chancery"/>
          <w:b/>
          <w:sz w:val="40"/>
          <w:szCs w:val="40"/>
        </w:rPr>
      </w:pPr>
      <w:r w:rsidRPr="00435730">
        <w:rPr>
          <w:rFonts w:ascii="Apple Chancery" w:eastAsia="Calibri" w:hAnsi="Apple Chancery" w:cs="Apple Chancery"/>
          <w:b/>
          <w:sz w:val="40"/>
          <w:szCs w:val="40"/>
        </w:rPr>
        <w:lastRenderedPageBreak/>
        <w:t>Shark</w:t>
      </w:r>
      <w:r w:rsidRPr="00435730">
        <w:rPr>
          <w:rFonts w:ascii="Apple Chancery" w:hAnsi="Apple Chancery" w:cs="Apple Chancery"/>
          <w:b/>
          <w:sz w:val="40"/>
          <w:szCs w:val="40"/>
        </w:rPr>
        <w:t xml:space="preserve"> </w:t>
      </w:r>
      <w:r w:rsidRPr="00435730">
        <w:rPr>
          <w:rFonts w:ascii="Apple Chancery" w:eastAsia="Calibri" w:hAnsi="Apple Chancery" w:cs="Apple Chancery"/>
          <w:b/>
          <w:sz w:val="40"/>
          <w:szCs w:val="40"/>
        </w:rPr>
        <w:t>Tank</w:t>
      </w:r>
      <w:r w:rsidRPr="00435730">
        <w:rPr>
          <w:rFonts w:ascii="Apple Chancery" w:hAnsi="Apple Chancery" w:cs="Apple Chancery"/>
          <w:b/>
          <w:sz w:val="40"/>
          <w:szCs w:val="40"/>
        </w:rPr>
        <w:t xml:space="preserve"> </w:t>
      </w:r>
      <w:r w:rsidRPr="00435730">
        <w:rPr>
          <w:rFonts w:ascii="Apple Chancery" w:eastAsia="Calibri" w:hAnsi="Apple Chancery" w:cs="Apple Chancery"/>
          <w:b/>
          <w:sz w:val="40"/>
          <w:szCs w:val="40"/>
        </w:rPr>
        <w:t>Project</w:t>
      </w:r>
    </w:p>
    <w:p w14:paraId="3A0978DB" w14:textId="77777777" w:rsidR="00435730" w:rsidRDefault="00435730"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E9575FA" w14:textId="17A10252" w:rsidR="00EE15DE" w:rsidRDefault="00435730" w:rsidP="00435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rFonts w:ascii="Apple Chancery" w:eastAsia="Calibri" w:hAnsi="Apple Chancery" w:cs="Apple Chancery"/>
          <w:noProof/>
          <w:sz w:val="96"/>
          <w:szCs w:val="96"/>
        </w:rPr>
        <w:drawing>
          <wp:inline distT="0" distB="0" distL="0" distR="0" wp14:anchorId="16E2B060" wp14:editId="11950947">
            <wp:extent cx="1407716" cy="1001038"/>
            <wp:effectExtent l="0" t="0" r="0" b="0"/>
            <wp:docPr id="22" name="Picture 22" descr="Non_Friendly_sh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_Friendly_sh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563" cy="1051418"/>
                    </a:xfrm>
                    <a:prstGeom prst="rect">
                      <a:avLst/>
                    </a:prstGeom>
                    <a:noFill/>
                    <a:ln>
                      <a:noFill/>
                    </a:ln>
                  </pic:spPr>
                </pic:pic>
              </a:graphicData>
            </a:graphic>
          </wp:inline>
        </w:drawing>
      </w:r>
      <w:r>
        <w:rPr>
          <w:rFonts w:ascii="Apple Chancery" w:hAnsi="Apple Chancery" w:cs="Apple Chancery"/>
          <w:noProof/>
        </w:rPr>
        <w:drawing>
          <wp:inline distT="0" distB="0" distL="0" distR="0" wp14:anchorId="664C79EA" wp14:editId="1EEDE3F8">
            <wp:extent cx="1308457" cy="924442"/>
            <wp:effectExtent l="0" t="0" r="0" b="0"/>
            <wp:docPr id="21" name="Picture 21" descr="sh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9610" cy="953517"/>
                    </a:xfrm>
                    <a:prstGeom prst="rect">
                      <a:avLst/>
                    </a:prstGeom>
                    <a:noFill/>
                    <a:ln>
                      <a:noFill/>
                    </a:ln>
                  </pic:spPr>
                </pic:pic>
              </a:graphicData>
            </a:graphic>
          </wp:inline>
        </w:drawing>
      </w:r>
      <w:r>
        <w:rPr>
          <w:rFonts w:ascii="Apple Chancery" w:eastAsia="Calibri" w:hAnsi="Apple Chancery" w:cs="Apple Chancery"/>
          <w:noProof/>
          <w:sz w:val="96"/>
          <w:szCs w:val="96"/>
        </w:rPr>
        <w:drawing>
          <wp:inline distT="0" distB="0" distL="0" distR="0" wp14:anchorId="70E730C6" wp14:editId="74951DB1">
            <wp:extent cx="1065321" cy="899594"/>
            <wp:effectExtent l="0" t="0" r="1905" b="0"/>
            <wp:docPr id="23" name="Picture 23" descr="wsnaccad-Sh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naccad-Shar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1121063" cy="946665"/>
                    </a:xfrm>
                    <a:prstGeom prst="rect">
                      <a:avLst/>
                    </a:prstGeom>
                    <a:noFill/>
                    <a:ln>
                      <a:noFill/>
                    </a:ln>
                  </pic:spPr>
                </pic:pic>
              </a:graphicData>
            </a:graphic>
          </wp:inline>
        </w:drawing>
      </w:r>
    </w:p>
    <w:p w14:paraId="36DBC931" w14:textId="77777777" w:rsidR="00EE15DE" w:rsidRDefault="00EE15D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FC667F9" w14:textId="77777777" w:rsidR="00EE15DE" w:rsidRDefault="00EE15D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28F81C" w14:textId="77777777" w:rsidR="001D18D3" w:rsidRDefault="001D18D3" w:rsidP="001D1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rPr>
      </w:pPr>
    </w:p>
    <w:p w14:paraId="5EC31626" w14:textId="718267F1" w:rsidR="001D18D3" w:rsidRDefault="001D18D3" w:rsidP="001D1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bCs/>
          <w:i/>
          <w:iCs/>
        </w:rPr>
        <w:t>Driving Question</w:t>
      </w:r>
      <w:r>
        <w:t>:  Can you create a successful business plan for a local business and sell this plan to a group of potential investors</w:t>
      </w:r>
      <w:r w:rsidR="00435730">
        <w:t xml:space="preserve"> (Sharks)</w:t>
      </w:r>
      <w:r>
        <w:t xml:space="preserve">? </w:t>
      </w:r>
    </w:p>
    <w:p w14:paraId="7D3590AF" w14:textId="77777777" w:rsidR="001D18D3" w:rsidRDefault="001D18D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AFC8476" w14:textId="77777777" w:rsidR="00F76E45"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bCs/>
          <w:i/>
          <w:iCs/>
        </w:rPr>
        <w:t>Introductory Event (Hook)</w:t>
      </w:r>
      <w:r>
        <w:t xml:space="preserve">: </w:t>
      </w:r>
    </w:p>
    <w:p w14:paraId="14725226" w14:textId="77777777" w:rsidR="001D18D3" w:rsidRDefault="00F76E45"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76E45">
        <w:t xml:space="preserve">Watch </w:t>
      </w:r>
      <w:r w:rsidR="00BF7909" w:rsidRPr="00F76E45">
        <w:t xml:space="preserve">Shark Tank </w:t>
      </w:r>
      <w:r w:rsidRPr="00F76E45">
        <w:t xml:space="preserve">episode </w:t>
      </w:r>
      <w:hyperlink r:id="rId11" w:history="1">
        <w:r w:rsidRPr="00F76E45">
          <w:rPr>
            <w:rStyle w:val="Hyperlink"/>
          </w:rPr>
          <w:t>https://www.youtube.com/watch?v=QLs8bA35lKw</w:t>
        </w:r>
      </w:hyperlink>
    </w:p>
    <w:p w14:paraId="00C646E3" w14:textId="77777777" w:rsidR="001D18D3" w:rsidRDefault="001D18D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19A2617" w14:textId="77777777" w:rsidR="001D18D3" w:rsidRPr="001D18D3" w:rsidRDefault="00BF7909" w:rsidP="001D1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bCs/>
          <w:i/>
          <w:iCs/>
        </w:rPr>
        <w:t>Entry Event (Project Idea)</w:t>
      </w:r>
      <w:r>
        <w:t>:  You are a group of entrepreneurs who need to evaluate the local business area and s</w:t>
      </w:r>
      <w:r w:rsidR="001D18D3">
        <w:t xml:space="preserve">tart a business.  </w:t>
      </w:r>
      <w:r w:rsidR="0005628D" w:rsidRPr="001D18D3">
        <w:t>Your group wi</w:t>
      </w:r>
      <w:r w:rsidR="0005628D">
        <w:t xml:space="preserve">ll present your </w:t>
      </w:r>
      <w:r w:rsidR="0005628D" w:rsidRPr="001D18D3">
        <w:t xml:space="preserve">business plan to a panel of business owners for critique.  </w:t>
      </w:r>
    </w:p>
    <w:p w14:paraId="21B41FF8" w14:textId="77777777" w:rsidR="001D18D3" w:rsidRDefault="001D18D3" w:rsidP="00AC0CF2">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Students will choose to create a new business that you believe will succeed in your local business community.</w:t>
      </w:r>
    </w:p>
    <w:p w14:paraId="163B2358" w14:textId="77777777" w:rsidR="0005628D" w:rsidRDefault="0005628D" w:rsidP="00AC0CF2">
      <w:pPr>
        <w:pStyle w:val="ListParagraph"/>
        <w:widowControl w:val="0"/>
        <w:numPr>
          <w:ilvl w:val="1"/>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Students can start a small business of their choice</w:t>
      </w:r>
    </w:p>
    <w:p w14:paraId="2124861B" w14:textId="77777777" w:rsidR="001D18D3" w:rsidRDefault="001D18D3" w:rsidP="00AC0CF2">
      <w:pPr>
        <w:pStyle w:val="ListParagraph"/>
        <w:widowControl w:val="0"/>
        <w:numPr>
          <w:ilvl w:val="1"/>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Students can choose to create a new product.</w:t>
      </w:r>
    </w:p>
    <w:p w14:paraId="1139844A" w14:textId="77777777" w:rsidR="001D18D3" w:rsidRDefault="001D18D3" w:rsidP="00AC0CF2">
      <w:pPr>
        <w:pStyle w:val="ListParagraph"/>
        <w:widowControl w:val="0"/>
        <w:numPr>
          <w:ilvl w:val="2"/>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Students will have to design and engineer the new product. </w:t>
      </w:r>
    </w:p>
    <w:p w14:paraId="6694D37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6823C9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D5C9446" w14:textId="77777777" w:rsidR="0005628D" w:rsidRPr="0005628D" w:rsidRDefault="0005628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05628D">
        <w:rPr>
          <w:b/>
          <w:u w:val="single"/>
        </w:rPr>
        <w:t>B</w:t>
      </w:r>
      <w:r w:rsidR="00BF7909" w:rsidRPr="0005628D">
        <w:rPr>
          <w:b/>
          <w:u w:val="single"/>
        </w:rPr>
        <w:t>usiness</w:t>
      </w:r>
      <w:r w:rsidRPr="0005628D">
        <w:rPr>
          <w:b/>
          <w:u w:val="single"/>
        </w:rPr>
        <w:t xml:space="preserve"> Ideas</w:t>
      </w:r>
      <w:r w:rsidR="00BF7909" w:rsidRPr="0005628D">
        <w:rPr>
          <w:b/>
          <w:bCs/>
          <w:u w:val="single"/>
        </w:rPr>
        <w:t>:</w:t>
      </w:r>
      <w:r w:rsidR="00BF7909" w:rsidRPr="0005628D">
        <w:rPr>
          <w:b/>
        </w:rPr>
        <w:t xml:space="preserve">  </w:t>
      </w:r>
    </w:p>
    <w:p w14:paraId="63B12CA6"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Snow Removal, House cleaning, Bed and Breakfast, Alpaca Farm, Lawn Mowing, Landscaping, computer service, hot dog stand, window washing, car washing, pressure washing houses or decks, music lessons, photographer, video-grapher for weddings, pet grooming,  kennel service, paintball service, moving company, t-shirt shop, music store, cookie or bakery, grocery shopping service, car cleaning, E-business (Ebay), shoe store, inflatable rentals or shop,   or any others that you and your group would be qualified to do.,</w:t>
      </w:r>
    </w:p>
    <w:p w14:paraId="1F0AD9D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E52BD8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rPr>
      </w:pPr>
      <w:r>
        <w:rPr>
          <w:b/>
          <w:bCs/>
          <w:i/>
          <w:iCs/>
        </w:rPr>
        <w:t>Assignments Calendar</w:t>
      </w:r>
    </w:p>
    <w:p w14:paraId="473EC4E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Business Plan Paper - all should be on</w:t>
      </w:r>
      <w:r w:rsidR="0005628D">
        <w:t xml:space="preserve"> google document shared to instructor or printed out and turned in</w:t>
      </w:r>
    </w:p>
    <w:p w14:paraId="4E13D2E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Cover Page and Executive Summary due ______</w:t>
      </w:r>
    </w:p>
    <w:p w14:paraId="698F396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SWOT Industry Analysis- ________</w:t>
      </w:r>
    </w:p>
    <w:p w14:paraId="369A929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Location &amp; Layout- _________</w:t>
      </w:r>
    </w:p>
    <w:p w14:paraId="62F77B95"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Start Up &amp; Investment Proposal- _____________________</w:t>
      </w:r>
    </w:p>
    <w:p w14:paraId="4B4CE835"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Products &amp; Pricing- _________</w:t>
      </w:r>
    </w:p>
    <w:p w14:paraId="6075145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Expenses- _________</w:t>
      </w:r>
    </w:p>
    <w:p w14:paraId="069B2F3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Management-_________</w:t>
      </w:r>
    </w:p>
    <w:p w14:paraId="0A6E4AD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Marketing-_________</w:t>
      </w:r>
    </w:p>
    <w:p w14:paraId="443AAE8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ab/>
        <w:t>Practice Presentations-_________</w:t>
      </w:r>
    </w:p>
    <w:p w14:paraId="1A45DA9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Presentation-_________</w:t>
      </w:r>
    </w:p>
    <w:p w14:paraId="7DCEF9E6" w14:textId="521DC030" w:rsidR="005F0200" w:rsidRPr="0056107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p>
    <w:p w14:paraId="094B492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rPr>
      </w:pPr>
      <w:r>
        <w:rPr>
          <w:b/>
          <w:bCs/>
          <w:i/>
          <w:iCs/>
        </w:rPr>
        <w:t>Google Doc</w:t>
      </w:r>
    </w:p>
    <w:p w14:paraId="28425B59" w14:textId="77777777" w:rsidR="0005628D" w:rsidRPr="0005628D" w:rsidRDefault="00BF7909" w:rsidP="0005628D">
      <w:pPr>
        <w:widowControl w:val="0"/>
        <w:numPr>
          <w:ilvl w:val="0"/>
          <w:numId w:val="1"/>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9" w:hanging="140"/>
      </w:pPr>
      <w:r>
        <w:t>Share all information</w:t>
      </w:r>
      <w:r w:rsidR="0005628D">
        <w:t xml:space="preserve"> with group and instructor </w:t>
      </w:r>
    </w:p>
    <w:p w14:paraId="14B73AAE" w14:textId="77777777" w:rsidR="00BF7909" w:rsidRDefault="00BF7909" w:rsidP="00BF7909">
      <w:pPr>
        <w:widowControl w:val="0"/>
        <w:numPr>
          <w:ilvl w:val="0"/>
          <w:numId w:val="1"/>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9" w:hanging="140"/>
      </w:pPr>
      <w:r>
        <w:t>Tasks are outlined and detailed with due dates</w:t>
      </w:r>
    </w:p>
    <w:p w14:paraId="2E222853" w14:textId="2C495891" w:rsidR="003B09C9" w:rsidRDefault="00A348EC" w:rsidP="00BF7909">
      <w:pPr>
        <w:widowControl w:val="0"/>
        <w:numPr>
          <w:ilvl w:val="0"/>
          <w:numId w:val="1"/>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9" w:hanging="140"/>
      </w:pPr>
      <w:hyperlink r:id="rId12" w:history="1">
        <w:r w:rsidR="003B09C9" w:rsidRPr="00470BBF">
          <w:rPr>
            <w:rStyle w:val="Hyperlink"/>
          </w:rPr>
          <w:t>https://docs.google.com/document/d/1vJFLGjmjywaDm0Zze4rLadAbVK5dx6baxRqxDT-pv2E/edit</w:t>
        </w:r>
      </w:hyperlink>
    </w:p>
    <w:p w14:paraId="1B2A1FA2" w14:textId="77777777" w:rsidR="003B09C9" w:rsidRDefault="003B09C9" w:rsidP="00BF7909">
      <w:pPr>
        <w:widowControl w:val="0"/>
        <w:numPr>
          <w:ilvl w:val="0"/>
          <w:numId w:val="1"/>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9" w:hanging="140"/>
      </w:pPr>
    </w:p>
    <w:p w14:paraId="12318C83" w14:textId="77777777" w:rsidR="00435730" w:rsidRDefault="00435730" w:rsidP="003B09C9">
      <w:pPr>
        <w:widowControl w:val="0"/>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pPr>
    </w:p>
    <w:p w14:paraId="5452D46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08ABD0F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r>
        <w:rPr>
          <w:b/>
          <w:bCs/>
          <w:u w:val="single"/>
        </w:rPr>
        <w:t>Presentation Visual</w:t>
      </w:r>
    </w:p>
    <w:p w14:paraId="427D0B4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Keynote that goes along with presentation.  Can add a commercial or video for your video.</w:t>
      </w:r>
    </w:p>
    <w:p w14:paraId="52271B7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56125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r>
        <w:rPr>
          <w:b/>
          <w:bCs/>
          <w:u w:val="single"/>
        </w:rPr>
        <w:t>Presentation Booklet</w:t>
      </w:r>
    </w:p>
    <w:p w14:paraId="1E0AEA4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This will be a handout for the business panel for the presentation.  It will be a summary of your business plan.  It should have any necessary information for the panel to read through during your presentation.  </w:t>
      </w:r>
    </w:p>
    <w:p w14:paraId="23CA68A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71CC33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r>
        <w:rPr>
          <w:b/>
          <w:bCs/>
          <w:sz w:val="22"/>
          <w:szCs w:val="22"/>
          <w:u w:val="single"/>
        </w:rPr>
        <w:t>Presentation</w:t>
      </w:r>
    </w:p>
    <w:p w14:paraId="157A60A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 xml:space="preserve">All students will present to a panel of business owners. </w:t>
      </w:r>
    </w:p>
    <w:p w14:paraId="12DA1B85"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545E69A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r>
        <w:rPr>
          <w:b/>
          <w:bCs/>
          <w:sz w:val="22"/>
          <w:szCs w:val="22"/>
          <w:u w:val="single"/>
        </w:rPr>
        <w:t>Business Plan</w:t>
      </w:r>
    </w:p>
    <w:p w14:paraId="4508D9B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All groups will have a paper / business plan.</w:t>
      </w:r>
    </w:p>
    <w:p w14:paraId="7F94AFA5"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0623444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r>
        <w:rPr>
          <w:b/>
          <w:bCs/>
          <w:sz w:val="22"/>
          <w:szCs w:val="22"/>
          <w:u w:val="single"/>
        </w:rPr>
        <w:t xml:space="preserve">Brochure </w:t>
      </w:r>
    </w:p>
    <w:p w14:paraId="1200257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 xml:space="preserve">All students provide a handout about their business.  Including menu. </w:t>
      </w:r>
    </w:p>
    <w:p w14:paraId="2AA980B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43BB174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r>
        <w:rPr>
          <w:b/>
          <w:bCs/>
          <w:sz w:val="22"/>
          <w:szCs w:val="22"/>
          <w:u w:val="single"/>
        </w:rPr>
        <w:t>Profit and Loss Sheet</w:t>
      </w:r>
    </w:p>
    <w:p w14:paraId="7B79379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p>
    <w:p w14:paraId="74558CA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r>
        <w:rPr>
          <w:b/>
          <w:bCs/>
          <w:sz w:val="22"/>
          <w:szCs w:val="22"/>
          <w:u w:val="single"/>
        </w:rPr>
        <w:t>SWOT analysis</w:t>
      </w:r>
    </w:p>
    <w:p w14:paraId="1102519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101D79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EB98B3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36"/>
          <w:szCs w:val="36"/>
        </w:rPr>
      </w:pPr>
    </w:p>
    <w:p w14:paraId="0F1F578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36"/>
          <w:szCs w:val="36"/>
        </w:rPr>
      </w:pPr>
    </w:p>
    <w:p w14:paraId="406DFB56"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36"/>
          <w:szCs w:val="36"/>
        </w:rPr>
      </w:pPr>
    </w:p>
    <w:p w14:paraId="564FE08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36"/>
          <w:szCs w:val="36"/>
        </w:rPr>
      </w:pPr>
    </w:p>
    <w:p w14:paraId="55CF7A4A" w14:textId="77777777" w:rsidR="005C256F" w:rsidRDefault="005C256F" w:rsidP="0056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36"/>
          <w:szCs w:val="36"/>
        </w:rPr>
      </w:pPr>
    </w:p>
    <w:p w14:paraId="5A62D218" w14:textId="77777777" w:rsidR="00561079" w:rsidRDefault="00561079" w:rsidP="00561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36"/>
          <w:szCs w:val="36"/>
        </w:rPr>
      </w:pPr>
    </w:p>
    <w:p w14:paraId="101CC68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36"/>
          <w:szCs w:val="36"/>
        </w:rPr>
      </w:pPr>
      <w:r>
        <w:rPr>
          <w:b/>
          <w:bCs/>
          <w:i/>
          <w:iCs/>
          <w:sz w:val="36"/>
          <w:szCs w:val="36"/>
        </w:rPr>
        <w:t>The Business Plan (Paper)</w:t>
      </w:r>
    </w:p>
    <w:p w14:paraId="3AF8FAA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rPr>
      </w:pPr>
    </w:p>
    <w:p w14:paraId="7CB437FF" w14:textId="7668D0E0" w:rsidR="00BF7909" w:rsidRDefault="003B09C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 xml:space="preserve">Cover Page </w:t>
      </w:r>
    </w:p>
    <w:p w14:paraId="28D52A5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All information present, including: </w:t>
      </w:r>
      <w:r>
        <w:tab/>
      </w:r>
    </w:p>
    <w:p w14:paraId="14C663C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Name of the Business </w:t>
      </w:r>
    </w:p>
    <w:p w14:paraId="19EEEC7D" w14:textId="285E65AB" w:rsidR="00BF7909" w:rsidRDefault="0026258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 xml:space="preserve">            Company logo </w:t>
      </w:r>
    </w:p>
    <w:p w14:paraId="7DF3426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rsidR="0005628D">
        <w:t xml:space="preserve">   </w:t>
      </w:r>
      <w:r>
        <w:t>Motto</w:t>
      </w:r>
    </w:p>
    <w:p w14:paraId="7847AF86"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Names of the owners (the group members)</w:t>
      </w:r>
    </w:p>
    <w:p w14:paraId="7125B1C5" w14:textId="77777777" w:rsidR="0005628D"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Date    </w:t>
      </w:r>
    </w:p>
    <w:p w14:paraId="20C60BF5" w14:textId="77777777" w:rsidR="00BF7909" w:rsidRDefault="00BF790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14:paraId="68C57820" w14:textId="56E9CD1F" w:rsidR="00BF7909" w:rsidRDefault="00BF790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Pr>
          <w:b/>
          <w:bCs/>
        </w:rPr>
        <w:t>P</w:t>
      </w:r>
      <w:r w:rsidR="00AB4402">
        <w:rPr>
          <w:b/>
          <w:bCs/>
        </w:rPr>
        <w:t>art I - The Executive Summary (5 points)- 1</w:t>
      </w:r>
      <w:r>
        <w:rPr>
          <w:b/>
          <w:bCs/>
        </w:rPr>
        <w:t xml:space="preserve"> per bullet below</w:t>
      </w:r>
    </w:p>
    <w:p w14:paraId="7A9E5C12" w14:textId="77777777" w:rsidR="00BF7909" w:rsidRDefault="00BF7909" w:rsidP="00BF7909">
      <w:pPr>
        <w:widowControl w:val="0"/>
        <w:numPr>
          <w:ilvl w:val="0"/>
          <w:numId w:val="2"/>
        </w:numPr>
        <w:tabs>
          <w:tab w:val="left" w:pos="360"/>
          <w:tab w:val="left" w:pos="720"/>
          <w:tab w:val="center" w:pos="4680"/>
        </w:tabs>
        <w:autoSpaceDE w:val="0"/>
        <w:autoSpaceDN w:val="0"/>
        <w:adjustRightInd w:val="0"/>
        <w:ind w:hanging="720"/>
        <w:jc w:val="both"/>
      </w:pPr>
      <w:r>
        <w:t>Provides a brief synopsis of the key points and strengths included in the plan. Should be enthusiastic, professional, complete, and concise.</w:t>
      </w:r>
      <w:r>
        <w:rPr>
          <w:sz w:val="22"/>
          <w:szCs w:val="22"/>
        </w:rPr>
        <w:t xml:space="preserve">  A clear but brief overview and summary of the business concept. The summary gives the reader a clear understanding of the business and its potential.  It should be clear and short in order to entice the potential investors or the group targeted to further explore the details of the business plan.  Executive Summaries should be 1-2 pages. Each item below should have 1-2 paragraphs.  </w:t>
      </w:r>
    </w:p>
    <w:p w14:paraId="283F0B09" w14:textId="192336AE" w:rsidR="00BF7909" w:rsidRDefault="00BF7909" w:rsidP="00AC0CF2">
      <w:pPr>
        <w:widowControl w:val="0"/>
        <w:numPr>
          <w:ilvl w:val="0"/>
          <w:numId w:val="35"/>
        </w:numPr>
        <w:tabs>
          <w:tab w:val="left" w:pos="74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What is your product/service</w:t>
      </w:r>
      <w:r w:rsidR="003202A1">
        <w:t xml:space="preserve"> (explain your idea)</w:t>
      </w:r>
      <w:r>
        <w:t>?</w:t>
      </w:r>
    </w:p>
    <w:p w14:paraId="76F57FBC" w14:textId="77777777" w:rsidR="003202A1" w:rsidRDefault="00BF7909" w:rsidP="00AC0CF2">
      <w:pPr>
        <w:widowControl w:val="0"/>
        <w:numPr>
          <w:ilvl w:val="0"/>
          <w:numId w:val="35"/>
        </w:numPr>
        <w:tabs>
          <w:tab w:val="left" w:pos="74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 xml:space="preserve">Why is your business needed?  </w:t>
      </w:r>
    </w:p>
    <w:p w14:paraId="159732B6" w14:textId="07BCAAFF" w:rsidR="00BF7909" w:rsidRDefault="003202A1" w:rsidP="00AC0CF2">
      <w:pPr>
        <w:widowControl w:val="0"/>
        <w:numPr>
          <w:ilvl w:val="0"/>
          <w:numId w:val="35"/>
        </w:numPr>
        <w:tabs>
          <w:tab w:val="left" w:pos="74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BF7909">
        <w:t xml:space="preserve">What are the trends </w:t>
      </w:r>
      <w:r>
        <w:t xml:space="preserve">or ideas </w:t>
      </w:r>
      <w:r w:rsidR="00BF7909">
        <w:t xml:space="preserve">support </w:t>
      </w:r>
      <w:r>
        <w:t xml:space="preserve">that </w:t>
      </w:r>
      <w:r w:rsidR="00BF7909">
        <w:t>your idea</w:t>
      </w:r>
      <w:r>
        <w:t xml:space="preserve"> would be successful</w:t>
      </w:r>
      <w:r w:rsidR="00BF7909">
        <w:t>?</w:t>
      </w:r>
    </w:p>
    <w:p w14:paraId="64812CCF" w14:textId="62F4E7DB" w:rsidR="00BF7909" w:rsidRDefault="00BF7909" w:rsidP="00AC0CF2">
      <w:pPr>
        <w:widowControl w:val="0"/>
        <w:numPr>
          <w:ilvl w:val="0"/>
          <w:numId w:val="35"/>
        </w:numPr>
        <w:tabs>
          <w:tab w:val="left" w:pos="74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What is the future of your product/service in the area?</w:t>
      </w:r>
      <w:r w:rsidR="00877A71">
        <w:t xml:space="preserve">  This is a prediction</w:t>
      </w:r>
    </w:p>
    <w:p w14:paraId="615708AE" w14:textId="24D628DD" w:rsidR="00877A71" w:rsidRDefault="00877A71" w:rsidP="00AC0CF2">
      <w:pPr>
        <w:widowControl w:val="0"/>
        <w:numPr>
          <w:ilvl w:val="0"/>
          <w:numId w:val="35"/>
        </w:numPr>
        <w:tabs>
          <w:tab w:val="left" w:pos="74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Why should an investor give you money for this </w:t>
      </w:r>
      <w:r w:rsidR="00931235">
        <w:t>business?</w:t>
      </w:r>
      <w:r>
        <w:t xml:space="preserve"> </w:t>
      </w:r>
    </w:p>
    <w:p w14:paraId="3C743682" w14:textId="22603ED4" w:rsidR="00BF7909" w:rsidRDefault="00BF7909" w:rsidP="00BF7909">
      <w:pPr>
        <w:widowControl w:val="0"/>
        <w:tabs>
          <w:tab w:val="center" w:pos="4680"/>
        </w:tabs>
        <w:autoSpaceDE w:val="0"/>
        <w:autoSpaceDN w:val="0"/>
        <w:adjustRightInd w:val="0"/>
        <w:jc w:val="both"/>
      </w:pPr>
    </w:p>
    <w:p w14:paraId="17F27AC1" w14:textId="0160BC3A" w:rsidR="002315B9" w:rsidRDefault="00BF790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bCs/>
        </w:rPr>
        <w:t>Part</w:t>
      </w:r>
      <w:r w:rsidR="005F0200">
        <w:rPr>
          <w:b/>
          <w:bCs/>
        </w:rPr>
        <w:t xml:space="preserve"> II. SWOT- Industry Analysis (25</w:t>
      </w:r>
      <w:r>
        <w:rPr>
          <w:b/>
          <w:bCs/>
        </w:rPr>
        <w:t xml:space="preserve"> Points)</w:t>
      </w:r>
    </w:p>
    <w:p w14:paraId="515C002D" w14:textId="4C5C060B"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provides an analysis of the larger industry (all the businesses that are similar) to which the business will belong.  </w:t>
      </w:r>
    </w:p>
    <w:p w14:paraId="517FAE37" w14:textId="77777777" w:rsidR="0005628D" w:rsidRDefault="0005628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A4B551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5628D">
        <w:rPr>
          <w:b/>
        </w:rPr>
        <w:t>Rationale:</w:t>
      </w:r>
      <w:r>
        <w:t xml:space="preserve">  Analyzes key trends and players in the industry.  Demonstrates an understanding and awareness of external business conditions.    Demonstrates an understanding of the business’ relative strengths and weaknesses. Should be 1-2 pages. </w:t>
      </w:r>
    </w:p>
    <w:p w14:paraId="270C166B" w14:textId="77777777" w:rsidR="0005628D" w:rsidRDefault="0005628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9A25AA0" w14:textId="08D91328" w:rsidR="00DF764B" w:rsidRDefault="00BF7909" w:rsidP="006F66AD">
      <w:pPr>
        <w:widowControl w:val="0"/>
        <w:numPr>
          <w:ilvl w:val="0"/>
          <w:numId w:val="3"/>
        </w:numPr>
        <w:tabs>
          <w:tab w:val="left" w:pos="79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hanging="1152"/>
      </w:pPr>
      <w:r>
        <w:rPr>
          <w:b/>
          <w:bCs/>
        </w:rPr>
        <w:t>Competitio</w:t>
      </w:r>
      <w:r w:rsidR="00F7213E">
        <w:rPr>
          <w:b/>
          <w:bCs/>
        </w:rPr>
        <w:t>n List</w:t>
      </w:r>
      <w:r w:rsidR="005F0200">
        <w:t xml:space="preserve"> (5)</w:t>
      </w:r>
    </w:p>
    <w:p w14:paraId="4896F9BF" w14:textId="69A11452" w:rsidR="00B33E2D" w:rsidRPr="00B33E2D" w:rsidRDefault="00BF7909" w:rsidP="00AC0CF2">
      <w:pPr>
        <w:pStyle w:val="ListParagraph"/>
        <w:widowControl w:val="0"/>
        <w:numPr>
          <w:ilvl w:val="0"/>
          <w:numId w:val="38"/>
        </w:numPr>
        <w:tabs>
          <w:tab w:val="left" w:pos="79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F764B">
        <w:rPr>
          <w:rFonts w:ascii="Times New Roman" w:hAnsi="Times New Roman" w:cs="Times New Roman"/>
        </w:rPr>
        <w:t>Students create a list of firm’s top 10 competitors &amp; highlight who you perceive as the largest 3 sha</w:t>
      </w:r>
      <w:r w:rsidR="00B33E2D">
        <w:rPr>
          <w:rFonts w:ascii="Times New Roman" w:hAnsi="Times New Roman" w:cs="Times New Roman"/>
        </w:rPr>
        <w:t>res of their relative market (2</w:t>
      </w:r>
      <w:r w:rsidRPr="00DF764B">
        <w:rPr>
          <w:rFonts w:ascii="Times New Roman" w:hAnsi="Times New Roman" w:cs="Times New Roman"/>
        </w:rPr>
        <w:t xml:space="preserve"> Po</w:t>
      </w:r>
      <w:r w:rsidR="0005628D" w:rsidRPr="00DF764B">
        <w:rPr>
          <w:rFonts w:ascii="Times New Roman" w:hAnsi="Times New Roman" w:cs="Times New Roman"/>
        </w:rPr>
        <w:t xml:space="preserve">ints).  If not 10, explain why </w:t>
      </w:r>
      <w:r w:rsidRPr="00DF764B">
        <w:rPr>
          <w:rFonts w:ascii="Times New Roman" w:hAnsi="Times New Roman" w:cs="Times New Roman"/>
          <w:sz w:val="22"/>
          <w:szCs w:val="22"/>
        </w:rPr>
        <w:t>(Use phonebooks, online resources to find out)</w:t>
      </w:r>
    </w:p>
    <w:p w14:paraId="6437986B" w14:textId="4CE03A38" w:rsidR="00B33E2D" w:rsidRPr="00B33E2D" w:rsidRDefault="00B33E2D" w:rsidP="00AC0CF2">
      <w:pPr>
        <w:pStyle w:val="ListParagraph"/>
        <w:widowControl w:val="0"/>
        <w:numPr>
          <w:ilvl w:val="0"/>
          <w:numId w:val="38"/>
        </w:numPr>
        <w:tabs>
          <w:tab w:val="left" w:pos="79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sz w:val="22"/>
          <w:szCs w:val="22"/>
        </w:rPr>
        <w:t xml:space="preserve">Complete a </w:t>
      </w:r>
      <w:r w:rsidR="00A44A44">
        <w:rPr>
          <w:rFonts w:ascii="Times New Roman" w:hAnsi="Times New Roman" w:cs="Times New Roman"/>
          <w:sz w:val="22"/>
          <w:szCs w:val="22"/>
        </w:rPr>
        <w:t xml:space="preserve">Competition </w:t>
      </w:r>
      <w:r>
        <w:rPr>
          <w:rFonts w:ascii="Times New Roman" w:hAnsi="Times New Roman" w:cs="Times New Roman"/>
          <w:sz w:val="22"/>
          <w:szCs w:val="22"/>
        </w:rPr>
        <w:t xml:space="preserve">Chart </w:t>
      </w:r>
    </w:p>
    <w:p w14:paraId="25D58B29" w14:textId="372527B8" w:rsidR="00B33E2D" w:rsidRPr="00B33E2D" w:rsidRDefault="00B33E2D" w:rsidP="00AC0CF2">
      <w:pPr>
        <w:pStyle w:val="ListParagraph"/>
        <w:widowControl w:val="0"/>
        <w:numPr>
          <w:ilvl w:val="0"/>
          <w:numId w:val="38"/>
        </w:numPr>
        <w:tabs>
          <w:tab w:val="left" w:pos="79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33E2D">
        <w:rPr>
          <w:rFonts w:ascii="Helvetica" w:hAnsi="Helvetica" w:cs="Helvetica"/>
          <w:sz w:val="20"/>
          <w:szCs w:val="20"/>
        </w:rPr>
        <w:t>Competition Strategies</w:t>
      </w:r>
      <w:r>
        <w:rPr>
          <w:rFonts w:ascii="Helvetica" w:hAnsi="Helvetica" w:cs="Helvetica"/>
          <w:sz w:val="20"/>
          <w:szCs w:val="20"/>
        </w:rPr>
        <w:t xml:space="preserve"> (3 points)</w:t>
      </w:r>
      <w:r w:rsidRPr="00B33E2D">
        <w:rPr>
          <w:rFonts w:ascii="Helvetica" w:hAnsi="Helvetica" w:cs="Helvetica"/>
          <w:sz w:val="20"/>
          <w:szCs w:val="20"/>
        </w:rPr>
        <w:t xml:space="preserve">:  </w:t>
      </w:r>
    </w:p>
    <w:p w14:paraId="0C485F9E" w14:textId="77777777" w:rsidR="00B33E2D" w:rsidRDefault="00B33E2D" w:rsidP="00AC0CF2">
      <w:pPr>
        <w:pStyle w:val="ListParagraph"/>
        <w:widowControl w:val="0"/>
        <w:numPr>
          <w:ilvl w:val="2"/>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80"/>
        <w:rPr>
          <w:rFonts w:ascii="Helvetica" w:hAnsi="Helvetica" w:cs="Helvetica"/>
          <w:sz w:val="20"/>
          <w:szCs w:val="20"/>
        </w:rPr>
      </w:pPr>
      <w:r w:rsidRPr="0005628D">
        <w:rPr>
          <w:rFonts w:ascii="Helvetica" w:hAnsi="Helvetica" w:cs="Helvetica"/>
          <w:sz w:val="20"/>
          <w:szCs w:val="20"/>
        </w:rPr>
        <w:t xml:space="preserve">Describe what your competitors are doing or selling. </w:t>
      </w:r>
    </w:p>
    <w:p w14:paraId="4F88DAF5" w14:textId="45DC0CE0" w:rsidR="00B33E2D" w:rsidRDefault="00A44A44" w:rsidP="00AC0CF2">
      <w:pPr>
        <w:pStyle w:val="ListParagraph"/>
        <w:widowControl w:val="0"/>
        <w:numPr>
          <w:ilvl w:val="2"/>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80"/>
        <w:rPr>
          <w:rFonts w:ascii="Helvetica" w:hAnsi="Helvetica" w:cs="Helvetica"/>
          <w:sz w:val="20"/>
          <w:szCs w:val="20"/>
        </w:rPr>
      </w:pPr>
      <w:r>
        <w:rPr>
          <w:rFonts w:ascii="Helvetica" w:hAnsi="Helvetica" w:cs="Helvetica"/>
          <w:sz w:val="20"/>
          <w:szCs w:val="20"/>
        </w:rPr>
        <w:t xml:space="preserve">Identify who </w:t>
      </w:r>
      <w:r w:rsidR="00B33E2D">
        <w:rPr>
          <w:rFonts w:ascii="Helvetica" w:hAnsi="Helvetica" w:cs="Helvetica"/>
          <w:sz w:val="20"/>
          <w:szCs w:val="20"/>
        </w:rPr>
        <w:t>are your top 2-3 competitors?</w:t>
      </w:r>
    </w:p>
    <w:p w14:paraId="5044C970" w14:textId="25E6CAE3" w:rsidR="00B33E2D" w:rsidRDefault="00B33E2D" w:rsidP="00AC0CF2">
      <w:pPr>
        <w:pStyle w:val="ListParagraph"/>
        <w:widowControl w:val="0"/>
        <w:numPr>
          <w:ilvl w:val="2"/>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80"/>
        <w:rPr>
          <w:rFonts w:ascii="Helvetica" w:hAnsi="Helvetica" w:cs="Helvetica"/>
          <w:sz w:val="20"/>
          <w:szCs w:val="20"/>
        </w:rPr>
      </w:pPr>
      <w:r w:rsidRPr="0005628D">
        <w:rPr>
          <w:rFonts w:ascii="Helvetica" w:hAnsi="Helvetica" w:cs="Helvetica"/>
          <w:sz w:val="20"/>
          <w:szCs w:val="20"/>
        </w:rPr>
        <w:t xml:space="preserve">What do they do well, who do they target? </w:t>
      </w:r>
      <w:r w:rsidR="00A44A44">
        <w:rPr>
          <w:rFonts w:ascii="Helvetica" w:hAnsi="Helvetica" w:cs="Helvetica"/>
          <w:sz w:val="20"/>
          <w:szCs w:val="20"/>
        </w:rPr>
        <w:t>(strengths)</w:t>
      </w:r>
    </w:p>
    <w:p w14:paraId="1D66C1F2" w14:textId="0A2B25A0" w:rsidR="00775ACC" w:rsidRDefault="00775ACC" w:rsidP="00AC0CF2">
      <w:pPr>
        <w:pStyle w:val="ListParagraph"/>
        <w:widowControl w:val="0"/>
        <w:numPr>
          <w:ilvl w:val="2"/>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80"/>
        <w:rPr>
          <w:rFonts w:ascii="Helvetica" w:hAnsi="Helvetica" w:cs="Helvetica"/>
          <w:sz w:val="20"/>
          <w:szCs w:val="20"/>
        </w:rPr>
      </w:pPr>
      <w:r>
        <w:rPr>
          <w:rFonts w:ascii="Helvetica" w:hAnsi="Helvetica" w:cs="Helvetica"/>
          <w:sz w:val="20"/>
          <w:szCs w:val="20"/>
        </w:rPr>
        <w:t>What is their Share of the market?  How many people use their product/service?</w:t>
      </w:r>
    </w:p>
    <w:p w14:paraId="1C22C8B3" w14:textId="77777777" w:rsidR="00561079" w:rsidRDefault="00561079" w:rsidP="00A44A44">
      <w:pPr>
        <w:spacing w:before="280" w:after="80"/>
        <w:outlineLvl w:val="2"/>
        <w:rPr>
          <w:rFonts w:ascii="Arial" w:eastAsia="Times New Roman" w:hAnsi="Arial" w:cs="Arial"/>
          <w:b/>
          <w:bCs/>
          <w:color w:val="666666"/>
        </w:rPr>
      </w:pPr>
    </w:p>
    <w:p w14:paraId="7D7A36AB" w14:textId="77777777" w:rsidR="00561079" w:rsidRDefault="00561079" w:rsidP="00A44A44">
      <w:pPr>
        <w:spacing w:before="280" w:after="80"/>
        <w:outlineLvl w:val="2"/>
        <w:rPr>
          <w:rFonts w:ascii="Arial" w:eastAsia="Times New Roman" w:hAnsi="Arial" w:cs="Arial"/>
          <w:b/>
          <w:bCs/>
          <w:color w:val="666666"/>
        </w:rPr>
      </w:pPr>
    </w:p>
    <w:p w14:paraId="54902E70" w14:textId="77777777" w:rsidR="00561079" w:rsidRDefault="00561079" w:rsidP="00A44A44">
      <w:pPr>
        <w:spacing w:before="280" w:after="80"/>
        <w:outlineLvl w:val="2"/>
        <w:rPr>
          <w:rFonts w:ascii="Arial" w:eastAsia="Times New Roman" w:hAnsi="Arial" w:cs="Arial"/>
          <w:b/>
          <w:bCs/>
          <w:color w:val="666666"/>
        </w:rPr>
      </w:pPr>
    </w:p>
    <w:p w14:paraId="7DA72379" w14:textId="77777777" w:rsidR="00A44A44" w:rsidRPr="00A44A44" w:rsidRDefault="00A44A44" w:rsidP="00A44A44">
      <w:pPr>
        <w:spacing w:before="280" w:after="80"/>
        <w:outlineLvl w:val="2"/>
        <w:rPr>
          <w:rFonts w:eastAsia="Times New Roman"/>
          <w:b/>
          <w:bCs/>
          <w:sz w:val="27"/>
          <w:szCs w:val="27"/>
        </w:rPr>
      </w:pPr>
      <w:r w:rsidRPr="00A44A44">
        <w:rPr>
          <w:rFonts w:ascii="Arial" w:eastAsia="Times New Roman" w:hAnsi="Arial" w:cs="Arial"/>
          <w:b/>
          <w:bCs/>
          <w:color w:val="666666"/>
        </w:rPr>
        <w:t>Sample Threats chart for Putt-Putt course</w:t>
      </w:r>
    </w:p>
    <w:tbl>
      <w:tblPr>
        <w:tblW w:w="0" w:type="auto"/>
        <w:tblCellMar>
          <w:top w:w="15" w:type="dxa"/>
          <w:left w:w="15" w:type="dxa"/>
          <w:bottom w:w="15" w:type="dxa"/>
          <w:right w:w="15" w:type="dxa"/>
        </w:tblCellMar>
        <w:tblLook w:val="04A0" w:firstRow="1" w:lastRow="0" w:firstColumn="1" w:lastColumn="0" w:noHBand="0" w:noVBand="1"/>
      </w:tblPr>
      <w:tblGrid>
        <w:gridCol w:w="1728"/>
        <w:gridCol w:w="3451"/>
        <w:gridCol w:w="4381"/>
      </w:tblGrid>
      <w:tr w:rsidR="00A44A44" w:rsidRPr="00C553A6" w14:paraId="7C78185E" w14:textId="77777777" w:rsidTr="005022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8C89A" w14:textId="77777777" w:rsidR="00A44A44" w:rsidRPr="00C553A6" w:rsidRDefault="00A44A44" w:rsidP="00502237">
            <w:r w:rsidRPr="00C553A6">
              <w:rPr>
                <w:rFonts w:ascii="Arial" w:hAnsi="Arial" w:cs="Arial"/>
                <w:b/>
                <w:bCs/>
                <w:color w:val="000000"/>
                <w:sz w:val="22"/>
                <w:szCs w:val="22"/>
                <w:shd w:val="clear" w:color="auto" w:fill="FFFFFF"/>
              </w:rPr>
              <w:t>Company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4884C" w14:textId="77777777" w:rsidR="00A44A44" w:rsidRPr="00C553A6" w:rsidRDefault="00A44A44" w:rsidP="00502237">
            <w:r w:rsidRPr="00C553A6">
              <w:rPr>
                <w:rFonts w:ascii="Arial" w:hAnsi="Arial" w:cs="Arial"/>
                <w:b/>
                <w:bCs/>
                <w:color w:val="000000"/>
                <w:sz w:val="22"/>
                <w:szCs w:val="22"/>
                <w:shd w:val="clear" w:color="auto" w:fill="FFFFFF"/>
              </w:rPr>
              <w:t>Strengths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DA8F9" w14:textId="77777777" w:rsidR="00A44A44" w:rsidRPr="00C553A6" w:rsidRDefault="00A44A44" w:rsidP="00502237">
            <w:r w:rsidRPr="00C553A6">
              <w:rPr>
                <w:rFonts w:ascii="Arial" w:hAnsi="Arial" w:cs="Arial"/>
                <w:b/>
                <w:bCs/>
                <w:color w:val="000000"/>
                <w:sz w:val="22"/>
                <w:szCs w:val="22"/>
                <w:shd w:val="clear" w:color="auto" w:fill="FFFFFF"/>
              </w:rPr>
              <w:t>Share of Market</w:t>
            </w:r>
          </w:p>
        </w:tc>
      </w:tr>
      <w:tr w:rsidR="00A44A44" w:rsidRPr="00C553A6" w14:paraId="62F2D00B" w14:textId="77777777" w:rsidTr="005022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BCC08" w14:textId="77777777" w:rsidR="00A44A44" w:rsidRDefault="00A44A44" w:rsidP="00502237">
            <w:pPr>
              <w:rPr>
                <w:rFonts w:ascii="Arial" w:hAnsi="Arial" w:cs="Arial"/>
                <w:b/>
                <w:bCs/>
                <w:color w:val="000000"/>
                <w:sz w:val="22"/>
                <w:szCs w:val="22"/>
                <w:shd w:val="clear" w:color="auto" w:fill="FFFFFF"/>
              </w:rPr>
            </w:pPr>
            <w:r w:rsidRPr="00C553A6">
              <w:rPr>
                <w:rFonts w:ascii="Arial" w:hAnsi="Arial" w:cs="Arial"/>
                <w:b/>
                <w:bCs/>
                <w:color w:val="000000"/>
                <w:sz w:val="22"/>
                <w:szCs w:val="22"/>
                <w:shd w:val="clear" w:color="auto" w:fill="FFFFFF"/>
              </w:rPr>
              <w:t>Cedar Point</w:t>
            </w:r>
          </w:p>
          <w:p w14:paraId="44DF0860" w14:textId="77777777" w:rsidR="00A44A44" w:rsidRPr="00C553A6" w:rsidRDefault="00A44A44" w:rsidP="00502237">
            <w:r>
              <w:rPr>
                <w:rFonts w:ascii="Arial" w:hAnsi="Arial" w:cs="Arial"/>
                <w:b/>
                <w:bCs/>
                <w:color w:val="000000"/>
                <w:sz w:val="22"/>
                <w:szCs w:val="22"/>
                <w:shd w:val="clear" w:color="auto" w:fill="FFFFFF"/>
              </w:rPr>
              <w:lastRenderedPageBreak/>
              <w:t>Amusement Park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130EE" w14:textId="77777777" w:rsidR="00A44A44" w:rsidRPr="00C553A6" w:rsidRDefault="00A44A44" w:rsidP="00502237">
            <w:r w:rsidRPr="00C553A6">
              <w:rPr>
                <w:rFonts w:ascii="Arial" w:hAnsi="Arial" w:cs="Arial"/>
                <w:b/>
                <w:bCs/>
                <w:color w:val="000000"/>
                <w:sz w:val="22"/>
                <w:szCs w:val="22"/>
                <w:shd w:val="clear" w:color="auto" w:fill="FFFFFF"/>
              </w:rPr>
              <w:lastRenderedPageBreak/>
              <w:t>-Have tourists already there</w:t>
            </w:r>
          </w:p>
          <w:p w14:paraId="34CEDD13" w14:textId="77777777" w:rsidR="00A44A44" w:rsidRPr="00C553A6" w:rsidRDefault="00A44A44" w:rsidP="00502237">
            <w:r w:rsidRPr="00C553A6">
              <w:rPr>
                <w:rFonts w:ascii="Arial" w:hAnsi="Arial" w:cs="Arial"/>
                <w:b/>
                <w:bCs/>
                <w:color w:val="000000"/>
                <w:sz w:val="22"/>
                <w:szCs w:val="22"/>
                <w:shd w:val="clear" w:color="auto" w:fill="FFFFFF"/>
              </w:rPr>
              <w:lastRenderedPageBreak/>
              <w:t>-Well known</w:t>
            </w:r>
          </w:p>
          <w:p w14:paraId="7F03E7BB" w14:textId="77777777" w:rsidR="00A44A44" w:rsidRPr="00C553A6" w:rsidRDefault="00A44A44" w:rsidP="00502237">
            <w:r w:rsidRPr="00C553A6">
              <w:rPr>
                <w:rFonts w:ascii="Arial" w:hAnsi="Arial" w:cs="Arial"/>
                <w:b/>
                <w:bCs/>
                <w:color w:val="000000"/>
                <w:sz w:val="22"/>
                <w:szCs w:val="22"/>
                <w:shd w:val="clear" w:color="auto" w:fill="FFFFFF"/>
              </w:rPr>
              <w:t>-Have the money to make it</w:t>
            </w:r>
          </w:p>
          <w:p w14:paraId="53DDFC39" w14:textId="77777777" w:rsidR="00A44A44" w:rsidRPr="00C553A6" w:rsidRDefault="00A44A44" w:rsidP="00502237">
            <w:r w:rsidRPr="00C553A6">
              <w:rPr>
                <w:rFonts w:ascii="Arial" w:hAnsi="Arial" w:cs="Arial"/>
                <w:b/>
                <w:bCs/>
                <w:color w:val="000000"/>
                <w:sz w:val="22"/>
                <w:szCs w:val="22"/>
                <w:shd w:val="clear" w:color="auto" w:fill="FFFFFF"/>
              </w:rPr>
              <w:t>-People do not have to get out of car, already there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20A53" w14:textId="77777777" w:rsidR="00A44A44" w:rsidRPr="00C553A6" w:rsidRDefault="00A44A44" w:rsidP="00502237">
            <w:r w:rsidRPr="00C553A6">
              <w:rPr>
                <w:rFonts w:ascii="Arial" w:hAnsi="Arial" w:cs="Arial"/>
                <w:b/>
                <w:bCs/>
                <w:color w:val="000000"/>
                <w:sz w:val="22"/>
                <w:szCs w:val="22"/>
                <w:shd w:val="clear" w:color="auto" w:fill="FFFFFF"/>
              </w:rPr>
              <w:lastRenderedPageBreak/>
              <w:t xml:space="preserve">They have some control of market but </w:t>
            </w:r>
            <w:r w:rsidRPr="00C553A6">
              <w:rPr>
                <w:rFonts w:ascii="Arial" w:hAnsi="Arial" w:cs="Arial"/>
                <w:b/>
                <w:bCs/>
                <w:color w:val="000000"/>
                <w:sz w:val="22"/>
                <w:szCs w:val="22"/>
                <w:shd w:val="clear" w:color="auto" w:fill="FFFFFF"/>
              </w:rPr>
              <w:lastRenderedPageBreak/>
              <w:t>they target more the people in C.P</w:t>
            </w:r>
          </w:p>
        </w:tc>
      </w:tr>
      <w:tr w:rsidR="00A44A44" w:rsidRPr="00C553A6" w14:paraId="63047A70" w14:textId="77777777" w:rsidTr="005022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41130" w14:textId="77777777" w:rsidR="00A44A44" w:rsidRPr="00C553A6" w:rsidRDefault="00A44A44" w:rsidP="00502237">
            <w:r w:rsidRPr="00C553A6">
              <w:rPr>
                <w:rFonts w:ascii="Arial" w:hAnsi="Arial" w:cs="Arial"/>
                <w:b/>
                <w:bCs/>
                <w:color w:val="000000"/>
                <w:sz w:val="22"/>
                <w:szCs w:val="22"/>
                <w:shd w:val="clear" w:color="auto" w:fill="FFFFFF"/>
              </w:rPr>
              <w:lastRenderedPageBreak/>
              <w:t>Goofy Golf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41416" w14:textId="77777777" w:rsidR="00A44A44" w:rsidRPr="00C553A6" w:rsidRDefault="00A44A44" w:rsidP="00502237">
            <w:r w:rsidRPr="00C553A6">
              <w:rPr>
                <w:rFonts w:ascii="Arial" w:hAnsi="Arial" w:cs="Arial"/>
                <w:b/>
                <w:bCs/>
                <w:color w:val="000000"/>
                <w:sz w:val="22"/>
                <w:szCs w:val="22"/>
                <w:shd w:val="clear" w:color="auto" w:fill="FFFFFF"/>
              </w:rPr>
              <w:t>-More things to do than just putt putt</w:t>
            </w:r>
          </w:p>
          <w:p w14:paraId="29736BEE" w14:textId="77777777" w:rsidR="00A44A44" w:rsidRPr="00C553A6" w:rsidRDefault="00A44A44" w:rsidP="00502237">
            <w:r w:rsidRPr="00C553A6">
              <w:rPr>
                <w:rFonts w:ascii="Arial" w:hAnsi="Arial" w:cs="Arial"/>
                <w:b/>
                <w:bCs/>
                <w:color w:val="000000"/>
                <w:sz w:val="22"/>
                <w:szCs w:val="22"/>
                <w:shd w:val="clear" w:color="auto" w:fill="FFFFFF"/>
              </w:rPr>
              <w:t>- Well established</w:t>
            </w:r>
          </w:p>
          <w:p w14:paraId="4C005E6E" w14:textId="77777777" w:rsidR="00A44A44" w:rsidRPr="00C553A6" w:rsidRDefault="00A44A44" w:rsidP="00502237">
            <w:r w:rsidRPr="00C553A6">
              <w:rPr>
                <w:rFonts w:ascii="Arial" w:hAnsi="Arial" w:cs="Arial"/>
                <w:b/>
                <w:bCs/>
                <w:color w:val="000000"/>
                <w:sz w:val="22"/>
                <w:szCs w:val="22"/>
                <w:shd w:val="clear" w:color="auto" w:fill="FFFFFF"/>
              </w:rPr>
              <w:t>- Good golf course already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37B0D" w14:textId="77777777" w:rsidR="00A44A44" w:rsidRPr="00C553A6" w:rsidRDefault="00A44A44" w:rsidP="00502237">
            <w:r w:rsidRPr="00C553A6">
              <w:rPr>
                <w:rFonts w:ascii="Arial" w:hAnsi="Arial" w:cs="Arial"/>
                <w:b/>
                <w:bCs/>
                <w:color w:val="000000"/>
                <w:sz w:val="22"/>
                <w:szCs w:val="22"/>
                <w:shd w:val="clear" w:color="auto" w:fill="FFFFFF"/>
              </w:rPr>
              <w:t>They control 90% of the market that we are looking for</w:t>
            </w:r>
          </w:p>
        </w:tc>
      </w:tr>
    </w:tbl>
    <w:p w14:paraId="4336BBF5" w14:textId="77777777" w:rsidR="00B33E2D" w:rsidRPr="00B33E2D" w:rsidRDefault="00B33E2D" w:rsidP="00B33E2D">
      <w:pPr>
        <w:widowControl w:val="0"/>
        <w:tabs>
          <w:tab w:val="left" w:pos="79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95BD2A4" w14:textId="77777777" w:rsidR="00F7213E" w:rsidRPr="00DF764B" w:rsidRDefault="00F7213E" w:rsidP="00F7213E">
      <w:pPr>
        <w:pStyle w:val="ListParagraph"/>
        <w:widowControl w:val="0"/>
        <w:tabs>
          <w:tab w:val="left" w:pos="1512"/>
          <w:tab w:val="left" w:pos="2292"/>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7B49257" w14:textId="77777777" w:rsidR="00BF7909" w:rsidRPr="00F7213E" w:rsidRDefault="00BF7909" w:rsidP="006F66AD">
      <w:pPr>
        <w:widowControl w:val="0"/>
        <w:numPr>
          <w:ilvl w:val="0"/>
          <w:numId w:val="3"/>
        </w:numPr>
        <w:tabs>
          <w:tab w:val="left" w:pos="79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hanging="1152"/>
        <w:rPr>
          <w:b/>
        </w:rPr>
      </w:pPr>
      <w:r w:rsidRPr="00F7213E">
        <w:rPr>
          <w:b/>
          <w:bCs/>
        </w:rPr>
        <w:t>S</w:t>
      </w:r>
      <w:r w:rsidRPr="00F7213E">
        <w:rPr>
          <w:b/>
        </w:rPr>
        <w:t>trengths (5):</w:t>
      </w:r>
    </w:p>
    <w:p w14:paraId="2E5774E3" w14:textId="3B4B0B4D" w:rsidR="00F67D54" w:rsidRDefault="00BF7909" w:rsidP="00AC0CF2">
      <w:pPr>
        <w:widowControl w:val="0"/>
        <w:numPr>
          <w:ilvl w:val="1"/>
          <w:numId w:val="47"/>
        </w:numPr>
        <w:tabs>
          <w:tab w:val="left" w:pos="1512"/>
          <w:tab w:val="left" w:pos="2292"/>
          <w:tab w:val="left" w:pos="2800"/>
          <w:tab w:val="left" w:pos="3360"/>
          <w:tab w:val="left" w:pos="3920"/>
          <w:tab w:val="left" w:pos="4480"/>
          <w:tab w:val="left" w:pos="5040"/>
          <w:tab w:val="left" w:pos="5600"/>
          <w:tab w:val="left" w:pos="6160"/>
          <w:tab w:val="left" w:pos="6720"/>
        </w:tabs>
        <w:autoSpaceDE w:val="0"/>
        <w:autoSpaceDN w:val="0"/>
        <w:adjustRightInd w:val="0"/>
      </w:pPr>
      <w:r>
        <w:t>Describe why your business will succeed.  Wh</w:t>
      </w:r>
      <w:r w:rsidR="00F7213E">
        <w:t xml:space="preserve">at skills and background does </w:t>
      </w:r>
      <w:r w:rsidR="0005628D">
        <w:t>your group</w:t>
      </w:r>
      <w:r w:rsidR="00F7213E">
        <w:t xml:space="preserve"> (individuals)</w:t>
      </w:r>
      <w:r w:rsidR="0005628D">
        <w:t xml:space="preserve"> </w:t>
      </w:r>
      <w:r>
        <w:t xml:space="preserve">have to make your business successful? </w:t>
      </w:r>
    </w:p>
    <w:p w14:paraId="484AB7A0" w14:textId="1E6546BD" w:rsidR="00BF7909" w:rsidRDefault="00BF7909" w:rsidP="00AC0CF2">
      <w:pPr>
        <w:widowControl w:val="0"/>
        <w:numPr>
          <w:ilvl w:val="1"/>
          <w:numId w:val="47"/>
        </w:numPr>
        <w:tabs>
          <w:tab w:val="left" w:pos="1512"/>
          <w:tab w:val="left" w:pos="2292"/>
          <w:tab w:val="left" w:pos="2800"/>
          <w:tab w:val="left" w:pos="3360"/>
          <w:tab w:val="left" w:pos="3920"/>
          <w:tab w:val="left" w:pos="4480"/>
          <w:tab w:val="left" w:pos="5040"/>
          <w:tab w:val="left" w:pos="5600"/>
          <w:tab w:val="left" w:pos="6160"/>
          <w:tab w:val="left" w:pos="6720"/>
        </w:tabs>
        <w:autoSpaceDE w:val="0"/>
        <w:autoSpaceDN w:val="0"/>
        <w:adjustRightInd w:val="0"/>
      </w:pPr>
      <w:r>
        <w:t xml:space="preserve"> Examples include:  Unique product/service, Finances, costs advantage, technology, reputation, relationships, patents, advertising, experience, employees, innovative</w:t>
      </w:r>
    </w:p>
    <w:p w14:paraId="7573521C" w14:textId="018D7F95" w:rsidR="00BF7909" w:rsidRDefault="00F7213E" w:rsidP="00AC0CF2">
      <w:pPr>
        <w:widowControl w:val="0"/>
        <w:numPr>
          <w:ilvl w:val="1"/>
          <w:numId w:val="47"/>
        </w:numPr>
        <w:tabs>
          <w:tab w:val="left" w:pos="1512"/>
          <w:tab w:val="left" w:pos="2292"/>
          <w:tab w:val="left" w:pos="2800"/>
          <w:tab w:val="left" w:pos="3360"/>
          <w:tab w:val="left" w:pos="3920"/>
          <w:tab w:val="left" w:pos="4480"/>
          <w:tab w:val="left" w:pos="5040"/>
          <w:tab w:val="left" w:pos="5600"/>
          <w:tab w:val="left" w:pos="6160"/>
          <w:tab w:val="left" w:pos="6720"/>
        </w:tabs>
        <w:autoSpaceDE w:val="0"/>
        <w:autoSpaceDN w:val="0"/>
        <w:adjustRightInd w:val="0"/>
      </w:pPr>
      <w:r>
        <w:t xml:space="preserve">Niche </w:t>
      </w:r>
      <w:r w:rsidR="00BF7909">
        <w:t xml:space="preserve">- In a short paragraph define your niche in the market. Niche is what you will do that is different and unique in the market, the reason why your business is needed. </w:t>
      </w:r>
    </w:p>
    <w:p w14:paraId="2C6427E9" w14:textId="77777777" w:rsidR="00F7213E" w:rsidRDefault="00F7213E" w:rsidP="00F7213E">
      <w:pPr>
        <w:widowControl w:val="0"/>
        <w:tabs>
          <w:tab w:val="left" w:pos="1512"/>
          <w:tab w:val="left" w:pos="2292"/>
          <w:tab w:val="left" w:pos="2800"/>
          <w:tab w:val="left" w:pos="3360"/>
          <w:tab w:val="left" w:pos="3920"/>
          <w:tab w:val="left" w:pos="4480"/>
          <w:tab w:val="left" w:pos="5040"/>
          <w:tab w:val="left" w:pos="5600"/>
          <w:tab w:val="left" w:pos="6160"/>
          <w:tab w:val="left" w:pos="6720"/>
        </w:tabs>
        <w:autoSpaceDE w:val="0"/>
        <w:autoSpaceDN w:val="0"/>
        <w:adjustRightInd w:val="0"/>
        <w:ind w:left="1440"/>
      </w:pPr>
    </w:p>
    <w:p w14:paraId="6421E5F8" w14:textId="0356E1E8" w:rsidR="00BF7909" w:rsidRPr="00F7213E" w:rsidRDefault="00BF7909" w:rsidP="006F66AD">
      <w:pPr>
        <w:widowControl w:val="0"/>
        <w:numPr>
          <w:ilvl w:val="0"/>
          <w:numId w:val="3"/>
        </w:numPr>
        <w:tabs>
          <w:tab w:val="left" w:pos="79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hanging="1152"/>
        <w:rPr>
          <w:b/>
        </w:rPr>
      </w:pPr>
      <w:r w:rsidRPr="00F7213E">
        <w:rPr>
          <w:b/>
          <w:bCs/>
        </w:rPr>
        <w:t>W</w:t>
      </w:r>
      <w:r w:rsidR="00BB54AB">
        <w:rPr>
          <w:b/>
        </w:rPr>
        <w:t>eaknesses/</w:t>
      </w:r>
      <w:r w:rsidR="00A44A44">
        <w:rPr>
          <w:b/>
        </w:rPr>
        <w:t xml:space="preserve">Risks </w:t>
      </w:r>
      <w:r w:rsidR="00BB54AB">
        <w:rPr>
          <w:b/>
        </w:rPr>
        <w:t>/Threats: (5</w:t>
      </w:r>
      <w:r w:rsidRPr="00F7213E">
        <w:rPr>
          <w:b/>
        </w:rPr>
        <w:t>)</w:t>
      </w:r>
    </w:p>
    <w:p w14:paraId="4C31EA34" w14:textId="77777777" w:rsidR="00A44A44" w:rsidRDefault="00BF7909" w:rsidP="00AC0CF2">
      <w:pPr>
        <w:widowControl w:val="0"/>
        <w:numPr>
          <w:ilvl w:val="1"/>
          <w:numId w:val="3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5 Barriers </w:t>
      </w:r>
      <w:r w:rsidR="00A44A44">
        <w:t xml:space="preserve">(or risks) </w:t>
      </w:r>
      <w:r>
        <w:t xml:space="preserve">to entry or challenges:  </w:t>
      </w:r>
    </w:p>
    <w:p w14:paraId="45C4FC2A" w14:textId="6144EBB4" w:rsidR="00A44A44" w:rsidRDefault="00BF7909" w:rsidP="00AC0CF2">
      <w:pPr>
        <w:widowControl w:val="0"/>
        <w:numPr>
          <w:ilvl w:val="2"/>
          <w:numId w:val="3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What barriers to entry do you face in entering this market?  </w:t>
      </w:r>
      <w:r w:rsidR="00A44A44">
        <w:rPr>
          <w:sz w:val="22"/>
          <w:szCs w:val="22"/>
        </w:rPr>
        <w:t>Possible areas where the business may be in jeopardy of reaching stated goals.</w:t>
      </w:r>
    </w:p>
    <w:p w14:paraId="03804738" w14:textId="0FB6576F" w:rsidR="00BF7909" w:rsidRDefault="00BF7909" w:rsidP="00AC0CF2">
      <w:pPr>
        <w:widowControl w:val="0"/>
        <w:numPr>
          <w:ilvl w:val="2"/>
          <w:numId w:val="3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Articulate strategies for overcoming barriers to entry (characteristics of an industry that make it difficult to start new ventures)</w:t>
      </w:r>
      <w:r w:rsidR="00A44A44" w:rsidRPr="00A44A44">
        <w:rPr>
          <w:sz w:val="22"/>
          <w:szCs w:val="22"/>
        </w:rPr>
        <w:t xml:space="preserve"> </w:t>
      </w:r>
    </w:p>
    <w:p w14:paraId="28075F4D" w14:textId="218618D5" w:rsidR="00F7213E" w:rsidRDefault="00BF7909" w:rsidP="00AC0CF2">
      <w:pPr>
        <w:widowControl w:val="0"/>
        <w:numPr>
          <w:ilvl w:val="3"/>
          <w:numId w:val="36"/>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Typical barriers- High production costs, high marketing costs, consumer acceptance, brand recognition, training and skills to do job, unique technology, union, shipping costs, good workforce, marketing, managers, lack of knowledge, lack of R&amp;D, </w:t>
      </w:r>
    </w:p>
    <w:p w14:paraId="487F995D" w14:textId="77777777" w:rsidR="00A44A44" w:rsidRDefault="00A44A44" w:rsidP="00AC0CF2">
      <w:pPr>
        <w:widowControl w:val="0"/>
        <w:numPr>
          <w:ilvl w:val="1"/>
          <w:numId w:val="36"/>
        </w:numPr>
        <w:tabs>
          <w:tab w:val="left" w:pos="79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Solution to Risks: Have a solution or strategy to addresses each that risk. Have c</w:t>
      </w:r>
      <w:r>
        <w:rPr>
          <w:sz w:val="22"/>
          <w:szCs w:val="22"/>
        </w:rPr>
        <w:t>lear evidence of understanding of identified risks and feasible solution/strategy proposed.</w:t>
      </w:r>
      <w:r>
        <w:t xml:space="preserve"> </w:t>
      </w:r>
    </w:p>
    <w:p w14:paraId="33530363" w14:textId="77777777" w:rsidR="00A44A44" w:rsidRDefault="00A44A44" w:rsidP="00A44A44">
      <w:pPr>
        <w:widowControl w:val="0"/>
        <w:tabs>
          <w:tab w:val="left" w:pos="79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8C34C75" w14:textId="60487926" w:rsidR="00BF7909" w:rsidRPr="00A44A44" w:rsidRDefault="00BF7909" w:rsidP="00A44A44">
      <w:pPr>
        <w:pStyle w:val="ListParagraph"/>
        <w:widowControl w:val="0"/>
        <w:numPr>
          <w:ilvl w:val="0"/>
          <w:numId w:val="3"/>
        </w:numPr>
        <w:tabs>
          <w:tab w:val="left" w:pos="79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44A44">
        <w:rPr>
          <w:b/>
          <w:bCs/>
        </w:rPr>
        <w:t>O</w:t>
      </w:r>
      <w:r w:rsidR="00BB54AB" w:rsidRPr="00A44A44">
        <w:rPr>
          <w:b/>
        </w:rPr>
        <w:t>pportunities/Demand (5</w:t>
      </w:r>
      <w:r w:rsidRPr="00A44A44">
        <w:rPr>
          <w:b/>
        </w:rPr>
        <w:t>)</w:t>
      </w:r>
    </w:p>
    <w:p w14:paraId="1758E4A5" w14:textId="10300898" w:rsidR="00BF7909" w:rsidRDefault="00BF7909" w:rsidP="00AC0CF2">
      <w:pPr>
        <w:widowControl w:val="0"/>
        <w:numPr>
          <w:ilvl w:val="0"/>
          <w:numId w:val="3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Create an advantages (Pros) /disadvantages (Cons) chart that realistically shows the advantages and disadvantages to your business</w:t>
      </w:r>
      <w:r w:rsidR="00F7213E">
        <w:t xml:space="preserve"> compared to other competitors</w:t>
      </w:r>
      <w:r>
        <w:t xml:space="preserve">.  </w:t>
      </w:r>
    </w:p>
    <w:p w14:paraId="7D6E15EB" w14:textId="034BD74E" w:rsidR="00A44A44" w:rsidRDefault="00A44A44" w:rsidP="00AC0CF2">
      <w:pPr>
        <w:widowControl w:val="0"/>
        <w:numPr>
          <w:ilvl w:val="0"/>
          <w:numId w:val="3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Persuasive paragraph on the advantages and opportunity of this market in the future</w:t>
      </w:r>
    </w:p>
    <w:p w14:paraId="0731E98A" w14:textId="77777777" w:rsidR="00775ACC" w:rsidRDefault="00775ACC" w:rsidP="00AC0CF2">
      <w:pPr>
        <w:pStyle w:val="ListParagraph"/>
        <w:widowControl w:val="0"/>
        <w:numPr>
          <w:ilvl w:val="2"/>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What do you provide that they do not?  Or why is there a need for your business compared to everyone already in the industry. </w:t>
      </w:r>
    </w:p>
    <w:p w14:paraId="360F6211" w14:textId="0EACC4E2" w:rsidR="00775ACC" w:rsidRDefault="00775ACC" w:rsidP="00AC0CF2">
      <w:pPr>
        <w:widowControl w:val="0"/>
        <w:numPr>
          <w:ilvl w:val="2"/>
          <w:numId w:val="3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What is the current demand and opportunity in your market for your business?</w:t>
      </w:r>
    </w:p>
    <w:p w14:paraId="0EED8608" w14:textId="775BEE1B" w:rsidR="00A44A44" w:rsidRDefault="00A44A44" w:rsidP="00AC0CF2">
      <w:pPr>
        <w:widowControl w:val="0"/>
        <w:numPr>
          <w:ilvl w:val="0"/>
          <w:numId w:val="3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Market Research- </w:t>
      </w:r>
      <w:r w:rsidR="00BF7909">
        <w:t xml:space="preserve"> </w:t>
      </w:r>
    </w:p>
    <w:p w14:paraId="2DDB5A10" w14:textId="46F2C556" w:rsidR="00A44A44" w:rsidRDefault="00BF7909" w:rsidP="00AC0CF2">
      <w:pPr>
        <w:widowControl w:val="0"/>
        <w:numPr>
          <w:ilvl w:val="1"/>
          <w:numId w:val="3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Trends </w:t>
      </w:r>
      <w:r w:rsidR="00A44A44">
        <w:t>in the market you are entering</w:t>
      </w:r>
    </w:p>
    <w:p w14:paraId="3E156A7B" w14:textId="574E7143" w:rsidR="00A44A44" w:rsidRDefault="00A44A44" w:rsidP="00AC0CF2">
      <w:pPr>
        <w:widowControl w:val="0"/>
        <w:numPr>
          <w:ilvl w:val="2"/>
          <w:numId w:val="3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Number of possible consumers (if you live in a town of 50- 50 is possible)</w:t>
      </w:r>
    </w:p>
    <w:p w14:paraId="587436FB" w14:textId="30A4409B" w:rsidR="00A44A44" w:rsidRDefault="00A44A44" w:rsidP="00AC0CF2">
      <w:pPr>
        <w:widowControl w:val="0"/>
        <w:numPr>
          <w:ilvl w:val="2"/>
          <w:numId w:val="3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consumer preferences and current trends</w:t>
      </w:r>
    </w:p>
    <w:p w14:paraId="6CB981F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410DB64" w14:textId="77777777" w:rsidR="00A44A44" w:rsidRDefault="00A44A44" w:rsidP="00A44A44">
      <w:pPr>
        <w:pStyle w:val="Heading3"/>
        <w:spacing w:before="280" w:beforeAutospacing="0" w:after="80" w:afterAutospacing="0"/>
        <w:rPr>
          <w:rFonts w:eastAsia="Times New Roman"/>
        </w:rPr>
      </w:pPr>
      <w:r>
        <w:rPr>
          <w:rFonts w:ascii="Arial" w:eastAsia="Times New Roman" w:hAnsi="Arial" w:cs="Arial"/>
          <w:color w:val="666666"/>
          <w:sz w:val="24"/>
          <w:szCs w:val="24"/>
        </w:rPr>
        <w:t>Sample Advantages/Disadvantages Chart</w:t>
      </w:r>
    </w:p>
    <w:tbl>
      <w:tblPr>
        <w:tblW w:w="0" w:type="auto"/>
        <w:tblCellMar>
          <w:top w:w="15" w:type="dxa"/>
          <w:left w:w="15" w:type="dxa"/>
          <w:bottom w:w="15" w:type="dxa"/>
          <w:right w:w="15" w:type="dxa"/>
        </w:tblCellMar>
        <w:tblLook w:val="04A0" w:firstRow="1" w:lastRow="0" w:firstColumn="1" w:lastColumn="0" w:noHBand="0" w:noVBand="1"/>
      </w:tblPr>
      <w:tblGrid>
        <w:gridCol w:w="5294"/>
        <w:gridCol w:w="4226"/>
      </w:tblGrid>
      <w:tr w:rsidR="00A44A44" w14:paraId="73AD2935" w14:textId="77777777" w:rsidTr="00A44A44">
        <w:tc>
          <w:tcPr>
            <w:tcW w:w="0" w:type="auto"/>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hideMark/>
          </w:tcPr>
          <w:p w14:paraId="05BD5C8E" w14:textId="77777777" w:rsidR="00A44A44" w:rsidRDefault="00A44A44">
            <w:pPr>
              <w:pStyle w:val="NormalWeb"/>
              <w:spacing w:before="0" w:beforeAutospacing="0" w:after="0" w:afterAutospacing="0"/>
              <w:jc w:val="center"/>
            </w:pPr>
            <w:r>
              <w:rPr>
                <w:rFonts w:ascii="Arial" w:hAnsi="Arial" w:cs="Arial"/>
                <w:b/>
                <w:bCs/>
                <w:color w:val="000000"/>
                <w:sz w:val="22"/>
                <w:szCs w:val="22"/>
                <w:shd w:val="clear" w:color="auto" w:fill="BDC0BF"/>
              </w:rPr>
              <w:t>Our Adv</w:t>
            </w:r>
          </w:p>
        </w:tc>
        <w:tc>
          <w:tcPr>
            <w:tcW w:w="0" w:type="auto"/>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hideMark/>
          </w:tcPr>
          <w:p w14:paraId="4C94632A" w14:textId="77777777" w:rsidR="00A44A44" w:rsidRDefault="00A44A44">
            <w:pPr>
              <w:pStyle w:val="NormalWeb"/>
              <w:spacing w:before="0" w:beforeAutospacing="0" w:after="0" w:afterAutospacing="0"/>
              <w:jc w:val="center"/>
            </w:pPr>
            <w:r>
              <w:rPr>
                <w:rFonts w:ascii="Arial" w:hAnsi="Arial" w:cs="Arial"/>
                <w:b/>
                <w:bCs/>
                <w:color w:val="000000"/>
                <w:sz w:val="22"/>
                <w:szCs w:val="22"/>
                <w:shd w:val="clear" w:color="auto" w:fill="BDC0BF"/>
              </w:rPr>
              <w:t>Our DisAdv</w:t>
            </w:r>
          </w:p>
        </w:tc>
      </w:tr>
      <w:tr w:rsidR="00A44A44" w14:paraId="6C4B0371" w14:textId="77777777" w:rsidTr="00A44A44">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12C61F" w14:textId="77777777" w:rsidR="00A44A44" w:rsidRDefault="00A44A44">
            <w:pPr>
              <w:pStyle w:val="NormalWeb"/>
              <w:spacing w:before="0" w:beforeAutospacing="0" w:after="0" w:afterAutospacing="0"/>
            </w:pPr>
            <w:r>
              <w:rPr>
                <w:rFonts w:ascii="Arial" w:hAnsi="Arial" w:cs="Arial"/>
                <w:b/>
                <w:bCs/>
                <w:color w:val="000000"/>
                <w:sz w:val="22"/>
                <w:szCs w:val="22"/>
                <w:shd w:val="clear" w:color="auto" w:fill="FFFFFF"/>
              </w:rPr>
              <w:t>Centrally Located</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477471" w14:textId="77777777" w:rsidR="00A44A44" w:rsidRDefault="00A44A44">
            <w:pPr>
              <w:pStyle w:val="NormalWeb"/>
              <w:spacing w:before="0" w:beforeAutospacing="0" w:after="0" w:afterAutospacing="0"/>
            </w:pPr>
            <w:r>
              <w:rPr>
                <w:rFonts w:ascii="Arial" w:hAnsi="Arial" w:cs="Arial"/>
                <w:b/>
                <w:bCs/>
                <w:color w:val="000000"/>
                <w:sz w:val="22"/>
                <w:szCs w:val="22"/>
                <w:shd w:val="clear" w:color="auto" w:fill="FFFFFF"/>
              </w:rPr>
              <w:t>New Business</w:t>
            </w:r>
          </w:p>
        </w:tc>
      </w:tr>
      <w:tr w:rsidR="00A44A44" w14:paraId="4D5F28F5" w14:textId="77777777" w:rsidTr="00A44A44">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CFF193" w14:textId="77777777" w:rsidR="00A44A44" w:rsidRDefault="00A44A44">
            <w:pPr>
              <w:pStyle w:val="NormalWeb"/>
              <w:spacing w:before="0" w:beforeAutospacing="0" w:after="0" w:afterAutospacing="0"/>
            </w:pPr>
            <w:r>
              <w:rPr>
                <w:rFonts w:ascii="Arial" w:hAnsi="Arial" w:cs="Arial"/>
                <w:b/>
                <w:bCs/>
                <w:color w:val="000000"/>
                <w:sz w:val="22"/>
                <w:szCs w:val="22"/>
                <w:shd w:val="clear" w:color="auto" w:fill="FFFFFF"/>
              </w:rPr>
              <w:t>Dad owns construction business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73610F" w14:textId="77777777" w:rsidR="00A44A44" w:rsidRDefault="00A44A44">
            <w:pPr>
              <w:pStyle w:val="NormalWeb"/>
              <w:spacing w:before="0" w:beforeAutospacing="0" w:after="0" w:afterAutospacing="0"/>
            </w:pPr>
            <w:r>
              <w:rPr>
                <w:rFonts w:ascii="Arial" w:hAnsi="Arial" w:cs="Arial"/>
                <w:b/>
                <w:bCs/>
                <w:color w:val="000000"/>
                <w:sz w:val="22"/>
                <w:szCs w:val="22"/>
                <w:shd w:val="clear" w:color="auto" w:fill="FFFFFF"/>
              </w:rPr>
              <w:t>Only open during summer</w:t>
            </w:r>
          </w:p>
        </w:tc>
      </w:tr>
      <w:tr w:rsidR="00A44A44" w14:paraId="20183060" w14:textId="77777777" w:rsidTr="00A44A44">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B314CC" w14:textId="77777777" w:rsidR="00A44A44" w:rsidRDefault="00A44A44">
            <w:pPr>
              <w:pStyle w:val="NormalWeb"/>
              <w:spacing w:before="0" w:beforeAutospacing="0" w:after="0" w:afterAutospacing="0"/>
            </w:pPr>
            <w:r>
              <w:rPr>
                <w:rFonts w:ascii="Arial" w:hAnsi="Arial" w:cs="Arial"/>
                <w:b/>
                <w:bCs/>
                <w:color w:val="000000"/>
                <w:sz w:val="22"/>
                <w:szCs w:val="22"/>
                <w:shd w:val="clear" w:color="auto" w:fill="FFFFFF"/>
              </w:rPr>
              <w:t>Little overhead costs- just have to buy greens/putters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31AF20" w14:textId="77777777" w:rsidR="00A44A44" w:rsidRDefault="00A44A44">
            <w:pPr>
              <w:pStyle w:val="NormalWeb"/>
              <w:spacing w:before="0" w:beforeAutospacing="0" w:after="0" w:afterAutospacing="0"/>
            </w:pPr>
            <w:r>
              <w:rPr>
                <w:rFonts w:ascii="Arial" w:hAnsi="Arial" w:cs="Arial"/>
                <w:b/>
                <w:bCs/>
                <w:color w:val="000000"/>
                <w:sz w:val="22"/>
                <w:szCs w:val="22"/>
                <w:shd w:val="clear" w:color="auto" w:fill="FFFFFF"/>
              </w:rPr>
              <w:t>Land is expensive on 250</w:t>
            </w:r>
          </w:p>
        </w:tc>
      </w:tr>
      <w:tr w:rsidR="00A44A44" w14:paraId="1CA67807" w14:textId="77777777" w:rsidTr="00A44A44">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B048CDE" w14:textId="77777777" w:rsidR="00A44A44" w:rsidRDefault="00A44A44">
            <w:pPr>
              <w:pStyle w:val="NormalWeb"/>
              <w:spacing w:before="0" w:beforeAutospacing="0" w:after="0" w:afterAutospacing="0"/>
            </w:pPr>
            <w:r>
              <w:rPr>
                <w:rFonts w:ascii="Arial" w:hAnsi="Arial" w:cs="Arial"/>
                <w:b/>
                <w:bCs/>
                <w:color w:val="000000"/>
                <w:sz w:val="22"/>
                <w:szCs w:val="22"/>
                <w:shd w:val="clear" w:color="auto" w:fill="FFFFFF"/>
              </w:rPr>
              <w:t>We shouldn’t have to hire many people, therefore we keep the profits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9D111D" w14:textId="77777777" w:rsidR="00A44A44" w:rsidRDefault="00A44A44">
            <w:pPr>
              <w:pStyle w:val="NormalWeb"/>
              <w:spacing w:before="0" w:beforeAutospacing="0" w:after="0" w:afterAutospacing="0"/>
            </w:pPr>
            <w:r>
              <w:rPr>
                <w:rFonts w:ascii="Arial" w:hAnsi="Arial" w:cs="Arial"/>
                <w:b/>
                <w:bCs/>
                <w:color w:val="000000"/>
                <w:sz w:val="22"/>
                <w:szCs w:val="22"/>
                <w:shd w:val="clear" w:color="auto" w:fill="FFFFFF"/>
              </w:rPr>
              <w:t>We have never owned or ran a business like this before</w:t>
            </w:r>
          </w:p>
        </w:tc>
      </w:tr>
    </w:tbl>
    <w:p w14:paraId="39576D00" w14:textId="77777777" w:rsidR="00A44A44" w:rsidRDefault="00A44A44" w:rsidP="00A44A44">
      <w:pPr>
        <w:rPr>
          <w:rFonts w:eastAsia="Times New Roman"/>
        </w:rPr>
      </w:pPr>
    </w:p>
    <w:p w14:paraId="4FF455D8" w14:textId="77777777" w:rsidR="00A44A44" w:rsidRDefault="00A44A44"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5CF1D0C" w14:textId="77777777" w:rsidR="007871AF" w:rsidRDefault="007871AF"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59A2B4E" w14:textId="77777777" w:rsidR="007871AF" w:rsidRDefault="007871AF"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3BD151D" w14:textId="77777777" w:rsidR="00BF7909" w:rsidRDefault="00BF790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b/>
          <w:bCs/>
        </w:rPr>
      </w:pPr>
      <w:r>
        <w:rPr>
          <w:b/>
          <w:bCs/>
        </w:rPr>
        <w:t>Part 3- Location &amp; Layout (50 points)</w:t>
      </w:r>
    </w:p>
    <w:p w14:paraId="27DFCE95"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sz w:val="22"/>
          <w:szCs w:val="22"/>
        </w:rPr>
      </w:pPr>
      <w:r>
        <w:rPr>
          <w:sz w:val="22"/>
          <w:szCs w:val="22"/>
        </w:rPr>
        <w:t>Construction or Rent/Lease:  Most new companies should not build new but if you are planning to build construction costs and specifications will be a big part of your plan.</w:t>
      </w:r>
    </w:p>
    <w:p w14:paraId="498DF159" w14:textId="184DA3D3" w:rsidR="005C256F" w:rsidRDefault="00BF7909" w:rsidP="005C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
        <w:rPr>
          <w:b/>
          <w:bCs/>
          <w:i/>
          <w:iCs/>
          <w:sz w:val="22"/>
          <w:szCs w:val="22"/>
        </w:rPr>
        <w:t>Potential Location</w:t>
      </w:r>
      <w:r w:rsidR="005C256F">
        <w:rPr>
          <w:b/>
          <w:bCs/>
          <w:i/>
          <w:iCs/>
          <w:sz w:val="22"/>
          <w:szCs w:val="22"/>
        </w:rPr>
        <w:t xml:space="preserve"> </w:t>
      </w:r>
      <w:r w:rsidR="002315B9">
        <w:rPr>
          <w:b/>
          <w:bCs/>
          <w:i/>
          <w:iCs/>
          <w:sz w:val="22"/>
          <w:szCs w:val="22"/>
        </w:rPr>
        <w:t>Description</w:t>
      </w:r>
      <w:r>
        <w:rPr>
          <w:b/>
          <w:bCs/>
          <w:i/>
          <w:iCs/>
          <w:sz w:val="22"/>
          <w:szCs w:val="22"/>
        </w:rPr>
        <w:t xml:space="preserve">- </w:t>
      </w:r>
      <w:r>
        <w:t>Geographic Area- Find a location to place your business</w:t>
      </w:r>
      <w:r w:rsidR="005C256F">
        <w:t xml:space="preserve"> in your area</w:t>
      </w:r>
      <w:r>
        <w:t xml:space="preserve">. </w:t>
      </w:r>
      <w:r w:rsidR="005C256F">
        <w:t xml:space="preserve">If you are not operating from your home, you must research an actual property that can be bought or leased in your market.  Do online research or work with local realtor if possible to find locations. </w:t>
      </w:r>
    </w:p>
    <w:p w14:paraId="38DA78FF" w14:textId="1543FEE4" w:rsidR="007871AF" w:rsidRDefault="007871AF" w:rsidP="005C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
        <w:t>Remax.com</w:t>
      </w:r>
      <w:r w:rsidR="000C061A">
        <w:t xml:space="preserve">, century 21, Caldwell banker, prudential, </w:t>
      </w:r>
      <w:r w:rsidR="002315B9">
        <w:t>Howard</w:t>
      </w:r>
      <w:r w:rsidR="000C061A">
        <w:t xml:space="preserve"> Hannah or any other national or local relator site you can find</w:t>
      </w:r>
    </w:p>
    <w:p w14:paraId="34BA5F51" w14:textId="77777777" w:rsidR="005C256F" w:rsidRDefault="005C256F" w:rsidP="005C256F">
      <w:pPr>
        <w:widowControl w:val="0"/>
        <w:tabs>
          <w:tab w:val="left" w:pos="720"/>
          <w:tab w:val="left" w:pos="1080"/>
          <w:tab w:val="left" w:pos="1800"/>
          <w:tab w:val="left" w:pos="2880"/>
        </w:tabs>
        <w:autoSpaceDE w:val="0"/>
        <w:autoSpaceDN w:val="0"/>
        <w:adjustRightInd w:val="0"/>
        <w:jc w:val="both"/>
        <w:rPr>
          <w:sz w:val="22"/>
          <w:szCs w:val="22"/>
          <w:u w:val="single"/>
        </w:rPr>
      </w:pPr>
      <w:r>
        <w:rPr>
          <w:sz w:val="22"/>
          <w:szCs w:val="22"/>
          <w:u w:val="single"/>
        </w:rPr>
        <w:t>Selected areas that need to be addressed:</w:t>
      </w:r>
    </w:p>
    <w:p w14:paraId="6CE76477" w14:textId="77777777" w:rsidR="005C256F" w:rsidRDefault="005C256F" w:rsidP="005C256F">
      <w:pPr>
        <w:widowControl w:val="0"/>
        <w:tabs>
          <w:tab w:val="left" w:pos="720"/>
          <w:tab w:val="left" w:pos="1080"/>
          <w:tab w:val="left" w:pos="1800"/>
          <w:tab w:val="left" w:pos="2880"/>
        </w:tabs>
        <w:autoSpaceDE w:val="0"/>
        <w:autoSpaceDN w:val="0"/>
        <w:adjustRightInd w:val="0"/>
        <w:jc w:val="both"/>
        <w:rPr>
          <w:sz w:val="22"/>
          <w:szCs w:val="22"/>
        </w:rPr>
      </w:pPr>
      <w:r>
        <w:rPr>
          <w:sz w:val="22"/>
          <w:szCs w:val="22"/>
          <w:u w:val="single"/>
        </w:rPr>
        <w:t>Location Selection</w:t>
      </w:r>
      <w:r>
        <w:rPr>
          <w:sz w:val="22"/>
          <w:szCs w:val="22"/>
        </w:rPr>
        <w:t>: Information about the location of the business including (depends on what you are selling and who to).</w:t>
      </w:r>
    </w:p>
    <w:p w14:paraId="0406125C" w14:textId="77777777" w:rsidR="005C256F" w:rsidRDefault="005C256F" w:rsidP="006F66AD">
      <w:pPr>
        <w:widowControl w:val="0"/>
        <w:numPr>
          <w:ilvl w:val="0"/>
          <w:numId w:val="5"/>
        </w:numPr>
        <w:tabs>
          <w:tab w:val="left" w:pos="20"/>
          <w:tab w:val="left" w:pos="137"/>
          <w:tab w:val="left" w:pos="720"/>
          <w:tab w:val="left" w:pos="1080"/>
          <w:tab w:val="left" w:pos="1800"/>
          <w:tab w:val="left" w:pos="2880"/>
        </w:tabs>
        <w:autoSpaceDE w:val="0"/>
        <w:autoSpaceDN w:val="0"/>
        <w:adjustRightInd w:val="0"/>
        <w:ind w:left="117" w:hanging="118"/>
        <w:jc w:val="both"/>
        <w:rPr>
          <w:sz w:val="22"/>
          <w:szCs w:val="22"/>
        </w:rPr>
      </w:pPr>
      <w:r>
        <w:rPr>
          <w:sz w:val="22"/>
          <w:szCs w:val="22"/>
        </w:rPr>
        <w:t xml:space="preserve">Provide your choice of Location- pictures </w:t>
      </w:r>
    </w:p>
    <w:p w14:paraId="77FB00E6" w14:textId="201C6D15" w:rsidR="005C256F" w:rsidRPr="005C256F" w:rsidRDefault="005C256F" w:rsidP="006F66AD">
      <w:pPr>
        <w:widowControl w:val="0"/>
        <w:numPr>
          <w:ilvl w:val="0"/>
          <w:numId w:val="5"/>
        </w:numPr>
        <w:tabs>
          <w:tab w:val="left" w:pos="20"/>
          <w:tab w:val="left" w:pos="137"/>
          <w:tab w:val="left" w:pos="720"/>
          <w:tab w:val="left" w:pos="1080"/>
          <w:tab w:val="left" w:pos="1800"/>
          <w:tab w:val="left" w:pos="2880"/>
        </w:tabs>
        <w:autoSpaceDE w:val="0"/>
        <w:autoSpaceDN w:val="0"/>
        <w:adjustRightInd w:val="0"/>
        <w:ind w:left="117" w:hanging="118"/>
        <w:jc w:val="both"/>
        <w:rPr>
          <w:sz w:val="22"/>
          <w:szCs w:val="22"/>
        </w:rPr>
      </w:pPr>
      <w:r>
        <w:t xml:space="preserve">Search your local County Auditor’s Site </w:t>
      </w:r>
      <w:r w:rsidR="00775ACC">
        <w:t xml:space="preserve">– This will be different for every area. </w:t>
      </w:r>
    </w:p>
    <w:p w14:paraId="1509BB8A" w14:textId="77777777" w:rsidR="00775ACC" w:rsidRDefault="00775ACC" w:rsidP="005C256F">
      <w:pPr>
        <w:widowControl w:val="0"/>
        <w:tabs>
          <w:tab w:val="left" w:pos="20"/>
          <w:tab w:val="left" w:pos="137"/>
          <w:tab w:val="left" w:pos="720"/>
          <w:tab w:val="left" w:pos="1080"/>
          <w:tab w:val="left" w:pos="1800"/>
          <w:tab w:val="left" w:pos="2880"/>
        </w:tabs>
        <w:autoSpaceDE w:val="0"/>
        <w:autoSpaceDN w:val="0"/>
        <w:adjustRightInd w:val="0"/>
        <w:jc w:val="both"/>
      </w:pPr>
    </w:p>
    <w:p w14:paraId="735E8192" w14:textId="77777777" w:rsidR="005C256F" w:rsidRDefault="005C256F" w:rsidP="005C256F">
      <w:pPr>
        <w:widowControl w:val="0"/>
        <w:tabs>
          <w:tab w:val="left" w:pos="20"/>
          <w:tab w:val="left" w:pos="137"/>
          <w:tab w:val="left" w:pos="720"/>
          <w:tab w:val="left" w:pos="1080"/>
          <w:tab w:val="left" w:pos="1800"/>
          <w:tab w:val="left" w:pos="2880"/>
        </w:tabs>
        <w:autoSpaceDE w:val="0"/>
        <w:autoSpaceDN w:val="0"/>
        <w:adjustRightInd w:val="0"/>
        <w:jc w:val="both"/>
        <w:rPr>
          <w:sz w:val="22"/>
          <w:szCs w:val="22"/>
        </w:rPr>
      </w:pPr>
      <w:r>
        <w:t xml:space="preserve">Local </w:t>
      </w:r>
      <w:hyperlink r:id="rId13" w:history="1">
        <w:r>
          <w:rPr>
            <w:color w:val="000099"/>
            <w:sz w:val="22"/>
            <w:szCs w:val="22"/>
            <w:u w:val="single" w:color="000099"/>
          </w:rPr>
          <w:t>http://erie.iviewauditor.com</w:t>
        </w:r>
      </w:hyperlink>
    </w:p>
    <w:p w14:paraId="0B9DAE5C" w14:textId="77777777" w:rsidR="005C256F" w:rsidRDefault="005C256F" w:rsidP="006F66AD">
      <w:pPr>
        <w:widowControl w:val="0"/>
        <w:numPr>
          <w:ilvl w:val="0"/>
          <w:numId w:val="5"/>
        </w:numPr>
        <w:tabs>
          <w:tab w:val="left" w:pos="20"/>
          <w:tab w:val="left" w:pos="137"/>
          <w:tab w:val="left" w:pos="720"/>
          <w:tab w:val="left" w:pos="1080"/>
          <w:tab w:val="left" w:pos="1800"/>
          <w:tab w:val="left" w:pos="2880"/>
        </w:tabs>
        <w:autoSpaceDE w:val="0"/>
        <w:autoSpaceDN w:val="0"/>
        <w:adjustRightInd w:val="0"/>
        <w:ind w:left="117" w:hanging="118"/>
        <w:jc w:val="both"/>
        <w:rPr>
          <w:sz w:val="22"/>
          <w:szCs w:val="22"/>
        </w:rPr>
      </w:pPr>
      <w:r>
        <w:rPr>
          <w:sz w:val="22"/>
          <w:szCs w:val="22"/>
        </w:rPr>
        <w:t>Price of your location</w:t>
      </w:r>
    </w:p>
    <w:p w14:paraId="3B36BDB0" w14:textId="77777777" w:rsidR="005C256F" w:rsidRDefault="005C256F" w:rsidP="006F66AD">
      <w:pPr>
        <w:widowControl w:val="0"/>
        <w:numPr>
          <w:ilvl w:val="0"/>
          <w:numId w:val="5"/>
        </w:numPr>
        <w:tabs>
          <w:tab w:val="left" w:pos="20"/>
          <w:tab w:val="left" w:pos="137"/>
          <w:tab w:val="left" w:pos="720"/>
          <w:tab w:val="left" w:pos="1080"/>
          <w:tab w:val="left" w:pos="1800"/>
          <w:tab w:val="left" w:pos="2880"/>
        </w:tabs>
        <w:autoSpaceDE w:val="0"/>
        <w:autoSpaceDN w:val="0"/>
        <w:adjustRightInd w:val="0"/>
        <w:ind w:left="117" w:hanging="118"/>
        <w:jc w:val="both"/>
        <w:rPr>
          <w:sz w:val="22"/>
          <w:szCs w:val="22"/>
        </w:rPr>
      </w:pPr>
      <w:r>
        <w:rPr>
          <w:sz w:val="22"/>
          <w:szCs w:val="22"/>
        </w:rPr>
        <w:t>Map or Visual for Presentation and Handout</w:t>
      </w:r>
    </w:p>
    <w:p w14:paraId="3E17E09B" w14:textId="77777777" w:rsidR="005C256F" w:rsidRDefault="005C256F" w:rsidP="006F66AD">
      <w:pPr>
        <w:widowControl w:val="0"/>
        <w:numPr>
          <w:ilvl w:val="0"/>
          <w:numId w:val="5"/>
        </w:numPr>
        <w:tabs>
          <w:tab w:val="left" w:pos="20"/>
          <w:tab w:val="left" w:pos="137"/>
          <w:tab w:val="left" w:pos="720"/>
          <w:tab w:val="left" w:pos="1080"/>
          <w:tab w:val="left" w:pos="1800"/>
          <w:tab w:val="left" w:pos="2880"/>
        </w:tabs>
        <w:autoSpaceDE w:val="0"/>
        <w:autoSpaceDN w:val="0"/>
        <w:adjustRightInd w:val="0"/>
        <w:ind w:left="117" w:hanging="118"/>
        <w:jc w:val="both"/>
        <w:rPr>
          <w:sz w:val="22"/>
          <w:szCs w:val="22"/>
        </w:rPr>
      </w:pPr>
      <w:r>
        <w:rPr>
          <w:sz w:val="22"/>
          <w:szCs w:val="22"/>
        </w:rPr>
        <w:t xml:space="preserve">Pictures of buildings  </w:t>
      </w:r>
    </w:p>
    <w:p w14:paraId="111D64D4" w14:textId="77777777" w:rsidR="000C061A" w:rsidRDefault="000C061A" w:rsidP="005C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p>
    <w:p w14:paraId="59B73B46" w14:textId="77777777" w:rsidR="00453141" w:rsidRDefault="00453141" w:rsidP="00453141">
      <w:pPr>
        <w:widowControl w:val="0"/>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7DF201C" w14:textId="77777777" w:rsidR="00453141" w:rsidRDefault="00453141" w:rsidP="00453141">
      <w:pPr>
        <w:widowControl w:val="0"/>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A8FFEB8" w14:textId="77777777" w:rsidR="00453141" w:rsidRDefault="00453141" w:rsidP="00453141">
      <w:pPr>
        <w:widowControl w:val="0"/>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12B9934" w14:textId="77777777" w:rsidR="00453141" w:rsidRDefault="00453141" w:rsidP="00453141">
      <w:pPr>
        <w:widowControl w:val="0"/>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0A16138" w14:textId="77777777" w:rsidR="00453141" w:rsidRDefault="00453141" w:rsidP="00453141">
      <w:pPr>
        <w:widowControl w:val="0"/>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5DF8CEB" w14:textId="77777777" w:rsidR="00453141" w:rsidRDefault="00453141" w:rsidP="00453141">
      <w:pPr>
        <w:widowControl w:val="0"/>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5D24B2CB" w14:textId="63EBF966" w:rsidR="00453141" w:rsidRPr="006525E5" w:rsidRDefault="00453141" w:rsidP="00453141">
      <w:pPr>
        <w:widowControl w:val="0"/>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 xml:space="preserve">Location </w:t>
      </w:r>
    </w:p>
    <w:p w14:paraId="5081874A" w14:textId="0F960668" w:rsidR="005C256F" w:rsidRPr="005C256F" w:rsidRDefault="006525E5" w:rsidP="005C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
        <w:rPr>
          <w:b/>
        </w:rPr>
        <w:t>3</w:t>
      </w:r>
      <w:r w:rsidR="00453141">
        <w:rPr>
          <w:b/>
        </w:rPr>
        <w:t>A</w:t>
      </w:r>
      <w:r>
        <w:rPr>
          <w:b/>
        </w:rPr>
        <w:t xml:space="preserve">. </w:t>
      </w:r>
      <w:r w:rsidR="005C256F" w:rsidRPr="005C256F">
        <w:rPr>
          <w:b/>
        </w:rPr>
        <w:t xml:space="preserve">Location </w:t>
      </w:r>
      <w:r>
        <w:rPr>
          <w:b/>
        </w:rPr>
        <w:t xml:space="preserve">(Exterior) </w:t>
      </w:r>
      <w:r w:rsidR="005C256F" w:rsidRPr="005C256F">
        <w:rPr>
          <w:b/>
        </w:rPr>
        <w:t>Description</w:t>
      </w:r>
      <w:r w:rsidR="00453141">
        <w:rPr>
          <w:b/>
        </w:rPr>
        <w:t xml:space="preserve"> (10 pts)</w:t>
      </w:r>
      <w:r w:rsidR="005C256F" w:rsidRPr="005C256F">
        <w:rPr>
          <w:b/>
        </w:rPr>
        <w:t>:</w:t>
      </w:r>
      <w:r w:rsidR="005C256F" w:rsidRPr="005C256F">
        <w:t xml:space="preserve">  </w:t>
      </w:r>
    </w:p>
    <w:p w14:paraId="4AC6A224" w14:textId="77777777" w:rsidR="0016609E" w:rsidRPr="0016609E" w:rsidRDefault="0016609E" w:rsidP="0016609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sz w:val="22"/>
          <w:szCs w:val="22"/>
        </w:rPr>
      </w:pPr>
      <w:r w:rsidRPr="00A7022C">
        <w:lastRenderedPageBreak/>
        <w:t xml:space="preserve">Persuasive paragraph about your location. </w:t>
      </w:r>
    </w:p>
    <w:p w14:paraId="7B1A0231" w14:textId="77777777" w:rsidR="0016609E" w:rsidRPr="0016609E" w:rsidRDefault="0016609E" w:rsidP="0016609E">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sz w:val="22"/>
          <w:szCs w:val="22"/>
        </w:rPr>
      </w:pPr>
      <w:r w:rsidRPr="00A7022C">
        <w:t xml:space="preserve">Why did you choose the location and how does this location help your business? </w:t>
      </w:r>
    </w:p>
    <w:p w14:paraId="15EA824E" w14:textId="739C5DFA" w:rsidR="0016609E" w:rsidRPr="0016609E" w:rsidRDefault="0016609E" w:rsidP="0016609E">
      <w:pPr>
        <w:pStyle w:val="ListParagraph"/>
        <w:widowControl w:val="0"/>
        <w:numPr>
          <w:ilvl w:val="4"/>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sz w:val="22"/>
          <w:szCs w:val="22"/>
        </w:rPr>
      </w:pPr>
      <w:r w:rsidRPr="00A7022C">
        <w:t xml:space="preserve"> </w:t>
      </w:r>
      <w:r>
        <w:rPr>
          <w:rFonts w:ascii="Times New Roman" w:hAnsi="Times New Roman" w:cs="Times New Roman"/>
        </w:rPr>
        <w:t>Explain the benefits of your location and how this location &amp; surrounding area will fit your business needs</w:t>
      </w:r>
    </w:p>
    <w:p w14:paraId="41550E0F" w14:textId="50CE275F" w:rsidR="005C256F" w:rsidRPr="005C256F" w:rsidRDefault="005C256F" w:rsidP="006F66AD">
      <w:pPr>
        <w:pStyle w:val="ListParagraph"/>
        <w:widowControl w:val="0"/>
        <w:numPr>
          <w:ilvl w:val="4"/>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sz w:val="22"/>
          <w:szCs w:val="22"/>
        </w:rPr>
      </w:pPr>
      <w:r w:rsidRPr="005C256F">
        <w:rPr>
          <w:rFonts w:ascii="Times New Roman" w:hAnsi="Times New Roman" w:cs="Times New Roman"/>
        </w:rPr>
        <w:t xml:space="preserve">Address </w:t>
      </w:r>
    </w:p>
    <w:p w14:paraId="70964A55" w14:textId="77777777" w:rsidR="006525E5" w:rsidRPr="006525E5" w:rsidRDefault="006525E5" w:rsidP="006F66AD">
      <w:pPr>
        <w:pStyle w:val="ListParagraph"/>
        <w:widowControl w:val="0"/>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sz w:val="22"/>
          <w:szCs w:val="22"/>
        </w:rPr>
      </w:pPr>
      <w:r>
        <w:rPr>
          <w:rFonts w:ascii="Times New Roman" w:hAnsi="Times New Roman" w:cs="Times New Roman"/>
        </w:rPr>
        <w:t>Do you have enough storage?</w:t>
      </w:r>
    </w:p>
    <w:p w14:paraId="523A0711" w14:textId="10E42AF8" w:rsidR="006525E5" w:rsidRPr="006525E5" w:rsidRDefault="006525E5" w:rsidP="006F66AD">
      <w:pPr>
        <w:pStyle w:val="ListParagraph"/>
        <w:widowControl w:val="0"/>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sz w:val="22"/>
          <w:szCs w:val="22"/>
        </w:rPr>
      </w:pPr>
      <w:r>
        <w:rPr>
          <w:rFonts w:ascii="Times New Roman" w:hAnsi="Times New Roman" w:cs="Times New Roman"/>
        </w:rPr>
        <w:t>Does location have easy entrance to business with sidewalks, streets and parking lots</w:t>
      </w:r>
    </w:p>
    <w:p w14:paraId="3C902B76" w14:textId="5C9A1506" w:rsidR="006525E5" w:rsidRPr="006525E5" w:rsidRDefault="006525E5" w:rsidP="006F66AD">
      <w:pPr>
        <w:pStyle w:val="ListParagraph"/>
        <w:widowControl w:val="0"/>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sz w:val="22"/>
          <w:szCs w:val="22"/>
        </w:rPr>
      </w:pPr>
      <w:r>
        <w:rPr>
          <w:rFonts w:ascii="Times New Roman" w:hAnsi="Times New Roman" w:cs="Times New Roman"/>
        </w:rPr>
        <w:t>Are you close to highway, neighborhoods, or busy streets that will help your business attract your customers?</w:t>
      </w:r>
    </w:p>
    <w:p w14:paraId="248B50A9" w14:textId="33B0EB83" w:rsidR="005C256F" w:rsidRPr="005C256F" w:rsidRDefault="005C256F" w:rsidP="00AC0CF2">
      <w:pPr>
        <w:pStyle w:val="ListParagraph"/>
        <w:widowControl w:val="0"/>
        <w:numPr>
          <w:ilvl w:val="4"/>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b/>
          <w:bCs/>
          <w:i/>
          <w:iCs/>
          <w:sz w:val="22"/>
          <w:szCs w:val="22"/>
        </w:rPr>
      </w:pPr>
      <w:r w:rsidRPr="005C256F">
        <w:rPr>
          <w:rFonts w:ascii="Times New Roman" w:hAnsi="Times New Roman" w:cs="Times New Roman"/>
        </w:rPr>
        <w:t xml:space="preserve">Pictures or google map of area and surrounding location.  </w:t>
      </w:r>
      <w:r w:rsidRPr="005C256F">
        <w:rPr>
          <w:rFonts w:ascii="Times New Roman" w:hAnsi="Times New Roman" w:cs="Times New Roman"/>
          <w:sz w:val="22"/>
          <w:szCs w:val="22"/>
        </w:rPr>
        <w:t>Provide maps and photos of specific l</w:t>
      </w:r>
      <w:r w:rsidR="00453141">
        <w:rPr>
          <w:rFonts w:ascii="Times New Roman" w:hAnsi="Times New Roman" w:cs="Times New Roman"/>
          <w:sz w:val="22"/>
          <w:szCs w:val="22"/>
        </w:rPr>
        <w:t xml:space="preserve">ocation/buildings 3D model. </w:t>
      </w:r>
      <w:r w:rsidRPr="005C256F">
        <w:rPr>
          <w:rFonts w:ascii="Times New Roman" w:hAnsi="Times New Roman" w:cs="Times New Roman"/>
          <w:sz w:val="22"/>
          <w:szCs w:val="22"/>
        </w:rPr>
        <w:t xml:space="preserve">Get Google aerial view and more pictures of building if possible. </w:t>
      </w:r>
      <w:r w:rsidR="00453141">
        <w:rPr>
          <w:rFonts w:ascii="Times New Roman" w:hAnsi="Times New Roman" w:cs="Times New Roman"/>
          <w:sz w:val="22"/>
          <w:szCs w:val="22"/>
        </w:rPr>
        <w:t xml:space="preserve"> (7 pts)</w:t>
      </w:r>
    </w:p>
    <w:p w14:paraId="51F095CF" w14:textId="202CB37F" w:rsidR="00BF7909" w:rsidRDefault="00453141"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Pr>
          <w:b/>
          <w:bCs/>
        </w:rPr>
        <w:t>3B</w:t>
      </w:r>
      <w:r w:rsidR="006525E5">
        <w:rPr>
          <w:b/>
          <w:bCs/>
        </w:rPr>
        <w:t xml:space="preserve">. </w:t>
      </w:r>
      <w:r w:rsidR="00BF7909">
        <w:rPr>
          <w:b/>
          <w:bCs/>
        </w:rPr>
        <w:t>L</w:t>
      </w:r>
      <w:r w:rsidR="005C256F">
        <w:rPr>
          <w:b/>
          <w:bCs/>
        </w:rPr>
        <w:t>ocation</w:t>
      </w:r>
      <w:r w:rsidR="00BF7909">
        <w:rPr>
          <w:b/>
          <w:bCs/>
        </w:rPr>
        <w:t xml:space="preserve"> </w:t>
      </w:r>
      <w:r w:rsidR="006525E5">
        <w:rPr>
          <w:b/>
          <w:bCs/>
        </w:rPr>
        <w:t xml:space="preserve">Interior </w:t>
      </w:r>
      <w:r w:rsidR="00BF7909">
        <w:rPr>
          <w:b/>
          <w:bCs/>
        </w:rPr>
        <w:t>Layout</w:t>
      </w:r>
      <w:r>
        <w:rPr>
          <w:b/>
          <w:bCs/>
        </w:rPr>
        <w:t xml:space="preserve"> (10 pts)</w:t>
      </w:r>
    </w:p>
    <w:p w14:paraId="57982B06" w14:textId="7A06FB67" w:rsidR="006525E5" w:rsidRDefault="00BF7909" w:rsidP="006F66AD">
      <w:pPr>
        <w:widowControl w:val="0"/>
        <w:numPr>
          <w:ilvl w:val="0"/>
          <w:numId w:val="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sz w:val="22"/>
          <w:szCs w:val="22"/>
        </w:rPr>
      </w:pPr>
      <w:r>
        <w:rPr>
          <w:sz w:val="22"/>
          <w:szCs w:val="22"/>
        </w:rPr>
        <w:t xml:space="preserve">Space Needed Explanation: Explain the reasoning behind size (Sq ft. of building) or amount of land needed and how your choice fits your </w:t>
      </w:r>
      <w:r w:rsidR="006525E5">
        <w:rPr>
          <w:sz w:val="22"/>
          <w:szCs w:val="22"/>
        </w:rPr>
        <w:t>business’s</w:t>
      </w:r>
      <w:r w:rsidR="00453141">
        <w:rPr>
          <w:sz w:val="22"/>
          <w:szCs w:val="22"/>
        </w:rPr>
        <w:t xml:space="preserve"> needs. (1 pts)</w:t>
      </w:r>
    </w:p>
    <w:p w14:paraId="303C1C90" w14:textId="77777777" w:rsidR="006525E5" w:rsidRDefault="006525E5" w:rsidP="006F66AD">
      <w:pPr>
        <w:widowControl w:val="0"/>
        <w:numPr>
          <w:ilvl w:val="0"/>
          <w:numId w:val="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sz w:val="22"/>
          <w:szCs w:val="22"/>
        </w:rPr>
      </w:pPr>
      <w:r>
        <w:rPr>
          <w:sz w:val="22"/>
          <w:szCs w:val="22"/>
        </w:rPr>
        <w:t>What construction and remodeling will need to be done to fit your business needs at this location?</w:t>
      </w:r>
    </w:p>
    <w:p w14:paraId="7309C846" w14:textId="5366777F" w:rsidR="006525E5" w:rsidRDefault="00453141" w:rsidP="00453141">
      <w:pPr>
        <w:widowControl w:val="0"/>
        <w:numPr>
          <w:ilvl w:val="1"/>
          <w:numId w:val="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 xml:space="preserve">Location Start Up Building/Exterior Expense:  </w:t>
      </w:r>
      <w:r w:rsidR="006525E5">
        <w:rPr>
          <w:sz w:val="22"/>
          <w:szCs w:val="22"/>
        </w:rPr>
        <w:t xml:space="preserve">Estimated construction/remodeling costs for </w:t>
      </w:r>
      <w:r>
        <w:rPr>
          <w:sz w:val="22"/>
          <w:szCs w:val="22"/>
        </w:rPr>
        <w:t xml:space="preserve">exterior (or building) </w:t>
      </w:r>
      <w:r w:rsidR="00CC5F8E">
        <w:rPr>
          <w:sz w:val="22"/>
          <w:szCs w:val="22"/>
        </w:rPr>
        <w:t>for sta</w:t>
      </w:r>
      <w:r w:rsidR="002315B9">
        <w:rPr>
          <w:sz w:val="22"/>
          <w:szCs w:val="22"/>
        </w:rPr>
        <w:t>rt</w:t>
      </w:r>
      <w:r w:rsidR="00CC5F8E">
        <w:rPr>
          <w:sz w:val="22"/>
          <w:szCs w:val="22"/>
        </w:rPr>
        <w:t>up costs</w:t>
      </w:r>
      <w:r>
        <w:rPr>
          <w:sz w:val="22"/>
          <w:szCs w:val="22"/>
        </w:rPr>
        <w:t xml:space="preserve"> (2)</w:t>
      </w:r>
    </w:p>
    <w:p w14:paraId="38F9B452" w14:textId="1D13A221" w:rsidR="00453141" w:rsidRPr="00453141" w:rsidRDefault="00453141" w:rsidP="00453141">
      <w:pPr>
        <w:widowControl w:val="0"/>
        <w:numPr>
          <w:ilvl w:val="1"/>
          <w:numId w:val="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Location Start Up Interior Expense: Estimated construction/remodeling costs for interior layout for startup costs (2)</w:t>
      </w:r>
    </w:p>
    <w:p w14:paraId="7B033B49" w14:textId="00326786" w:rsidR="00CC5F8E" w:rsidRDefault="00CC5F8E" w:rsidP="006F66AD">
      <w:pPr>
        <w:widowControl w:val="0"/>
        <w:numPr>
          <w:ilvl w:val="0"/>
          <w:numId w:val="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sz w:val="22"/>
          <w:szCs w:val="22"/>
        </w:rPr>
      </w:pPr>
      <w:r>
        <w:rPr>
          <w:sz w:val="22"/>
          <w:szCs w:val="22"/>
        </w:rPr>
        <w:t xml:space="preserve">Draw the interior layout of your business using computer program or draw the interior of your building. </w:t>
      </w:r>
      <w:r w:rsidR="00453141">
        <w:rPr>
          <w:sz w:val="22"/>
          <w:szCs w:val="22"/>
        </w:rPr>
        <w:t>(5 pts)</w:t>
      </w:r>
    </w:p>
    <w:p w14:paraId="46C754B1" w14:textId="77777777" w:rsidR="00453141" w:rsidRDefault="00453141" w:rsidP="00453141">
      <w:pPr>
        <w:widowControl w:val="0"/>
        <w:numPr>
          <w:ilvl w:val="1"/>
          <w:numId w:val="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Using existing pictures of interior in plan to show what current inside looks like if possible</w:t>
      </w:r>
    </w:p>
    <w:p w14:paraId="08552DB6" w14:textId="77777777" w:rsidR="00453141" w:rsidRPr="006525E5" w:rsidRDefault="00453141" w:rsidP="00453141">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 w:val="22"/>
          <w:szCs w:val="22"/>
        </w:rPr>
      </w:pPr>
    </w:p>
    <w:p w14:paraId="33E17320" w14:textId="1CE9633D" w:rsidR="00453141" w:rsidRPr="006525E5" w:rsidRDefault="00453141" w:rsidP="00453141">
      <w:pPr>
        <w:widowControl w:val="0"/>
        <w:tabs>
          <w:tab w:val="left" w:pos="1440"/>
        </w:tabs>
        <w:autoSpaceDE w:val="0"/>
        <w:autoSpaceDN w:val="0"/>
        <w:adjustRightInd w:val="0"/>
        <w:rPr>
          <w:b/>
          <w:bCs/>
        </w:rPr>
      </w:pPr>
      <w:r>
        <w:rPr>
          <w:b/>
          <w:bCs/>
        </w:rPr>
        <w:t xml:space="preserve">3C. Location Expenses (5 pts) </w:t>
      </w:r>
      <w:r>
        <w:rPr>
          <w:rFonts w:ascii="Helvetica" w:hAnsi="Helvetica" w:cs="Helvetica"/>
          <w:sz w:val="20"/>
          <w:szCs w:val="20"/>
        </w:rPr>
        <w:t>Answer the following:</w:t>
      </w:r>
    </w:p>
    <w:p w14:paraId="6B0A5D1A" w14:textId="77777777" w:rsidR="00453141" w:rsidRDefault="00453141" w:rsidP="00453141">
      <w:pPr>
        <w:widowControl w:val="0"/>
        <w:numPr>
          <w:ilvl w:val="1"/>
          <w:numId w:val="7"/>
        </w:numPr>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rPr>
          <w:rFonts w:ascii="Helvetica" w:hAnsi="Helvetica" w:cs="Helvetica"/>
          <w:sz w:val="20"/>
          <w:szCs w:val="20"/>
        </w:rPr>
      </w:pPr>
      <w:r>
        <w:rPr>
          <w:rFonts w:ascii="Helvetica" w:hAnsi="Helvetica" w:cs="Helvetica"/>
          <w:sz w:val="20"/>
          <w:szCs w:val="20"/>
        </w:rPr>
        <w:t>Will you purchase or lease the space?   If you buy the space… make sure you put it on your investors and pay them back in your loan to them.</w:t>
      </w:r>
    </w:p>
    <w:p w14:paraId="07A2ABCE" w14:textId="153F9BA4" w:rsidR="00453141" w:rsidRPr="00453141" w:rsidRDefault="00453141" w:rsidP="00453141">
      <w:pPr>
        <w:widowControl w:val="0"/>
        <w:numPr>
          <w:ilvl w:val="1"/>
          <w:numId w:val="7"/>
        </w:numPr>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rPr>
          <w:rFonts w:ascii="Helvetica" w:hAnsi="Helvetica" w:cs="Helvetica"/>
          <w:sz w:val="20"/>
          <w:szCs w:val="20"/>
        </w:rPr>
      </w:pPr>
      <w:r>
        <w:t xml:space="preserve">Start Up cost:  </w:t>
      </w:r>
      <w:r w:rsidRPr="008E4B15">
        <w:t xml:space="preserve">Cost of location to purchase </w:t>
      </w:r>
      <w:r>
        <w:t xml:space="preserve">land </w:t>
      </w:r>
      <w:r w:rsidRPr="008E4B15">
        <w:t>or</w:t>
      </w:r>
      <w:r>
        <w:t xml:space="preserve"> one-year</w:t>
      </w:r>
      <w:r w:rsidRPr="008E4B15">
        <w:t xml:space="preserve"> lease. </w:t>
      </w:r>
    </w:p>
    <w:p w14:paraId="3A015641" w14:textId="77777777" w:rsidR="00453141" w:rsidRPr="00453141" w:rsidRDefault="00453141" w:rsidP="00453141">
      <w:pPr>
        <w:widowControl w:val="0"/>
        <w:numPr>
          <w:ilvl w:val="1"/>
          <w:numId w:val="7"/>
        </w:numPr>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rPr>
          <w:rFonts w:ascii="Helvetica" w:hAnsi="Helvetica" w:cs="Helvetica"/>
          <w:sz w:val="20"/>
          <w:szCs w:val="20"/>
        </w:rPr>
      </w:pPr>
      <w:r>
        <w:t xml:space="preserve">Start Up Interior Cost:  Cost to remodel interior </w:t>
      </w:r>
    </w:p>
    <w:p w14:paraId="139D538B" w14:textId="7C941160" w:rsidR="00561079" w:rsidRPr="00561079" w:rsidRDefault="00453141" w:rsidP="00561079">
      <w:pPr>
        <w:widowControl w:val="0"/>
        <w:numPr>
          <w:ilvl w:val="1"/>
          <w:numId w:val="7"/>
        </w:numPr>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rPr>
          <w:rFonts w:ascii="Helvetica" w:hAnsi="Helvetica" w:cs="Helvetica"/>
          <w:sz w:val="20"/>
          <w:szCs w:val="20"/>
        </w:rPr>
      </w:pPr>
      <w:r>
        <w:t>Start Up Exterior Building or land cost:  Cost to exterior of building or land (if needed)</w:t>
      </w:r>
    </w:p>
    <w:p w14:paraId="159AC84D" w14:textId="77777777" w:rsidR="00561079" w:rsidRPr="00561079" w:rsidRDefault="00561079" w:rsidP="00561079">
      <w:pPr>
        <w:widowControl w:val="0"/>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Helvetica" w:hAnsi="Helvetica" w:cs="Helvetica"/>
          <w:sz w:val="20"/>
          <w:szCs w:val="20"/>
        </w:rPr>
      </w:pPr>
    </w:p>
    <w:p w14:paraId="30B48244" w14:textId="61FC6EB7" w:rsidR="00BF7909" w:rsidRPr="002315B9" w:rsidRDefault="00BF790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b/>
          <w:bCs/>
          <w:i/>
          <w:iCs/>
        </w:rPr>
      </w:pPr>
      <w:r w:rsidRPr="002315B9">
        <w:rPr>
          <w:b/>
          <w:bCs/>
        </w:rPr>
        <w:t xml:space="preserve">Part 4- </w:t>
      </w:r>
      <w:r w:rsidR="00BC7FB4">
        <w:rPr>
          <w:b/>
          <w:bCs/>
          <w:i/>
          <w:iCs/>
        </w:rPr>
        <w:t>Legal Requirements (5</w:t>
      </w:r>
      <w:r w:rsidRPr="002315B9">
        <w:rPr>
          <w:b/>
          <w:bCs/>
          <w:i/>
          <w:iCs/>
        </w:rPr>
        <w:t xml:space="preserve"> points) answer as needed:</w:t>
      </w:r>
    </w:p>
    <w:p w14:paraId="17F62BAB" w14:textId="51648004" w:rsidR="00BF7909" w:rsidRDefault="00BF7909" w:rsidP="006F66AD">
      <w:pPr>
        <w:widowControl w:val="0"/>
        <w:numPr>
          <w:ilvl w:val="1"/>
          <w:numId w:val="8"/>
        </w:numPr>
        <w:tabs>
          <w:tab w:val="left" w:pos="1080"/>
          <w:tab w:val="left" w:pos="1440"/>
        </w:tabs>
        <w:autoSpaceDE w:val="0"/>
        <w:autoSpaceDN w:val="0"/>
        <w:adjustRightInd w:val="0"/>
        <w:ind w:hanging="1440"/>
        <w:rPr>
          <w:sz w:val="22"/>
          <w:szCs w:val="22"/>
        </w:rPr>
      </w:pPr>
      <w:r>
        <w:rPr>
          <w:sz w:val="22"/>
          <w:szCs w:val="22"/>
        </w:rPr>
        <w:t>Licensing req</w:t>
      </w:r>
      <w:r w:rsidR="00BC7FB4">
        <w:rPr>
          <w:sz w:val="22"/>
          <w:szCs w:val="22"/>
        </w:rPr>
        <w:t>uirements to do your business (2</w:t>
      </w:r>
      <w:r>
        <w:rPr>
          <w:sz w:val="22"/>
          <w:szCs w:val="22"/>
        </w:rPr>
        <w:t xml:space="preserve"> points)</w:t>
      </w:r>
    </w:p>
    <w:p w14:paraId="59F6051A" w14:textId="29CB34BF" w:rsidR="00BF7909" w:rsidRDefault="00BF7909" w:rsidP="006F66AD">
      <w:pPr>
        <w:widowControl w:val="0"/>
        <w:numPr>
          <w:ilvl w:val="1"/>
          <w:numId w:val="8"/>
        </w:numPr>
        <w:tabs>
          <w:tab w:val="left" w:pos="1080"/>
          <w:tab w:val="left" w:pos="1440"/>
        </w:tabs>
        <w:autoSpaceDE w:val="0"/>
        <w:autoSpaceDN w:val="0"/>
        <w:adjustRightInd w:val="0"/>
        <w:ind w:hanging="1440"/>
        <w:rPr>
          <w:sz w:val="22"/>
          <w:szCs w:val="22"/>
        </w:rPr>
      </w:pPr>
      <w:r>
        <w:rPr>
          <w:sz w:val="22"/>
          <w:szCs w:val="22"/>
        </w:rPr>
        <w:t>Permits required</w:t>
      </w:r>
      <w:r w:rsidR="00FF13AA">
        <w:rPr>
          <w:sz w:val="22"/>
          <w:szCs w:val="22"/>
        </w:rPr>
        <w:t xml:space="preserve">- Food permits, </w:t>
      </w:r>
    </w:p>
    <w:p w14:paraId="4E2EA94F" w14:textId="03A02E14" w:rsidR="00BF7909" w:rsidRDefault="00BF7909" w:rsidP="006F66AD">
      <w:pPr>
        <w:widowControl w:val="0"/>
        <w:numPr>
          <w:ilvl w:val="1"/>
          <w:numId w:val="8"/>
        </w:numPr>
        <w:tabs>
          <w:tab w:val="left" w:pos="1080"/>
          <w:tab w:val="left" w:pos="1440"/>
        </w:tabs>
        <w:autoSpaceDE w:val="0"/>
        <w:autoSpaceDN w:val="0"/>
        <w:adjustRightInd w:val="0"/>
        <w:ind w:hanging="1440"/>
        <w:rPr>
          <w:sz w:val="22"/>
          <w:szCs w:val="22"/>
        </w:rPr>
      </w:pPr>
      <w:r>
        <w:rPr>
          <w:sz w:val="22"/>
          <w:szCs w:val="22"/>
        </w:rPr>
        <w:t xml:space="preserve">Health, workplace, or environmental regulations </w:t>
      </w:r>
    </w:p>
    <w:p w14:paraId="6F2226FE" w14:textId="3EA60F27" w:rsidR="00BF7909" w:rsidRDefault="00BF7909" w:rsidP="006F66AD">
      <w:pPr>
        <w:widowControl w:val="0"/>
        <w:numPr>
          <w:ilvl w:val="1"/>
          <w:numId w:val="8"/>
        </w:numPr>
        <w:tabs>
          <w:tab w:val="left" w:pos="1080"/>
          <w:tab w:val="left" w:pos="1440"/>
        </w:tabs>
        <w:autoSpaceDE w:val="0"/>
        <w:autoSpaceDN w:val="0"/>
        <w:adjustRightInd w:val="0"/>
        <w:ind w:hanging="1440"/>
        <w:rPr>
          <w:sz w:val="22"/>
          <w:szCs w:val="22"/>
        </w:rPr>
      </w:pPr>
      <w:r>
        <w:rPr>
          <w:sz w:val="22"/>
          <w:szCs w:val="22"/>
        </w:rPr>
        <w:t>Any special regulations coveri</w:t>
      </w:r>
      <w:r w:rsidR="002315B9">
        <w:rPr>
          <w:sz w:val="22"/>
          <w:szCs w:val="22"/>
        </w:rPr>
        <w:t xml:space="preserve">ng your industry or profession </w:t>
      </w:r>
    </w:p>
    <w:p w14:paraId="0C3EE2AD" w14:textId="0DF40D2F" w:rsidR="00BF7909" w:rsidRDefault="002315B9" w:rsidP="006F66AD">
      <w:pPr>
        <w:widowControl w:val="0"/>
        <w:numPr>
          <w:ilvl w:val="1"/>
          <w:numId w:val="8"/>
        </w:numPr>
        <w:tabs>
          <w:tab w:val="left" w:pos="1080"/>
          <w:tab w:val="left" w:pos="1440"/>
        </w:tabs>
        <w:autoSpaceDE w:val="0"/>
        <w:autoSpaceDN w:val="0"/>
        <w:adjustRightInd w:val="0"/>
        <w:ind w:hanging="1440"/>
        <w:rPr>
          <w:sz w:val="22"/>
          <w:szCs w:val="22"/>
        </w:rPr>
      </w:pPr>
      <w:r>
        <w:rPr>
          <w:sz w:val="22"/>
          <w:szCs w:val="22"/>
        </w:rPr>
        <w:t xml:space="preserve">Insurance coverage </w:t>
      </w:r>
    </w:p>
    <w:p w14:paraId="638AB8D3" w14:textId="77777777" w:rsidR="00BF7909" w:rsidRDefault="00BF7909" w:rsidP="006F66AD">
      <w:pPr>
        <w:widowControl w:val="0"/>
        <w:numPr>
          <w:ilvl w:val="1"/>
          <w:numId w:val="8"/>
        </w:numPr>
        <w:tabs>
          <w:tab w:val="left" w:pos="1080"/>
          <w:tab w:val="left" w:pos="1440"/>
        </w:tabs>
        <w:autoSpaceDE w:val="0"/>
        <w:autoSpaceDN w:val="0"/>
        <w:adjustRightInd w:val="0"/>
        <w:ind w:hanging="1440"/>
        <w:rPr>
          <w:sz w:val="22"/>
          <w:szCs w:val="22"/>
        </w:rPr>
      </w:pPr>
      <w:r>
        <w:rPr>
          <w:sz w:val="22"/>
          <w:szCs w:val="22"/>
        </w:rPr>
        <w:t>Lawyer fees (Set Up LLC)</w:t>
      </w:r>
    </w:p>
    <w:p w14:paraId="5BE15669" w14:textId="77777777" w:rsidR="00BF7909" w:rsidRDefault="00BF7909" w:rsidP="006F66AD">
      <w:pPr>
        <w:widowControl w:val="0"/>
        <w:numPr>
          <w:ilvl w:val="1"/>
          <w:numId w:val="8"/>
        </w:numPr>
        <w:tabs>
          <w:tab w:val="left" w:pos="1080"/>
          <w:tab w:val="left" w:pos="1440"/>
        </w:tabs>
        <w:autoSpaceDE w:val="0"/>
        <w:autoSpaceDN w:val="0"/>
        <w:adjustRightInd w:val="0"/>
        <w:ind w:hanging="1440"/>
        <w:rPr>
          <w:sz w:val="22"/>
          <w:szCs w:val="22"/>
        </w:rPr>
      </w:pPr>
      <w:r>
        <w:rPr>
          <w:sz w:val="22"/>
          <w:szCs w:val="22"/>
        </w:rPr>
        <w:t>Accountant Fees (Need for tax laws)</w:t>
      </w:r>
    </w:p>
    <w:p w14:paraId="6EBCD93A" w14:textId="412B5914" w:rsidR="00BF7909" w:rsidRPr="00561079" w:rsidRDefault="00CA5D5E" w:rsidP="00BF7909">
      <w:pPr>
        <w:widowControl w:val="0"/>
        <w:numPr>
          <w:ilvl w:val="1"/>
          <w:numId w:val="8"/>
        </w:numPr>
        <w:tabs>
          <w:tab w:val="left" w:pos="1080"/>
          <w:tab w:val="left" w:pos="1440"/>
        </w:tabs>
        <w:autoSpaceDE w:val="0"/>
        <w:autoSpaceDN w:val="0"/>
        <w:adjustRightInd w:val="0"/>
        <w:ind w:hanging="1440"/>
        <w:rPr>
          <w:sz w:val="22"/>
          <w:szCs w:val="22"/>
        </w:rPr>
      </w:pPr>
      <w:r>
        <w:rPr>
          <w:sz w:val="22"/>
          <w:szCs w:val="22"/>
        </w:rPr>
        <w:t>Start-up costs for legal, permits, licenses, and insurance</w:t>
      </w:r>
    </w:p>
    <w:p w14:paraId="5DE6732A" w14:textId="25C3E121" w:rsidR="00BF7909" w:rsidRDefault="002315B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Pr>
          <w:b/>
          <w:bCs/>
        </w:rPr>
        <w:t>Part 5- Start Up Expenses</w:t>
      </w:r>
    </w:p>
    <w:p w14:paraId="340AA897" w14:textId="77777777" w:rsidR="002315B9" w:rsidRDefault="002315B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p>
    <w:p w14:paraId="65E17CDC" w14:textId="3DF90633" w:rsidR="00CC5F8E" w:rsidRDefault="00CC5F8E" w:rsidP="006F66AD">
      <w:pPr>
        <w:widowControl w:val="0"/>
        <w:numPr>
          <w:ilvl w:val="1"/>
          <w:numId w:val="9"/>
        </w:numPr>
        <w:tabs>
          <w:tab w:val="left" w:pos="1440"/>
          <w:tab w:val="left" w:pos="1800"/>
        </w:tabs>
        <w:autoSpaceDE w:val="0"/>
        <w:autoSpaceDN w:val="0"/>
        <w:adjustRightInd w:val="0"/>
        <w:ind w:left="1800" w:hanging="1800"/>
        <w:rPr>
          <w:sz w:val="22"/>
          <w:szCs w:val="22"/>
        </w:rPr>
      </w:pPr>
      <w:r>
        <w:rPr>
          <w:sz w:val="22"/>
          <w:szCs w:val="22"/>
        </w:rPr>
        <w:t>Cost of location</w:t>
      </w:r>
      <w:r w:rsidR="00FF13AA">
        <w:rPr>
          <w:sz w:val="22"/>
          <w:szCs w:val="22"/>
        </w:rPr>
        <w:t xml:space="preserve"> (part 3C</w:t>
      </w:r>
      <w:r w:rsidR="00CA5D5E">
        <w:rPr>
          <w:sz w:val="22"/>
          <w:szCs w:val="22"/>
        </w:rPr>
        <w:t>)</w:t>
      </w:r>
    </w:p>
    <w:p w14:paraId="42853259" w14:textId="3FE93118" w:rsidR="00CC5F8E" w:rsidRDefault="00CC5F8E" w:rsidP="006F66AD">
      <w:pPr>
        <w:widowControl w:val="0"/>
        <w:numPr>
          <w:ilvl w:val="1"/>
          <w:numId w:val="9"/>
        </w:numPr>
        <w:tabs>
          <w:tab w:val="left" w:pos="1440"/>
          <w:tab w:val="left" w:pos="1800"/>
        </w:tabs>
        <w:autoSpaceDE w:val="0"/>
        <w:autoSpaceDN w:val="0"/>
        <w:adjustRightInd w:val="0"/>
        <w:ind w:left="1800" w:hanging="1800"/>
        <w:rPr>
          <w:sz w:val="22"/>
          <w:szCs w:val="22"/>
        </w:rPr>
      </w:pPr>
      <w:r>
        <w:rPr>
          <w:sz w:val="22"/>
          <w:szCs w:val="22"/>
        </w:rPr>
        <w:t>Remodeling costs</w:t>
      </w:r>
      <w:r w:rsidR="00CA5D5E">
        <w:rPr>
          <w:sz w:val="22"/>
          <w:szCs w:val="22"/>
        </w:rPr>
        <w:t xml:space="preserve"> (part 3C)</w:t>
      </w:r>
    </w:p>
    <w:p w14:paraId="750C2DB6" w14:textId="77777777" w:rsidR="00BF7909" w:rsidRDefault="00BF7909" w:rsidP="006F66AD">
      <w:pPr>
        <w:widowControl w:val="0"/>
        <w:numPr>
          <w:ilvl w:val="1"/>
          <w:numId w:val="9"/>
        </w:numPr>
        <w:tabs>
          <w:tab w:val="left" w:pos="1440"/>
          <w:tab w:val="left" w:pos="1800"/>
        </w:tabs>
        <w:autoSpaceDE w:val="0"/>
        <w:autoSpaceDN w:val="0"/>
        <w:adjustRightInd w:val="0"/>
        <w:ind w:left="1800" w:hanging="1800"/>
        <w:rPr>
          <w:sz w:val="22"/>
          <w:szCs w:val="22"/>
        </w:rPr>
      </w:pPr>
      <w:r>
        <w:rPr>
          <w:sz w:val="22"/>
          <w:szCs w:val="22"/>
        </w:rPr>
        <w:t xml:space="preserve">Capital Equipment costs (be specific):  Furniture, machines, ovens, computers, registers, remodeling and others.  Get pictures and prices to verify your costs. </w:t>
      </w:r>
    </w:p>
    <w:p w14:paraId="1A901B51" w14:textId="25749FFC" w:rsidR="00CA5D5E" w:rsidRDefault="00CA5D5E" w:rsidP="006F66AD">
      <w:pPr>
        <w:widowControl w:val="0"/>
        <w:numPr>
          <w:ilvl w:val="1"/>
          <w:numId w:val="9"/>
        </w:numPr>
        <w:tabs>
          <w:tab w:val="left" w:pos="1440"/>
          <w:tab w:val="left" w:pos="1800"/>
        </w:tabs>
        <w:autoSpaceDE w:val="0"/>
        <w:autoSpaceDN w:val="0"/>
        <w:adjustRightInd w:val="0"/>
        <w:ind w:left="1800" w:hanging="1800"/>
        <w:rPr>
          <w:sz w:val="22"/>
          <w:szCs w:val="22"/>
        </w:rPr>
      </w:pPr>
      <w:r>
        <w:rPr>
          <w:sz w:val="22"/>
          <w:szCs w:val="22"/>
        </w:rPr>
        <w:lastRenderedPageBreak/>
        <w:t>Visuals of Capital equipment to be purchased</w:t>
      </w:r>
    </w:p>
    <w:p w14:paraId="6F42A769" w14:textId="0E796239" w:rsidR="00BF7909" w:rsidRDefault="00BF7909" w:rsidP="006F66AD">
      <w:pPr>
        <w:widowControl w:val="0"/>
        <w:numPr>
          <w:ilvl w:val="1"/>
          <w:numId w:val="9"/>
        </w:numPr>
        <w:tabs>
          <w:tab w:val="left" w:pos="1440"/>
          <w:tab w:val="left" w:pos="1800"/>
        </w:tabs>
        <w:autoSpaceDE w:val="0"/>
        <w:autoSpaceDN w:val="0"/>
        <w:adjustRightInd w:val="0"/>
        <w:ind w:left="1800" w:hanging="1800"/>
        <w:rPr>
          <w:sz w:val="22"/>
          <w:szCs w:val="22"/>
        </w:rPr>
      </w:pPr>
      <w:r>
        <w:rPr>
          <w:sz w:val="22"/>
          <w:szCs w:val="22"/>
        </w:rPr>
        <w:t xml:space="preserve">Initial </w:t>
      </w:r>
      <w:r w:rsidR="00CC5F8E">
        <w:rPr>
          <w:sz w:val="22"/>
          <w:szCs w:val="22"/>
        </w:rPr>
        <w:t>startup</w:t>
      </w:r>
      <w:r>
        <w:rPr>
          <w:sz w:val="22"/>
          <w:szCs w:val="22"/>
        </w:rPr>
        <w:t xml:space="preserve"> costs: Other expenses you will have prior to opening day.  Stock the fridges etc...</w:t>
      </w:r>
    </w:p>
    <w:p w14:paraId="61B9D0B0" w14:textId="3087E1AE" w:rsidR="00CC5F8E" w:rsidRDefault="00CC5F8E" w:rsidP="006F66AD">
      <w:pPr>
        <w:widowControl w:val="0"/>
        <w:numPr>
          <w:ilvl w:val="1"/>
          <w:numId w:val="9"/>
        </w:numPr>
        <w:tabs>
          <w:tab w:val="left" w:pos="1440"/>
          <w:tab w:val="left" w:pos="1800"/>
        </w:tabs>
        <w:autoSpaceDE w:val="0"/>
        <w:autoSpaceDN w:val="0"/>
        <w:adjustRightInd w:val="0"/>
        <w:ind w:left="1800" w:hanging="1800"/>
        <w:rPr>
          <w:sz w:val="22"/>
          <w:szCs w:val="22"/>
        </w:rPr>
      </w:pPr>
      <w:r>
        <w:rPr>
          <w:sz w:val="22"/>
          <w:szCs w:val="22"/>
        </w:rPr>
        <w:t>Training employee costs</w:t>
      </w:r>
    </w:p>
    <w:p w14:paraId="6B1D5091" w14:textId="77777777" w:rsidR="00BF7909" w:rsidRDefault="00BF7909" w:rsidP="006F66AD">
      <w:pPr>
        <w:widowControl w:val="0"/>
        <w:numPr>
          <w:ilvl w:val="1"/>
          <w:numId w:val="9"/>
        </w:numPr>
        <w:tabs>
          <w:tab w:val="left" w:pos="1440"/>
          <w:tab w:val="left" w:pos="1800"/>
        </w:tabs>
        <w:autoSpaceDE w:val="0"/>
        <w:autoSpaceDN w:val="0"/>
        <w:adjustRightInd w:val="0"/>
        <w:ind w:left="1800" w:hanging="1800"/>
        <w:rPr>
          <w:sz w:val="22"/>
          <w:szCs w:val="22"/>
        </w:rPr>
      </w:pPr>
      <w:r>
        <w:rPr>
          <w:sz w:val="22"/>
          <w:szCs w:val="22"/>
        </w:rPr>
        <w:t>Ads and promotion for opening day costs</w:t>
      </w:r>
    </w:p>
    <w:p w14:paraId="5EA8BA64" w14:textId="77777777" w:rsidR="00BF7909" w:rsidRDefault="00BF7909" w:rsidP="006F66AD">
      <w:pPr>
        <w:widowControl w:val="0"/>
        <w:numPr>
          <w:ilvl w:val="1"/>
          <w:numId w:val="9"/>
        </w:numPr>
        <w:tabs>
          <w:tab w:val="left" w:pos="1440"/>
          <w:tab w:val="left" w:pos="1800"/>
        </w:tabs>
        <w:autoSpaceDE w:val="0"/>
        <w:autoSpaceDN w:val="0"/>
        <w:adjustRightInd w:val="0"/>
        <w:ind w:left="1800" w:hanging="1800"/>
        <w:rPr>
          <w:sz w:val="22"/>
          <w:szCs w:val="22"/>
        </w:rPr>
      </w:pPr>
      <w:r>
        <w:rPr>
          <w:sz w:val="22"/>
          <w:szCs w:val="22"/>
        </w:rPr>
        <w:t>Rainy Day (overages) Fund- Extra Cash you will keep just in case of a slow start.</w:t>
      </w:r>
    </w:p>
    <w:p w14:paraId="0A0387F1" w14:textId="77777777" w:rsidR="00BF7909" w:rsidRDefault="00BF7909" w:rsidP="006F66AD">
      <w:pPr>
        <w:widowControl w:val="0"/>
        <w:numPr>
          <w:ilvl w:val="1"/>
          <w:numId w:val="9"/>
        </w:numPr>
        <w:tabs>
          <w:tab w:val="left" w:pos="1440"/>
          <w:tab w:val="left" w:pos="1800"/>
        </w:tabs>
        <w:autoSpaceDE w:val="0"/>
        <w:autoSpaceDN w:val="0"/>
        <w:adjustRightInd w:val="0"/>
        <w:ind w:left="1800" w:hanging="1800"/>
        <w:rPr>
          <w:sz w:val="22"/>
          <w:szCs w:val="22"/>
        </w:rPr>
      </w:pPr>
      <w:r>
        <w:rPr>
          <w:sz w:val="22"/>
          <w:szCs w:val="22"/>
        </w:rPr>
        <w:t>Opening Day Expenses</w:t>
      </w:r>
    </w:p>
    <w:p w14:paraId="4482D475" w14:textId="77777777" w:rsidR="00BF7909" w:rsidRPr="00132955" w:rsidRDefault="00BF7909" w:rsidP="006F66AD">
      <w:pPr>
        <w:widowControl w:val="0"/>
        <w:numPr>
          <w:ilvl w:val="1"/>
          <w:numId w:val="9"/>
        </w:numPr>
        <w:tabs>
          <w:tab w:val="left" w:pos="1440"/>
          <w:tab w:val="left" w:pos="1800"/>
        </w:tabs>
        <w:autoSpaceDE w:val="0"/>
        <w:autoSpaceDN w:val="0"/>
        <w:adjustRightInd w:val="0"/>
        <w:ind w:left="1800" w:hanging="1800"/>
        <w:rPr>
          <w:b/>
          <w:bCs/>
          <w:sz w:val="22"/>
          <w:szCs w:val="22"/>
        </w:rPr>
      </w:pPr>
      <w:r>
        <w:rPr>
          <w:sz w:val="22"/>
          <w:szCs w:val="22"/>
        </w:rPr>
        <w:t>Ads or promotions for opening day- Free night?</w:t>
      </w:r>
    </w:p>
    <w:p w14:paraId="56B74E6F" w14:textId="77777777" w:rsidR="00132955" w:rsidRDefault="00132955" w:rsidP="00132955">
      <w:pPr>
        <w:widowControl w:val="0"/>
        <w:tabs>
          <w:tab w:val="left" w:pos="1440"/>
          <w:tab w:val="left" w:pos="1800"/>
        </w:tabs>
        <w:autoSpaceDE w:val="0"/>
        <w:autoSpaceDN w:val="0"/>
        <w:adjustRightInd w:val="0"/>
        <w:rPr>
          <w:sz w:val="22"/>
          <w:szCs w:val="22"/>
        </w:rPr>
      </w:pPr>
    </w:p>
    <w:p w14:paraId="21B61B28" w14:textId="2FAA2237" w:rsidR="00630D57" w:rsidRPr="00630D57" w:rsidRDefault="002315B9" w:rsidP="00132955">
      <w:pPr>
        <w:widowControl w:val="0"/>
        <w:tabs>
          <w:tab w:val="left" w:pos="1440"/>
          <w:tab w:val="left" w:pos="1800"/>
        </w:tabs>
        <w:autoSpaceDE w:val="0"/>
        <w:autoSpaceDN w:val="0"/>
        <w:adjustRightInd w:val="0"/>
        <w:rPr>
          <w:b/>
          <w:sz w:val="22"/>
          <w:szCs w:val="22"/>
        </w:rPr>
      </w:pPr>
      <w:r>
        <w:rPr>
          <w:b/>
          <w:sz w:val="22"/>
          <w:szCs w:val="22"/>
        </w:rPr>
        <w:t>Start</w:t>
      </w:r>
      <w:r w:rsidR="00630D57" w:rsidRPr="00630D57">
        <w:rPr>
          <w:b/>
          <w:sz w:val="22"/>
          <w:szCs w:val="22"/>
        </w:rPr>
        <w:t>up costs</w:t>
      </w:r>
    </w:p>
    <w:p w14:paraId="5E548625" w14:textId="6DB707E0" w:rsidR="00630D57" w:rsidRPr="00630D57" w:rsidRDefault="00630D57" w:rsidP="00630D57">
      <w:r>
        <w:rPr>
          <w:rFonts w:ascii="Arial" w:hAnsi="Arial" w:cs="Arial"/>
          <w:color w:val="000000"/>
          <w:sz w:val="22"/>
          <w:szCs w:val="22"/>
        </w:rPr>
        <w:t>Buildings</w:t>
      </w:r>
    </w:p>
    <w:p w14:paraId="6BAB197F" w14:textId="77777777" w:rsidR="00630D57" w:rsidRPr="00630D57" w:rsidRDefault="00630D57" w:rsidP="00630D57">
      <w:r w:rsidRPr="00630D57">
        <w:rPr>
          <w:rFonts w:ascii="Arial" w:hAnsi="Arial" w:cs="Arial"/>
          <w:color w:val="000000"/>
          <w:sz w:val="22"/>
          <w:szCs w:val="22"/>
        </w:rPr>
        <w:t>Equipment</w:t>
      </w:r>
    </w:p>
    <w:p w14:paraId="1DFE1819" w14:textId="77777777" w:rsidR="00630D57" w:rsidRPr="00630D57" w:rsidRDefault="00630D57" w:rsidP="00630D57">
      <w:r w:rsidRPr="00630D57">
        <w:rPr>
          <w:rFonts w:ascii="Arial" w:hAnsi="Arial" w:cs="Arial"/>
          <w:color w:val="000000"/>
          <w:sz w:val="22"/>
          <w:szCs w:val="22"/>
        </w:rPr>
        <w:t>Supplies</w:t>
      </w:r>
    </w:p>
    <w:p w14:paraId="6DADBCB4" w14:textId="77777777" w:rsidR="00630D57" w:rsidRPr="00630D57" w:rsidRDefault="00630D57" w:rsidP="00630D57">
      <w:r w:rsidRPr="00630D57">
        <w:rPr>
          <w:rFonts w:ascii="Arial" w:hAnsi="Arial" w:cs="Arial"/>
          <w:color w:val="000000"/>
          <w:sz w:val="22"/>
          <w:szCs w:val="22"/>
        </w:rPr>
        <w:t>Permits</w:t>
      </w:r>
    </w:p>
    <w:p w14:paraId="3D2D41FF" w14:textId="77777777" w:rsidR="00630D57" w:rsidRPr="00630D57" w:rsidRDefault="00630D57" w:rsidP="00630D57">
      <w:r w:rsidRPr="00630D57">
        <w:rPr>
          <w:rFonts w:ascii="Arial" w:hAnsi="Arial" w:cs="Arial"/>
          <w:color w:val="000000"/>
          <w:sz w:val="22"/>
          <w:szCs w:val="22"/>
        </w:rPr>
        <w:t>Licensure</w:t>
      </w:r>
    </w:p>
    <w:p w14:paraId="0C49B02D" w14:textId="77777777" w:rsidR="00630D57" w:rsidRPr="00630D57" w:rsidRDefault="00630D57" w:rsidP="00630D57">
      <w:r w:rsidRPr="00630D57">
        <w:rPr>
          <w:rFonts w:ascii="Arial" w:hAnsi="Arial" w:cs="Arial"/>
          <w:color w:val="000000"/>
          <w:sz w:val="22"/>
          <w:szCs w:val="22"/>
        </w:rPr>
        <w:t>Lawyer for waiver</w:t>
      </w:r>
    </w:p>
    <w:p w14:paraId="237F746A" w14:textId="77777777" w:rsidR="00630D57" w:rsidRDefault="00630D57" w:rsidP="00132955">
      <w:pPr>
        <w:widowControl w:val="0"/>
        <w:tabs>
          <w:tab w:val="left" w:pos="1440"/>
          <w:tab w:val="left" w:pos="1800"/>
        </w:tabs>
        <w:autoSpaceDE w:val="0"/>
        <w:autoSpaceDN w:val="0"/>
        <w:adjustRightInd w:val="0"/>
        <w:rPr>
          <w:b/>
          <w:sz w:val="22"/>
          <w:szCs w:val="22"/>
        </w:rPr>
      </w:pPr>
    </w:p>
    <w:p w14:paraId="5148E9FD" w14:textId="05F81B16" w:rsidR="00132955" w:rsidRPr="00132955" w:rsidRDefault="00132955" w:rsidP="00132955">
      <w:pPr>
        <w:widowControl w:val="0"/>
        <w:tabs>
          <w:tab w:val="left" w:pos="1440"/>
          <w:tab w:val="left" w:pos="1800"/>
        </w:tabs>
        <w:autoSpaceDE w:val="0"/>
        <w:autoSpaceDN w:val="0"/>
        <w:adjustRightInd w:val="0"/>
        <w:rPr>
          <w:b/>
          <w:sz w:val="22"/>
          <w:szCs w:val="22"/>
        </w:rPr>
      </w:pPr>
      <w:r w:rsidRPr="00132955">
        <w:rPr>
          <w:b/>
          <w:sz w:val="22"/>
          <w:szCs w:val="22"/>
        </w:rPr>
        <w:t>Sample Purchase</w:t>
      </w:r>
    </w:p>
    <w:p w14:paraId="0D504E8C" w14:textId="22733763" w:rsidR="00132955" w:rsidRPr="00132955" w:rsidRDefault="00132955" w:rsidP="00132955">
      <w:r w:rsidRPr="00132955">
        <w:rPr>
          <w:rFonts w:ascii="Arial" w:hAnsi="Arial" w:cs="Arial"/>
          <w:color w:val="000000"/>
          <w:sz w:val="22"/>
          <w:szCs w:val="22"/>
        </w:rPr>
        <w:t>Land costs $400,000 starting point</w:t>
      </w:r>
    </w:p>
    <w:p w14:paraId="5CE20B3A" w14:textId="343CFE68" w:rsidR="00132955" w:rsidRPr="00132955" w:rsidRDefault="00132955" w:rsidP="00132955">
      <w:r>
        <w:rPr>
          <w:rFonts w:ascii="Arial" w:hAnsi="Arial" w:cs="Arial"/>
          <w:color w:val="000000"/>
          <w:sz w:val="22"/>
          <w:szCs w:val="22"/>
        </w:rPr>
        <w:t>Knock building</w:t>
      </w:r>
      <w:r w:rsidRPr="00132955">
        <w:rPr>
          <w:rFonts w:ascii="Arial" w:hAnsi="Arial" w:cs="Arial"/>
          <w:color w:val="000000"/>
          <w:sz w:val="22"/>
          <w:szCs w:val="22"/>
        </w:rPr>
        <w:t xml:space="preserve"> down- $50,000</w:t>
      </w:r>
    </w:p>
    <w:p w14:paraId="66D59D04" w14:textId="17AB3CEF" w:rsidR="00132955" w:rsidRPr="00132955" w:rsidRDefault="00132955" w:rsidP="00132955">
      <w:r>
        <w:rPr>
          <w:rFonts w:ascii="Arial" w:hAnsi="Arial" w:cs="Arial"/>
          <w:color w:val="000000"/>
          <w:sz w:val="22"/>
          <w:szCs w:val="22"/>
        </w:rPr>
        <w:t xml:space="preserve">Building new </w:t>
      </w:r>
      <w:r w:rsidRPr="00132955">
        <w:rPr>
          <w:rFonts w:ascii="Arial" w:hAnsi="Arial" w:cs="Arial"/>
          <w:color w:val="000000"/>
          <w:sz w:val="22"/>
          <w:szCs w:val="22"/>
        </w:rPr>
        <w:t>building: $300,000</w:t>
      </w:r>
    </w:p>
    <w:p w14:paraId="2BF58057" w14:textId="77777777" w:rsidR="00132955" w:rsidRPr="00132955" w:rsidRDefault="00132955" w:rsidP="00132955">
      <w:r w:rsidRPr="00132955">
        <w:rPr>
          <w:rFonts w:ascii="Arial" w:hAnsi="Arial" w:cs="Arial"/>
          <w:color w:val="000000"/>
          <w:sz w:val="22"/>
          <w:szCs w:val="22"/>
        </w:rPr>
        <w:t>Equipment: $100,000</w:t>
      </w:r>
    </w:p>
    <w:p w14:paraId="044953F0" w14:textId="77777777" w:rsidR="00132955" w:rsidRPr="00132955" w:rsidRDefault="00132955" w:rsidP="00132955">
      <w:r w:rsidRPr="00132955">
        <w:rPr>
          <w:rFonts w:ascii="Arial" w:hAnsi="Arial" w:cs="Arial"/>
          <w:color w:val="000000"/>
          <w:sz w:val="22"/>
          <w:szCs w:val="22"/>
        </w:rPr>
        <w:t>$800,000 is starting costs to get started</w:t>
      </w:r>
    </w:p>
    <w:p w14:paraId="0C25D8DC" w14:textId="77777777" w:rsidR="00132955" w:rsidRPr="00132955" w:rsidRDefault="00132955" w:rsidP="00132955">
      <w:r w:rsidRPr="00132955">
        <w:rPr>
          <w:rFonts w:ascii="Arial" w:hAnsi="Arial" w:cs="Arial"/>
          <w:color w:val="000000"/>
          <w:sz w:val="22"/>
          <w:szCs w:val="22"/>
        </w:rPr>
        <w:t>Legal fees, permits, and professional services- $50,000</w:t>
      </w:r>
    </w:p>
    <w:p w14:paraId="22FD2C04" w14:textId="77777777" w:rsidR="00132955" w:rsidRDefault="00132955" w:rsidP="00132955">
      <w:pPr>
        <w:rPr>
          <w:rFonts w:ascii="Arial" w:hAnsi="Arial" w:cs="Arial"/>
          <w:b/>
          <w:bCs/>
          <w:color w:val="000000"/>
          <w:sz w:val="22"/>
          <w:szCs w:val="22"/>
        </w:rPr>
      </w:pPr>
      <w:r w:rsidRPr="00132955">
        <w:rPr>
          <w:rFonts w:ascii="Arial" w:hAnsi="Arial" w:cs="Arial"/>
          <w:b/>
          <w:bCs/>
          <w:color w:val="000000"/>
          <w:sz w:val="22"/>
          <w:szCs w:val="22"/>
        </w:rPr>
        <w:t>$850,000 Startup costs</w:t>
      </w:r>
    </w:p>
    <w:p w14:paraId="1F4D5253" w14:textId="77777777" w:rsidR="00132955" w:rsidRDefault="00132955" w:rsidP="00132955">
      <w:pPr>
        <w:rPr>
          <w:rFonts w:ascii="Arial" w:hAnsi="Arial" w:cs="Arial"/>
          <w:b/>
          <w:bCs/>
          <w:color w:val="000000"/>
          <w:sz w:val="22"/>
          <w:szCs w:val="22"/>
        </w:rPr>
      </w:pPr>
    </w:p>
    <w:p w14:paraId="745C0826" w14:textId="5ACC7EAC" w:rsidR="00132955" w:rsidRDefault="00132955" w:rsidP="00132955">
      <w:pPr>
        <w:rPr>
          <w:rFonts w:ascii="Arial" w:hAnsi="Arial" w:cs="Arial"/>
          <w:b/>
          <w:bCs/>
          <w:color w:val="000000"/>
          <w:sz w:val="22"/>
          <w:szCs w:val="22"/>
        </w:rPr>
      </w:pPr>
      <w:r>
        <w:rPr>
          <w:rFonts w:ascii="Arial" w:hAnsi="Arial" w:cs="Arial"/>
          <w:b/>
          <w:bCs/>
          <w:color w:val="000000"/>
          <w:sz w:val="22"/>
          <w:szCs w:val="22"/>
        </w:rPr>
        <w:t>Sample year one lease</w:t>
      </w:r>
    </w:p>
    <w:p w14:paraId="291C6525" w14:textId="77777777" w:rsidR="00132955" w:rsidRPr="00132955" w:rsidRDefault="00132955" w:rsidP="00132955">
      <w:r w:rsidRPr="00132955">
        <w:rPr>
          <w:rFonts w:ascii="Arial" w:hAnsi="Arial" w:cs="Arial"/>
          <w:color w:val="000000"/>
          <w:sz w:val="22"/>
          <w:szCs w:val="22"/>
        </w:rPr>
        <w:t>Renting 2300x30sq- $69,000</w:t>
      </w:r>
    </w:p>
    <w:p w14:paraId="41610E43" w14:textId="77777777" w:rsidR="00132955" w:rsidRPr="00132955" w:rsidRDefault="00132955" w:rsidP="00132955">
      <w:r w:rsidRPr="00132955">
        <w:rPr>
          <w:rFonts w:ascii="Arial" w:hAnsi="Arial" w:cs="Arial"/>
          <w:color w:val="000000"/>
          <w:sz w:val="22"/>
          <w:szCs w:val="22"/>
        </w:rPr>
        <w:t>Franchise Fee- $40,000</w:t>
      </w:r>
    </w:p>
    <w:p w14:paraId="436D07AB" w14:textId="77777777" w:rsidR="00132955" w:rsidRPr="00132955" w:rsidRDefault="00132955" w:rsidP="00132955">
      <w:r w:rsidRPr="00132955">
        <w:rPr>
          <w:rFonts w:ascii="Arial" w:hAnsi="Arial" w:cs="Arial"/>
          <w:color w:val="000000"/>
          <w:sz w:val="22"/>
          <w:szCs w:val="22"/>
        </w:rPr>
        <w:t>Equipment- $200,000</w:t>
      </w:r>
    </w:p>
    <w:p w14:paraId="48CBF11B" w14:textId="77777777" w:rsidR="00132955" w:rsidRPr="00132955" w:rsidRDefault="00132955" w:rsidP="00132955">
      <w:r w:rsidRPr="00132955">
        <w:rPr>
          <w:rFonts w:ascii="Arial" w:hAnsi="Arial" w:cs="Arial"/>
          <w:color w:val="000000"/>
          <w:sz w:val="22"/>
          <w:szCs w:val="22"/>
        </w:rPr>
        <w:t>Furniture- $$50,000</w:t>
      </w:r>
    </w:p>
    <w:p w14:paraId="52ED654F" w14:textId="77777777" w:rsidR="00132955" w:rsidRDefault="00132955" w:rsidP="00132955">
      <w:pPr>
        <w:rPr>
          <w:rFonts w:ascii="Arial" w:hAnsi="Arial" w:cs="Arial"/>
          <w:b/>
          <w:bCs/>
          <w:color w:val="000000"/>
          <w:sz w:val="22"/>
          <w:szCs w:val="22"/>
        </w:rPr>
      </w:pPr>
      <w:r w:rsidRPr="00132955">
        <w:rPr>
          <w:rFonts w:ascii="Arial" w:hAnsi="Arial" w:cs="Arial"/>
          <w:b/>
          <w:bCs/>
          <w:color w:val="000000"/>
          <w:sz w:val="22"/>
          <w:szCs w:val="22"/>
        </w:rPr>
        <w:t>$290,000 Start Up</w:t>
      </w:r>
    </w:p>
    <w:p w14:paraId="4A0F8C61"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sz w:val="22"/>
          <w:szCs w:val="22"/>
        </w:rPr>
      </w:pPr>
    </w:p>
    <w:p w14:paraId="377D4014" w14:textId="4E604EC5" w:rsidR="00BF7909" w:rsidRDefault="00CC5F8E"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b/>
          <w:bCs/>
          <w:sz w:val="22"/>
          <w:szCs w:val="22"/>
        </w:rPr>
      </w:pPr>
      <w:r>
        <w:rPr>
          <w:b/>
          <w:bCs/>
          <w:sz w:val="22"/>
          <w:szCs w:val="22"/>
        </w:rPr>
        <w:t>Part 6</w:t>
      </w:r>
      <w:r w:rsidR="00BF7909">
        <w:rPr>
          <w:b/>
          <w:bCs/>
          <w:sz w:val="22"/>
          <w:szCs w:val="22"/>
        </w:rPr>
        <w:t xml:space="preserve">- </w:t>
      </w:r>
      <w:r w:rsidR="00083F6B">
        <w:rPr>
          <w:b/>
          <w:bCs/>
        </w:rPr>
        <w:t>Management and Organization (1</w:t>
      </w:r>
      <w:r w:rsidR="00BF7909">
        <w:rPr>
          <w:b/>
          <w:bCs/>
        </w:rPr>
        <w:t>0 points)</w:t>
      </w:r>
    </w:p>
    <w:p w14:paraId="5B101116" w14:textId="1B326CE9"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sz w:val="22"/>
          <w:szCs w:val="22"/>
        </w:rPr>
      </w:pPr>
      <w:r>
        <w:rPr>
          <w:b/>
          <w:bCs/>
          <w:i/>
          <w:iCs/>
          <w:sz w:val="22"/>
          <w:szCs w:val="22"/>
        </w:rPr>
        <w:t>Hours of Operation:</w:t>
      </w:r>
      <w:r w:rsidR="00083F6B">
        <w:rPr>
          <w:sz w:val="22"/>
          <w:szCs w:val="22"/>
        </w:rPr>
        <w:t xml:space="preserve"> (5</w:t>
      </w:r>
      <w:r>
        <w:rPr>
          <w:sz w:val="22"/>
          <w:szCs w:val="22"/>
        </w:rPr>
        <w:t>) _________________________</w:t>
      </w:r>
    </w:p>
    <w:p w14:paraId="126C6052" w14:textId="77777777" w:rsidR="00BF7909" w:rsidRDefault="00BF7909" w:rsidP="006F66AD">
      <w:pPr>
        <w:widowControl w:val="0"/>
        <w:numPr>
          <w:ilvl w:val="1"/>
          <w:numId w:val="11"/>
        </w:numPr>
        <w:tabs>
          <w:tab w:val="left" w:pos="1440"/>
          <w:tab w:val="left" w:pos="1800"/>
        </w:tabs>
        <w:autoSpaceDE w:val="0"/>
        <w:autoSpaceDN w:val="0"/>
        <w:adjustRightInd w:val="0"/>
        <w:ind w:left="1800" w:hanging="1800"/>
        <w:rPr>
          <w:sz w:val="22"/>
          <w:szCs w:val="22"/>
        </w:rPr>
      </w:pPr>
      <w:r>
        <w:rPr>
          <w:sz w:val="22"/>
          <w:szCs w:val="22"/>
        </w:rPr>
        <w:t xml:space="preserve">What hours will your business be open?  </w:t>
      </w:r>
    </w:p>
    <w:p w14:paraId="62B7EFC5" w14:textId="77777777" w:rsidR="00BF7909" w:rsidRDefault="00BF7909" w:rsidP="006F66AD">
      <w:pPr>
        <w:widowControl w:val="0"/>
        <w:numPr>
          <w:ilvl w:val="1"/>
          <w:numId w:val="11"/>
        </w:numPr>
        <w:tabs>
          <w:tab w:val="left" w:pos="1440"/>
          <w:tab w:val="left" w:pos="1800"/>
        </w:tabs>
        <w:autoSpaceDE w:val="0"/>
        <w:autoSpaceDN w:val="0"/>
        <w:adjustRightInd w:val="0"/>
        <w:ind w:left="1800" w:hanging="1800"/>
        <w:rPr>
          <w:sz w:val="22"/>
          <w:szCs w:val="22"/>
        </w:rPr>
      </w:pPr>
      <w:r>
        <w:rPr>
          <w:sz w:val="22"/>
          <w:szCs w:val="22"/>
        </w:rPr>
        <w:t xml:space="preserve">How does that compare to competitors? Weekends? </w:t>
      </w:r>
    </w:p>
    <w:p w14:paraId="56A3C83D" w14:textId="77777777" w:rsidR="00561079" w:rsidRDefault="00CC5F8E" w:rsidP="00561079">
      <w:pPr>
        <w:widowControl w:val="0"/>
        <w:numPr>
          <w:ilvl w:val="1"/>
          <w:numId w:val="11"/>
        </w:numPr>
        <w:tabs>
          <w:tab w:val="left" w:pos="1440"/>
          <w:tab w:val="left" w:pos="1800"/>
        </w:tabs>
        <w:autoSpaceDE w:val="0"/>
        <w:autoSpaceDN w:val="0"/>
        <w:adjustRightInd w:val="0"/>
        <w:ind w:left="1800" w:hanging="1800"/>
        <w:rPr>
          <w:sz w:val="22"/>
          <w:szCs w:val="22"/>
        </w:rPr>
      </w:pPr>
      <w:r>
        <w:rPr>
          <w:sz w:val="22"/>
          <w:szCs w:val="22"/>
        </w:rPr>
        <w:t>Will hours be d</w:t>
      </w:r>
      <w:r w:rsidR="00BF7909">
        <w:rPr>
          <w:sz w:val="22"/>
          <w:szCs w:val="22"/>
        </w:rPr>
        <w:t>ifferent in summer</w:t>
      </w:r>
      <w:r w:rsidR="001A18D5">
        <w:rPr>
          <w:sz w:val="22"/>
          <w:szCs w:val="22"/>
        </w:rPr>
        <w:t xml:space="preserve"> (seasonal)</w:t>
      </w:r>
      <w:r w:rsidR="00BF7909">
        <w:rPr>
          <w:sz w:val="22"/>
          <w:szCs w:val="22"/>
        </w:rPr>
        <w:t>?</w:t>
      </w:r>
    </w:p>
    <w:p w14:paraId="678E44A9" w14:textId="77777777" w:rsidR="00561079" w:rsidRDefault="001A18D5" w:rsidP="00561079">
      <w:pPr>
        <w:widowControl w:val="0"/>
        <w:numPr>
          <w:ilvl w:val="1"/>
          <w:numId w:val="11"/>
        </w:numPr>
        <w:tabs>
          <w:tab w:val="left" w:pos="1440"/>
          <w:tab w:val="left" w:pos="1800"/>
        </w:tabs>
        <w:autoSpaceDE w:val="0"/>
        <w:autoSpaceDN w:val="0"/>
        <w:adjustRightInd w:val="0"/>
        <w:ind w:left="1800" w:hanging="1800"/>
        <w:rPr>
          <w:sz w:val="22"/>
          <w:szCs w:val="22"/>
        </w:rPr>
      </w:pPr>
      <w:r w:rsidRPr="00561079">
        <w:rPr>
          <w:rFonts w:ascii="Arial" w:eastAsia="Times New Roman" w:hAnsi="Arial" w:cs="Arial"/>
          <w:color w:val="000000"/>
          <w:sz w:val="22"/>
          <w:szCs w:val="22"/>
        </w:rPr>
        <w:t>Explain how each member of the group will contribute to the business once it is started.  Run the desk?  Work the floor?  </w:t>
      </w:r>
    </w:p>
    <w:p w14:paraId="0648A3C8" w14:textId="77777777" w:rsidR="00561079" w:rsidRDefault="00BF7909" w:rsidP="00561079">
      <w:pPr>
        <w:widowControl w:val="0"/>
        <w:numPr>
          <w:ilvl w:val="1"/>
          <w:numId w:val="11"/>
        </w:numPr>
        <w:tabs>
          <w:tab w:val="left" w:pos="1440"/>
          <w:tab w:val="left" w:pos="1800"/>
        </w:tabs>
        <w:autoSpaceDE w:val="0"/>
        <w:autoSpaceDN w:val="0"/>
        <w:adjustRightInd w:val="0"/>
        <w:ind w:left="1800" w:hanging="1800"/>
        <w:rPr>
          <w:sz w:val="22"/>
          <w:szCs w:val="22"/>
        </w:rPr>
      </w:pPr>
      <w:r w:rsidRPr="00561079">
        <w:rPr>
          <w:sz w:val="22"/>
          <w:szCs w:val="22"/>
        </w:rPr>
        <w:t>Who will manage the day-to-day business operations? What experience does that person bring to the business?</w:t>
      </w:r>
    </w:p>
    <w:p w14:paraId="50A40441" w14:textId="2BBFE229" w:rsidR="00BF7909" w:rsidRPr="00561079" w:rsidRDefault="00BF7909" w:rsidP="00561079">
      <w:pPr>
        <w:widowControl w:val="0"/>
        <w:numPr>
          <w:ilvl w:val="1"/>
          <w:numId w:val="11"/>
        </w:numPr>
        <w:tabs>
          <w:tab w:val="left" w:pos="1440"/>
          <w:tab w:val="left" w:pos="1800"/>
        </w:tabs>
        <w:autoSpaceDE w:val="0"/>
        <w:autoSpaceDN w:val="0"/>
        <w:adjustRightInd w:val="0"/>
        <w:ind w:left="1800" w:hanging="1800"/>
        <w:rPr>
          <w:sz w:val="22"/>
          <w:szCs w:val="22"/>
        </w:rPr>
      </w:pPr>
      <w:r w:rsidRPr="00561079">
        <w:rPr>
          <w:sz w:val="22"/>
          <w:szCs w:val="22"/>
        </w:rPr>
        <w:t>Is there a plan if that person is no longer around?  If there will be more than 10 employees, create an organizational chart showing management hierarchy?  Include position descriptions needed.</w:t>
      </w:r>
    </w:p>
    <w:p w14:paraId="2FFF783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CCFE5B9" w14:textId="7EB43555" w:rsidR="0084669C" w:rsidRDefault="00CC5F8E"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b/>
          <w:bCs/>
        </w:rPr>
      </w:pPr>
      <w:r>
        <w:rPr>
          <w:b/>
          <w:bCs/>
          <w:sz w:val="22"/>
          <w:szCs w:val="22"/>
        </w:rPr>
        <w:t>Part 7</w:t>
      </w:r>
      <w:r w:rsidR="00BF7909">
        <w:rPr>
          <w:b/>
          <w:bCs/>
          <w:sz w:val="22"/>
          <w:szCs w:val="22"/>
        </w:rPr>
        <w:t xml:space="preserve"> – </w:t>
      </w:r>
      <w:r w:rsidR="00167C9B">
        <w:rPr>
          <w:b/>
          <w:bCs/>
          <w:sz w:val="22"/>
          <w:szCs w:val="22"/>
        </w:rPr>
        <w:t>Price Comparison Chart</w:t>
      </w:r>
    </w:p>
    <w:p w14:paraId="7B40374D" w14:textId="77777777" w:rsidR="00B37792" w:rsidRDefault="00BF7909" w:rsidP="00B37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
        <w:rPr>
          <w:b/>
          <w:bCs/>
        </w:rPr>
        <w:lastRenderedPageBreak/>
        <w:t xml:space="preserve"> </w:t>
      </w:r>
      <w:r>
        <w:t>Pricing Strategy Competition Analysis</w:t>
      </w:r>
    </w:p>
    <w:p w14:paraId="1BE87925" w14:textId="77777777" w:rsidR="00B37792" w:rsidRDefault="00B37792" w:rsidP="00AC0CF2">
      <w:pPr>
        <w:pStyle w:val="NormalWeb"/>
        <w:numPr>
          <w:ilvl w:val="0"/>
          <w:numId w:val="48"/>
        </w:numPr>
        <w:spacing w:before="0" w:beforeAutospacing="0" w:after="0" w:afterAutospacing="0"/>
        <w:textAlignment w:val="baseline"/>
        <w:rPr>
          <w:color w:val="000000"/>
          <w:sz w:val="22"/>
          <w:szCs w:val="22"/>
        </w:rPr>
      </w:pPr>
      <w:r>
        <w:rPr>
          <w:color w:val="000000"/>
          <w:sz w:val="14"/>
          <w:szCs w:val="14"/>
        </w:rPr>
        <w:t> </w:t>
      </w:r>
      <w:r>
        <w:rPr>
          <w:color w:val="000000"/>
          <w:sz w:val="22"/>
          <w:szCs w:val="22"/>
        </w:rPr>
        <w:t xml:space="preserve">Pricing strategy - Write a paragraph that explains and justifies your prices for your top 3 selling products or services. </w:t>
      </w:r>
    </w:p>
    <w:p w14:paraId="4970CBEA" w14:textId="77777777" w:rsidR="00B37792" w:rsidRDefault="00B37792" w:rsidP="00AC0CF2">
      <w:pPr>
        <w:pStyle w:val="NormalWeb"/>
        <w:numPr>
          <w:ilvl w:val="2"/>
          <w:numId w:val="49"/>
        </w:numPr>
        <w:spacing w:before="0" w:beforeAutospacing="0" w:after="0" w:afterAutospacing="0"/>
        <w:textAlignment w:val="baseline"/>
        <w:rPr>
          <w:color w:val="000000"/>
          <w:sz w:val="22"/>
          <w:szCs w:val="22"/>
        </w:rPr>
      </w:pPr>
      <w:r>
        <w:rPr>
          <w:color w:val="000000"/>
          <w:sz w:val="22"/>
          <w:szCs w:val="22"/>
        </w:rPr>
        <w:t>Are they higher, lower, the same? Why?  </w:t>
      </w:r>
    </w:p>
    <w:p w14:paraId="7DBF8FFE" w14:textId="77777777" w:rsidR="00B37792" w:rsidRDefault="00B37792" w:rsidP="00AC0CF2">
      <w:pPr>
        <w:pStyle w:val="NormalWeb"/>
        <w:numPr>
          <w:ilvl w:val="2"/>
          <w:numId w:val="49"/>
        </w:numPr>
        <w:spacing w:before="0" w:beforeAutospacing="0" w:after="0" w:afterAutospacing="0"/>
        <w:textAlignment w:val="baseline"/>
        <w:rPr>
          <w:color w:val="000000"/>
          <w:sz w:val="22"/>
          <w:szCs w:val="22"/>
        </w:rPr>
      </w:pPr>
      <w:r>
        <w:rPr>
          <w:color w:val="000000"/>
          <w:sz w:val="22"/>
          <w:szCs w:val="22"/>
        </w:rPr>
        <w:t xml:space="preserve">How much will your customers rely on price to buy your product? </w:t>
      </w:r>
    </w:p>
    <w:p w14:paraId="3B8437AD" w14:textId="3903ED86" w:rsidR="00B37792" w:rsidRDefault="00B37792" w:rsidP="00AC0CF2">
      <w:pPr>
        <w:pStyle w:val="NormalWeb"/>
        <w:numPr>
          <w:ilvl w:val="2"/>
          <w:numId w:val="49"/>
        </w:numPr>
        <w:spacing w:before="0" w:beforeAutospacing="0" w:after="0" w:afterAutospacing="0"/>
        <w:textAlignment w:val="baseline"/>
        <w:rPr>
          <w:color w:val="000000"/>
          <w:sz w:val="22"/>
          <w:szCs w:val="22"/>
        </w:rPr>
      </w:pPr>
      <w:r>
        <w:rPr>
          <w:color w:val="000000"/>
          <w:sz w:val="22"/>
          <w:szCs w:val="22"/>
        </w:rPr>
        <w:t>Evaluate your competition and see their prices.</w:t>
      </w:r>
    </w:p>
    <w:p w14:paraId="0C2347FC" w14:textId="3F625C85" w:rsidR="00B37792" w:rsidRPr="00B37792" w:rsidRDefault="00B37792" w:rsidP="00B37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p>
    <w:p w14:paraId="408D4672" w14:textId="77777777" w:rsidR="00B37792" w:rsidRDefault="00B37792" w:rsidP="00AC0CF2">
      <w:pPr>
        <w:pStyle w:val="NormalWeb"/>
        <w:numPr>
          <w:ilvl w:val="0"/>
          <w:numId w:val="48"/>
        </w:numPr>
        <w:spacing w:before="0" w:beforeAutospacing="0" w:after="0" w:afterAutospacing="0"/>
        <w:textAlignment w:val="baseline"/>
        <w:rPr>
          <w:color w:val="000000"/>
          <w:sz w:val="22"/>
          <w:szCs w:val="22"/>
        </w:rPr>
      </w:pPr>
      <w:r>
        <w:rPr>
          <w:color w:val="000000"/>
          <w:sz w:val="22"/>
          <w:szCs w:val="22"/>
        </w:rPr>
        <w:t>For most small business having lowest price is not a good policy because it robs you of profit margin.  </w:t>
      </w:r>
    </w:p>
    <w:p w14:paraId="492F1CBB" w14:textId="77777777" w:rsidR="00B37792" w:rsidRDefault="00B37792" w:rsidP="00AC0CF2">
      <w:pPr>
        <w:pStyle w:val="NormalWeb"/>
        <w:numPr>
          <w:ilvl w:val="0"/>
          <w:numId w:val="50"/>
        </w:numPr>
        <w:spacing w:before="0" w:beforeAutospacing="0" w:after="0" w:afterAutospacing="0"/>
        <w:textAlignment w:val="baseline"/>
        <w:rPr>
          <w:color w:val="000000"/>
          <w:sz w:val="22"/>
          <w:szCs w:val="22"/>
        </w:rPr>
      </w:pPr>
      <w:r>
        <w:rPr>
          <w:color w:val="000000"/>
          <w:sz w:val="22"/>
          <w:szCs w:val="22"/>
        </w:rPr>
        <w:t>Customers do not always care about price as much as you think.</w:t>
      </w:r>
    </w:p>
    <w:p w14:paraId="44476006" w14:textId="77777777" w:rsidR="00B37792" w:rsidRDefault="00B37792" w:rsidP="00AC0CF2">
      <w:pPr>
        <w:pStyle w:val="NormalWeb"/>
        <w:numPr>
          <w:ilvl w:val="0"/>
          <w:numId w:val="50"/>
        </w:numPr>
        <w:spacing w:before="0" w:beforeAutospacing="0" w:after="0" w:afterAutospacing="0"/>
        <w:textAlignment w:val="baseline"/>
        <w:rPr>
          <w:color w:val="000000"/>
          <w:sz w:val="22"/>
          <w:szCs w:val="22"/>
        </w:rPr>
      </w:pPr>
      <w:r w:rsidRPr="00B37792">
        <w:rPr>
          <w:color w:val="000000"/>
          <w:sz w:val="22"/>
          <w:szCs w:val="22"/>
        </w:rPr>
        <w:t xml:space="preserve">Usually you do better to have average prices and provide superior quality and service. </w:t>
      </w:r>
    </w:p>
    <w:p w14:paraId="6A0CB1AE" w14:textId="013BB0F5" w:rsidR="00B37792" w:rsidRPr="00B37792" w:rsidRDefault="00B37792" w:rsidP="00AC0CF2">
      <w:pPr>
        <w:pStyle w:val="NormalWeb"/>
        <w:numPr>
          <w:ilvl w:val="0"/>
          <w:numId w:val="50"/>
        </w:numPr>
        <w:spacing w:before="0" w:beforeAutospacing="0" w:after="0" w:afterAutospacing="0"/>
        <w:textAlignment w:val="baseline"/>
        <w:rPr>
          <w:color w:val="000000"/>
          <w:sz w:val="22"/>
          <w:szCs w:val="22"/>
        </w:rPr>
      </w:pPr>
      <w:r w:rsidRPr="00B37792">
        <w:rPr>
          <w:color w:val="000000"/>
          <w:sz w:val="22"/>
          <w:szCs w:val="22"/>
        </w:rPr>
        <w:t>Extended features (5): Do you deliver, warranty, support, follow-up, refund policy.</w:t>
      </w:r>
    </w:p>
    <w:p w14:paraId="6A005442" w14:textId="77777777" w:rsidR="00B37792" w:rsidRDefault="00B37792" w:rsidP="00B37792">
      <w:pPr>
        <w:pStyle w:val="NormalWeb"/>
        <w:spacing w:before="0" w:beforeAutospacing="0" w:after="0" w:afterAutospacing="0"/>
        <w:textAlignment w:val="baseline"/>
        <w:rPr>
          <w:color w:val="000000"/>
          <w:sz w:val="22"/>
          <w:szCs w:val="22"/>
        </w:rPr>
      </w:pPr>
    </w:p>
    <w:p w14:paraId="7639E362" w14:textId="77777777" w:rsidR="00B37792" w:rsidRPr="00B37792" w:rsidRDefault="00B37792" w:rsidP="00AC0CF2">
      <w:pPr>
        <w:pStyle w:val="NormalWeb"/>
        <w:numPr>
          <w:ilvl w:val="0"/>
          <w:numId w:val="48"/>
        </w:numPr>
        <w:spacing w:before="0" w:beforeAutospacing="0" w:after="0" w:afterAutospacing="0"/>
        <w:textAlignment w:val="baseline"/>
      </w:pPr>
      <w:r w:rsidRPr="00B37792">
        <w:rPr>
          <w:color w:val="000000"/>
          <w:sz w:val="22"/>
          <w:szCs w:val="22"/>
        </w:rPr>
        <w:t xml:space="preserve">Make a comparison price chart.  Choose 2 competitors and compare your price to competitors. </w:t>
      </w:r>
    </w:p>
    <w:p w14:paraId="7243E809" w14:textId="25D51FEA" w:rsidR="00B37792" w:rsidRDefault="00B37792" w:rsidP="00B37792">
      <w:pPr>
        <w:pStyle w:val="NormalWeb"/>
        <w:spacing w:before="0" w:beforeAutospacing="0" w:after="0" w:afterAutospacing="0"/>
        <w:ind w:left="720"/>
        <w:textAlignment w:val="baseline"/>
      </w:pPr>
      <w:r w:rsidRPr="00B37792">
        <w:rPr>
          <w:color w:val="000000"/>
          <w:sz w:val="22"/>
          <w:szCs w:val="22"/>
        </w:rPr>
        <w:t xml:space="preserve">  </w:t>
      </w:r>
    </w:p>
    <w:p w14:paraId="3229A3F2" w14:textId="0BA9EC00" w:rsidR="00B37792" w:rsidRPr="00561079" w:rsidRDefault="00B37792" w:rsidP="00B37792">
      <w:pPr>
        <w:pStyle w:val="NormalWeb"/>
        <w:spacing w:before="0" w:beforeAutospacing="0" w:after="0" w:afterAutospacing="0"/>
        <w:rPr>
          <w:b/>
        </w:rPr>
      </w:pPr>
      <w:r w:rsidRPr="00561079">
        <w:rPr>
          <w:b/>
          <w:color w:val="000000"/>
          <w:sz w:val="22"/>
          <w:szCs w:val="22"/>
        </w:rPr>
        <w:t>Price Comparison Chart</w:t>
      </w:r>
    </w:p>
    <w:p w14:paraId="02834C5D" w14:textId="77777777" w:rsidR="00B37792" w:rsidRDefault="00B37792" w:rsidP="00B37792">
      <w:pPr>
        <w:rPr>
          <w:rFonts w:eastAsia="Times New Roman"/>
        </w:rPr>
      </w:pPr>
    </w:p>
    <w:p w14:paraId="02155046" w14:textId="77777777" w:rsidR="00B37792" w:rsidRDefault="00B37792" w:rsidP="00561079">
      <w:pPr>
        <w:pStyle w:val="NormalWeb"/>
        <w:numPr>
          <w:ilvl w:val="0"/>
          <w:numId w:val="56"/>
        </w:numPr>
        <w:spacing w:before="0" w:beforeAutospacing="0" w:after="0" w:afterAutospacing="0"/>
        <w:rPr>
          <w:color w:val="000000"/>
          <w:sz w:val="22"/>
          <w:szCs w:val="22"/>
        </w:rPr>
      </w:pPr>
      <w:r>
        <w:rPr>
          <w:color w:val="000000"/>
          <w:sz w:val="22"/>
          <w:szCs w:val="22"/>
        </w:rPr>
        <w:t>Compare at least 3 of the products and/or services prices to what competitions sells them fore (some groups will have less)</w:t>
      </w:r>
    </w:p>
    <w:p w14:paraId="10CF838F" w14:textId="77777777" w:rsidR="00B37792" w:rsidRDefault="00B37792" w:rsidP="00B37792">
      <w:pPr>
        <w:pStyle w:val="NormalWeb"/>
        <w:spacing w:before="0" w:beforeAutospacing="0" w:after="0" w:afterAutospacing="0"/>
      </w:pPr>
    </w:p>
    <w:tbl>
      <w:tblPr>
        <w:tblW w:w="9360" w:type="dxa"/>
        <w:tblCellMar>
          <w:top w:w="15" w:type="dxa"/>
          <w:left w:w="15" w:type="dxa"/>
          <w:bottom w:w="15" w:type="dxa"/>
          <w:right w:w="15" w:type="dxa"/>
        </w:tblCellMar>
        <w:tblLook w:val="04A0" w:firstRow="1" w:lastRow="0" w:firstColumn="1" w:lastColumn="0" w:noHBand="0" w:noVBand="1"/>
      </w:tblPr>
      <w:tblGrid>
        <w:gridCol w:w="2258"/>
        <w:gridCol w:w="3288"/>
        <w:gridCol w:w="3814"/>
      </w:tblGrid>
      <w:tr w:rsidR="00B37792" w14:paraId="4A2CA606" w14:textId="77777777" w:rsidTr="00B37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541A9" w14:textId="77777777" w:rsidR="00B37792" w:rsidRDefault="00B37792">
            <w:pPr>
              <w:pStyle w:val="NormalWeb"/>
              <w:spacing w:before="0" w:beforeAutospacing="0" w:after="0" w:afterAutospacing="0"/>
            </w:pPr>
            <w:r>
              <w:rPr>
                <w:color w:val="000000"/>
                <w:sz w:val="22"/>
                <w:szCs w:val="22"/>
              </w:rPr>
              <w:t>Your prices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4ABA8" w14:textId="77777777" w:rsidR="00B37792" w:rsidRDefault="00B37792">
            <w:pPr>
              <w:pStyle w:val="NormalWeb"/>
              <w:spacing w:before="0" w:beforeAutospacing="0" w:after="0" w:afterAutospacing="0"/>
            </w:pPr>
            <w:r>
              <w:rPr>
                <w:color w:val="000000"/>
                <w:sz w:val="22"/>
                <w:szCs w:val="22"/>
              </w:rPr>
              <w:t>Competitors Price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A383F" w14:textId="77777777" w:rsidR="00B37792" w:rsidRDefault="00B37792">
            <w:pPr>
              <w:pStyle w:val="NormalWeb"/>
              <w:spacing w:before="0" w:beforeAutospacing="0" w:after="0" w:afterAutospacing="0"/>
            </w:pPr>
            <w:r>
              <w:rPr>
                <w:color w:val="000000"/>
                <w:sz w:val="22"/>
                <w:szCs w:val="22"/>
              </w:rPr>
              <w:t>2nd Competitor price</w:t>
            </w:r>
          </w:p>
        </w:tc>
      </w:tr>
      <w:tr w:rsidR="00B37792" w14:paraId="6C2302C8" w14:textId="77777777" w:rsidTr="00B37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A058E" w14:textId="77777777" w:rsidR="00B37792" w:rsidRDefault="00B37792">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3D61B" w14:textId="77777777" w:rsidR="00B37792" w:rsidRDefault="00B37792">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98228" w14:textId="77777777" w:rsidR="00B37792" w:rsidRDefault="00B37792">
            <w:pPr>
              <w:rPr>
                <w:rFonts w:eastAsia="Times New Roman"/>
              </w:rPr>
            </w:pPr>
          </w:p>
        </w:tc>
      </w:tr>
      <w:tr w:rsidR="00B37792" w14:paraId="62985E49" w14:textId="77777777" w:rsidTr="00B37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EB316" w14:textId="77777777" w:rsidR="00B37792" w:rsidRDefault="00B37792">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9135C" w14:textId="77777777" w:rsidR="00B37792" w:rsidRDefault="00B37792">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86506" w14:textId="77777777" w:rsidR="00B37792" w:rsidRDefault="00B37792">
            <w:pPr>
              <w:rPr>
                <w:rFonts w:eastAsia="Times New Roman"/>
              </w:rPr>
            </w:pPr>
          </w:p>
        </w:tc>
      </w:tr>
      <w:tr w:rsidR="00B37792" w14:paraId="164F4489" w14:textId="77777777" w:rsidTr="00B37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5FED3" w14:textId="77777777" w:rsidR="00B37792" w:rsidRDefault="00B37792">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D9223" w14:textId="77777777" w:rsidR="00B37792" w:rsidRDefault="00B37792">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C0603" w14:textId="77777777" w:rsidR="00B37792" w:rsidRDefault="00B37792">
            <w:pPr>
              <w:rPr>
                <w:rFonts w:eastAsia="Times New Roman"/>
              </w:rPr>
            </w:pPr>
          </w:p>
        </w:tc>
      </w:tr>
    </w:tbl>
    <w:p w14:paraId="312FB3DE" w14:textId="2DBD005D" w:rsidR="00BF7909" w:rsidRDefault="00BF7909" w:rsidP="00B37792">
      <w:pPr>
        <w:pStyle w:val="NormalWeb"/>
        <w:spacing w:before="0" w:beforeAutospacing="0" w:after="200" w:afterAutospacing="0"/>
      </w:pPr>
    </w:p>
    <w:p w14:paraId="0E142B8F" w14:textId="069C274E"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Sample </w:t>
      </w:r>
      <w:r w:rsidR="00CC5F8E">
        <w:t>Price Comparisons</w:t>
      </w:r>
    </w:p>
    <w:p w14:paraId="36D7D39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noProof/>
          <w:kern w:val="1"/>
        </w:rPr>
        <w:drawing>
          <wp:inline distT="0" distB="0" distL="0" distR="0" wp14:anchorId="373BCAC5" wp14:editId="0BDEC920">
            <wp:extent cx="5528310" cy="689610"/>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8310" cy="689610"/>
                    </a:xfrm>
                    <a:prstGeom prst="rect">
                      <a:avLst/>
                    </a:prstGeom>
                    <a:noFill/>
                    <a:ln>
                      <a:noFill/>
                    </a:ln>
                  </pic:spPr>
                </pic:pic>
              </a:graphicData>
            </a:graphic>
          </wp:inline>
        </w:drawing>
      </w:r>
    </w:p>
    <w:p w14:paraId="11732DBD"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rPr>
      </w:pPr>
    </w:p>
    <w:p w14:paraId="518947C5"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rPr>
      </w:pPr>
    </w:p>
    <w:p w14:paraId="1A9324F0"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rPr>
      </w:pPr>
    </w:p>
    <w:p w14:paraId="19FCD2E6"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rPr>
      </w:pPr>
    </w:p>
    <w:p w14:paraId="2707FF78" w14:textId="28A49DC8" w:rsidR="00BF7909" w:rsidRDefault="009603AC"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b/>
          <w:bCs/>
          <w:sz w:val="22"/>
          <w:szCs w:val="22"/>
        </w:rPr>
      </w:pPr>
      <w:r>
        <w:rPr>
          <w:b/>
          <w:bCs/>
        </w:rPr>
        <w:t>Part 8</w:t>
      </w:r>
      <w:r w:rsidR="00BF7909">
        <w:rPr>
          <w:b/>
          <w:bCs/>
        </w:rPr>
        <w:t>- Menu</w:t>
      </w:r>
    </w:p>
    <w:p w14:paraId="6E2A1906" w14:textId="3A168D0A" w:rsidR="005D5A77" w:rsidRDefault="00BF7909" w:rsidP="00AC0CF2">
      <w:pPr>
        <w:widowControl w:val="0"/>
        <w:numPr>
          <w:ilvl w:val="1"/>
          <w:numId w:val="13"/>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sz w:val="22"/>
          <w:szCs w:val="22"/>
        </w:rPr>
      </w:pPr>
      <w:r>
        <w:rPr>
          <w:sz w:val="22"/>
          <w:szCs w:val="22"/>
        </w:rPr>
        <w:t xml:space="preserve">Create a </w:t>
      </w:r>
      <w:r w:rsidR="005D5A77">
        <w:rPr>
          <w:sz w:val="22"/>
          <w:szCs w:val="22"/>
        </w:rPr>
        <w:t xml:space="preserve">menu </w:t>
      </w:r>
      <w:r>
        <w:rPr>
          <w:sz w:val="22"/>
          <w:szCs w:val="22"/>
        </w:rPr>
        <w:t xml:space="preserve">that makes a detailed List of Services and Products for sale and a column that highlights your profit per sale.  </w:t>
      </w:r>
      <w:r w:rsidR="005D5A77">
        <w:rPr>
          <w:sz w:val="22"/>
          <w:szCs w:val="22"/>
        </w:rPr>
        <w:t xml:space="preserve">This should be an actual menu that customers could use for your product.  </w:t>
      </w:r>
    </w:p>
    <w:p w14:paraId="3CA16A4D" w14:textId="32B8148F" w:rsidR="00BF7909" w:rsidRPr="005D5A77" w:rsidRDefault="00BF7909" w:rsidP="00AC0CF2">
      <w:pPr>
        <w:widowControl w:val="0"/>
        <w:numPr>
          <w:ilvl w:val="1"/>
          <w:numId w:val="13"/>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sz w:val="22"/>
          <w:szCs w:val="22"/>
        </w:rPr>
      </w:pPr>
      <w:r w:rsidRPr="005D5A77">
        <w:rPr>
          <w:sz w:val="22"/>
          <w:szCs w:val="22"/>
        </w:rPr>
        <w:t xml:space="preserve">Pictures:  </w:t>
      </w:r>
      <w:r>
        <w:t>Give sufficient detail to enable investors to develop a working understanding of what the company sells, may include photographs of your business, schematic drawings, and</w:t>
      </w:r>
      <w:r w:rsidR="00561079">
        <w:t xml:space="preserve"> descriptive scenarios </w:t>
      </w:r>
    </w:p>
    <w:p w14:paraId="1777EFB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A2126C1" w14:textId="65AC5BAA" w:rsidR="00BF7909" w:rsidRPr="00A5177B" w:rsidRDefault="00A5177B"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A5177B">
        <w:rPr>
          <w:b/>
        </w:rPr>
        <w:lastRenderedPageBreak/>
        <w:t>Part 9 Total Sales</w:t>
      </w:r>
    </w:p>
    <w:p w14:paraId="790786A6" w14:textId="77777777" w:rsidR="00A5177B" w:rsidRDefault="00A5177B" w:rsidP="00A5177B">
      <w:pPr>
        <w:pStyle w:val="NormalWeb"/>
        <w:spacing w:before="0" w:beforeAutospacing="0" w:after="0" w:afterAutospacing="0"/>
        <w:textAlignment w:val="baseline"/>
        <w:rPr>
          <w:rFonts w:ascii="Arial" w:hAnsi="Arial" w:cs="Arial"/>
          <w:color w:val="000000"/>
          <w:sz w:val="22"/>
          <w:szCs w:val="22"/>
        </w:rPr>
      </w:pPr>
    </w:p>
    <w:p w14:paraId="2E74897A" w14:textId="17372BF5" w:rsidR="00A5177B" w:rsidRDefault="00A5177B" w:rsidP="00A5177B">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 numbers build from total sales predictions.  Figure out how many people you expect per day and Multiple by check average and factor in seasonality.  Start with individual guests.  </w:t>
      </w:r>
    </w:p>
    <w:p w14:paraId="30C577F4" w14:textId="77777777" w:rsidR="00A5177B" w:rsidRDefault="00A5177B" w:rsidP="00A5177B">
      <w:pPr>
        <w:pStyle w:val="NormalWeb"/>
        <w:spacing w:before="0" w:beforeAutospacing="0" w:after="0" w:afterAutospacing="0"/>
        <w:textAlignment w:val="baseline"/>
        <w:rPr>
          <w:rFonts w:ascii="Arial" w:hAnsi="Arial" w:cs="Arial"/>
          <w:b/>
          <w:bCs/>
          <w:color w:val="000000"/>
          <w:sz w:val="22"/>
          <w:szCs w:val="22"/>
        </w:rPr>
      </w:pPr>
    </w:p>
    <w:p w14:paraId="47CAD5A0" w14:textId="0D81B5D1" w:rsidR="00A5177B" w:rsidRDefault="00A5177B" w:rsidP="00AC0CF2">
      <w:pPr>
        <w:pStyle w:val="NormalWeb"/>
        <w:numPr>
          <w:ilvl w:val="1"/>
          <w:numId w:val="40"/>
        </w:numPr>
        <w:spacing w:before="0" w:beforeAutospacing="0" w:after="0" w:afterAutospacing="0"/>
        <w:ind w:left="1440" w:hanging="360"/>
        <w:textAlignment w:val="baseline"/>
        <w:rPr>
          <w:rFonts w:ascii="Arial" w:hAnsi="Arial" w:cs="Arial"/>
          <w:color w:val="000000"/>
          <w:sz w:val="22"/>
          <w:szCs w:val="22"/>
        </w:rPr>
      </w:pPr>
      <w:r>
        <w:rPr>
          <w:rFonts w:ascii="Arial" w:hAnsi="Arial" w:cs="Arial"/>
          <w:color w:val="000000"/>
          <w:sz w:val="22"/>
          <w:szCs w:val="22"/>
        </w:rPr>
        <w:t>Average number of Guests/customers x average spending per customer</w:t>
      </w:r>
    </w:p>
    <w:p w14:paraId="2F60A999" w14:textId="6DD82A42" w:rsidR="00A5177B" w:rsidRDefault="00A5177B" w:rsidP="00AC0CF2">
      <w:pPr>
        <w:pStyle w:val="NormalWeb"/>
        <w:numPr>
          <w:ilvl w:val="2"/>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I.E. 300 guests spending on average $10 per check = $3,000 sales per day</w:t>
      </w:r>
    </w:p>
    <w:p w14:paraId="0125EE9B" w14:textId="273F6EE0" w:rsidR="00A5177B" w:rsidRDefault="00A5177B" w:rsidP="00AC0CF2">
      <w:pPr>
        <w:pStyle w:val="NormalWeb"/>
        <w:numPr>
          <w:ilvl w:val="2"/>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Consider weekends vs. weekdays.  Summer months vs. Winter. </w:t>
      </w:r>
    </w:p>
    <w:p w14:paraId="4BAFC2E5" w14:textId="77777777" w:rsidR="00A5177B" w:rsidRDefault="00A5177B" w:rsidP="00A5177B">
      <w:pPr>
        <w:pStyle w:val="NormalWeb"/>
        <w:spacing w:before="0" w:beforeAutospacing="0" w:after="0" w:afterAutospacing="0"/>
        <w:ind w:left="2160"/>
        <w:textAlignment w:val="baseline"/>
        <w:rPr>
          <w:rFonts w:ascii="Arial" w:hAnsi="Arial" w:cs="Arial"/>
          <w:color w:val="000000"/>
          <w:sz w:val="22"/>
          <w:szCs w:val="22"/>
        </w:rPr>
      </w:pPr>
    </w:p>
    <w:p w14:paraId="4B723FD4" w14:textId="64495F41" w:rsidR="00A5177B" w:rsidRDefault="00A5177B" w:rsidP="00AC0CF2">
      <w:pPr>
        <w:pStyle w:val="NormalWeb"/>
        <w:numPr>
          <w:ilvl w:val="1"/>
          <w:numId w:val="40"/>
        </w:numPr>
        <w:spacing w:before="0" w:beforeAutospacing="0" w:after="0" w:afterAutospacing="0"/>
        <w:ind w:left="1440" w:hanging="360"/>
        <w:textAlignment w:val="baseline"/>
        <w:rPr>
          <w:rFonts w:ascii="Arial" w:hAnsi="Arial" w:cs="Arial"/>
          <w:color w:val="000000"/>
          <w:sz w:val="22"/>
          <w:szCs w:val="22"/>
        </w:rPr>
      </w:pPr>
      <w:r>
        <w:rPr>
          <w:rFonts w:ascii="Arial" w:hAnsi="Arial" w:cs="Arial"/>
          <w:color w:val="000000"/>
          <w:sz w:val="22"/>
          <w:szCs w:val="22"/>
        </w:rPr>
        <w:t>Multiply that out per week to figure out Total Sales per week</w:t>
      </w:r>
    </w:p>
    <w:p w14:paraId="7C4503A6" w14:textId="2B3FF9F5" w:rsidR="00A5177B" w:rsidRPr="00A5177B" w:rsidRDefault="00A5177B" w:rsidP="00AC0CF2">
      <w:pPr>
        <w:pStyle w:val="NormalWeb"/>
        <w:numPr>
          <w:ilvl w:val="2"/>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$3,000 per day x 7 days=$21,000 per week</w:t>
      </w:r>
    </w:p>
    <w:p w14:paraId="0DBE8027" w14:textId="226B1589" w:rsidR="00A5177B" w:rsidRDefault="00A5177B" w:rsidP="00AC0CF2">
      <w:pPr>
        <w:pStyle w:val="NormalWeb"/>
        <w:numPr>
          <w:ilvl w:val="2"/>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Need to figure in more sales on certain days (weekends vs. weekdays)</w:t>
      </w:r>
    </w:p>
    <w:p w14:paraId="5064F249" w14:textId="77777777" w:rsidR="00A5177B" w:rsidRDefault="00A5177B" w:rsidP="00A5177B">
      <w:pPr>
        <w:pStyle w:val="NormalWeb"/>
        <w:spacing w:before="0" w:beforeAutospacing="0" w:after="0" w:afterAutospacing="0"/>
        <w:ind w:left="2160"/>
        <w:textAlignment w:val="baseline"/>
        <w:rPr>
          <w:rFonts w:ascii="Arial" w:hAnsi="Arial" w:cs="Arial"/>
          <w:color w:val="000000"/>
          <w:sz w:val="22"/>
          <w:szCs w:val="22"/>
        </w:rPr>
      </w:pPr>
    </w:p>
    <w:p w14:paraId="18DA2A87" w14:textId="75DDC0C7" w:rsidR="00A5177B" w:rsidRDefault="00A5177B" w:rsidP="00AC0CF2">
      <w:pPr>
        <w:pStyle w:val="NormalWeb"/>
        <w:numPr>
          <w:ilvl w:val="1"/>
          <w:numId w:val="40"/>
        </w:numPr>
        <w:spacing w:before="0" w:beforeAutospacing="0" w:after="0" w:afterAutospacing="0"/>
        <w:ind w:left="1440" w:hanging="360"/>
        <w:textAlignment w:val="baseline"/>
        <w:rPr>
          <w:rFonts w:ascii="Arial" w:hAnsi="Arial" w:cs="Arial"/>
          <w:color w:val="000000"/>
          <w:sz w:val="22"/>
          <w:szCs w:val="22"/>
        </w:rPr>
      </w:pPr>
      <w:r>
        <w:rPr>
          <w:rFonts w:ascii="Arial" w:hAnsi="Arial" w:cs="Arial"/>
          <w:color w:val="000000"/>
          <w:sz w:val="22"/>
          <w:szCs w:val="22"/>
        </w:rPr>
        <w:t>Per month</w:t>
      </w:r>
    </w:p>
    <w:p w14:paraId="2ECE04E1" w14:textId="05702403" w:rsidR="00A5177B" w:rsidRDefault="00A5177B" w:rsidP="00AC0CF2">
      <w:pPr>
        <w:pStyle w:val="NormalWeb"/>
        <w:numPr>
          <w:ilvl w:val="2"/>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$21,000 x 4= $84,000 per month</w:t>
      </w:r>
    </w:p>
    <w:p w14:paraId="1BB23DC0" w14:textId="77777777" w:rsidR="00A5177B" w:rsidRDefault="00A5177B" w:rsidP="00A5177B">
      <w:pPr>
        <w:pStyle w:val="NormalWeb"/>
        <w:spacing w:before="0" w:beforeAutospacing="0" w:after="0" w:afterAutospacing="0"/>
        <w:ind w:left="2160"/>
        <w:textAlignment w:val="baseline"/>
        <w:rPr>
          <w:rFonts w:ascii="Arial" w:hAnsi="Arial" w:cs="Arial"/>
          <w:color w:val="000000"/>
          <w:sz w:val="22"/>
          <w:szCs w:val="22"/>
        </w:rPr>
      </w:pPr>
    </w:p>
    <w:p w14:paraId="4428BFA8" w14:textId="380A615D" w:rsidR="00A5177B" w:rsidRDefault="00A5177B" w:rsidP="00AC0CF2">
      <w:pPr>
        <w:pStyle w:val="NormalWeb"/>
        <w:numPr>
          <w:ilvl w:val="1"/>
          <w:numId w:val="40"/>
        </w:numPr>
        <w:spacing w:before="0" w:beforeAutospacing="0" w:after="0" w:afterAutospacing="0"/>
        <w:ind w:left="1440" w:hanging="360"/>
        <w:textAlignment w:val="baseline"/>
        <w:rPr>
          <w:rFonts w:ascii="Arial" w:hAnsi="Arial" w:cs="Arial"/>
          <w:color w:val="000000"/>
          <w:sz w:val="22"/>
          <w:szCs w:val="22"/>
        </w:rPr>
      </w:pPr>
      <w:r>
        <w:rPr>
          <w:rFonts w:ascii="Arial" w:hAnsi="Arial" w:cs="Arial"/>
          <w:color w:val="000000"/>
          <w:sz w:val="22"/>
          <w:szCs w:val="22"/>
        </w:rPr>
        <w:t>Total Yearly Sales</w:t>
      </w:r>
    </w:p>
    <w:p w14:paraId="17DD973D" w14:textId="77777777" w:rsidR="00A5177B" w:rsidRDefault="00A5177B" w:rsidP="00AC0CF2">
      <w:pPr>
        <w:pStyle w:val="NormalWeb"/>
        <w:numPr>
          <w:ilvl w:val="2"/>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$21,000 per week all year x 52 =$1,092,000 in gross sales</w:t>
      </w:r>
    </w:p>
    <w:p w14:paraId="2AFFB4F6" w14:textId="77777777" w:rsidR="00A5177B" w:rsidRDefault="00A5177B" w:rsidP="00AC0CF2">
      <w:pPr>
        <w:pStyle w:val="NormalWeb"/>
        <w:numPr>
          <w:ilvl w:val="2"/>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Depending on your business, some might do more in summer or winter months and needs to be factored in. </w:t>
      </w:r>
    </w:p>
    <w:p w14:paraId="01B01C02" w14:textId="77777777" w:rsidR="00A5177B" w:rsidRDefault="00A5177B" w:rsidP="00A5177B">
      <w:pPr>
        <w:pStyle w:val="NormalWeb"/>
        <w:spacing w:before="0" w:beforeAutospacing="0" w:after="0" w:afterAutospacing="0"/>
        <w:textAlignment w:val="baseline"/>
        <w:rPr>
          <w:rFonts w:ascii="Arial" w:hAnsi="Arial" w:cs="Arial"/>
          <w:color w:val="000000"/>
          <w:sz w:val="22"/>
          <w:szCs w:val="22"/>
        </w:rPr>
      </w:pPr>
    </w:p>
    <w:p w14:paraId="60B9E520" w14:textId="492ACA07" w:rsidR="00132955" w:rsidRDefault="00132955" w:rsidP="00A5177B">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Sample Sales</w:t>
      </w:r>
    </w:p>
    <w:p w14:paraId="3B7FD95A" w14:textId="77777777" w:rsidR="00132955" w:rsidRPr="00132955" w:rsidRDefault="00132955" w:rsidP="00132955">
      <w:pPr>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015"/>
        <w:gridCol w:w="2847"/>
        <w:gridCol w:w="5498"/>
      </w:tblGrid>
      <w:tr w:rsidR="00132955" w:rsidRPr="00132955" w14:paraId="38432BD7" w14:textId="77777777" w:rsidTr="00132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22517" w14:textId="77777777" w:rsidR="00132955" w:rsidRPr="00132955" w:rsidRDefault="00132955" w:rsidP="00132955">
            <w:r w:rsidRPr="00132955">
              <w:rPr>
                <w:rFonts w:ascii="Arial" w:hAnsi="Arial" w:cs="Arial"/>
                <w:b/>
                <w:bCs/>
                <w:color w:val="000000"/>
                <w:sz w:val="22"/>
                <w:szCs w:val="22"/>
              </w:rPr>
              <w:t>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5C390" w14:textId="77777777" w:rsidR="00132955" w:rsidRPr="00132955" w:rsidRDefault="00132955" w:rsidP="00132955">
            <w:r w:rsidRPr="00132955">
              <w:rPr>
                <w:rFonts w:ascii="Arial" w:hAnsi="Arial" w:cs="Arial"/>
                <w:b/>
                <w:bCs/>
                <w:color w:val="000000"/>
                <w:sz w:val="22"/>
                <w:szCs w:val="22"/>
              </w:rPr>
              <w:t>Guest per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C4DD8" w14:textId="77777777" w:rsidR="00132955" w:rsidRPr="00132955" w:rsidRDefault="00132955" w:rsidP="00132955">
            <w:r w:rsidRPr="00132955">
              <w:rPr>
                <w:rFonts w:ascii="Arial" w:hAnsi="Arial" w:cs="Arial"/>
                <w:b/>
                <w:bCs/>
                <w:color w:val="000000"/>
                <w:sz w:val="22"/>
                <w:szCs w:val="22"/>
              </w:rPr>
              <w:t>Check avg. Costs per guests</w:t>
            </w:r>
          </w:p>
        </w:tc>
      </w:tr>
      <w:tr w:rsidR="00132955" w:rsidRPr="00132955" w14:paraId="6D88EF42" w14:textId="77777777" w:rsidTr="00132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59ED1" w14:textId="77777777" w:rsidR="00132955" w:rsidRPr="00132955" w:rsidRDefault="00132955" w:rsidP="00132955">
            <w:r w:rsidRPr="00132955">
              <w:rPr>
                <w:rFonts w:ascii="Arial" w:hAnsi="Arial" w:cs="Arial"/>
                <w:b/>
                <w:bCs/>
                <w:color w:val="000000"/>
                <w:sz w:val="22"/>
                <w:szCs w:val="22"/>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A64E3" w14:textId="77777777" w:rsidR="00132955" w:rsidRPr="00132955" w:rsidRDefault="00132955" w:rsidP="00132955">
            <w:r w:rsidRPr="00132955">
              <w:rPr>
                <w:rFonts w:ascii="Arial" w:hAnsi="Arial" w:cs="Arial"/>
                <w:b/>
                <w:bCs/>
                <w:color w:val="000000"/>
                <w:sz w:val="22"/>
                <w:szCs w:val="22"/>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D0B57" w14:textId="77777777" w:rsidR="00132955" w:rsidRPr="00132955" w:rsidRDefault="00132955" w:rsidP="00132955">
            <w:r w:rsidRPr="00132955">
              <w:rPr>
                <w:rFonts w:ascii="Arial" w:hAnsi="Arial" w:cs="Arial"/>
                <w:b/>
                <w:bCs/>
                <w:color w:val="000000"/>
                <w:sz w:val="22"/>
                <w:szCs w:val="22"/>
              </w:rPr>
              <w:t>$10</w:t>
            </w:r>
          </w:p>
        </w:tc>
      </w:tr>
      <w:tr w:rsidR="00132955" w:rsidRPr="00132955" w14:paraId="1A09AAAC" w14:textId="77777777" w:rsidTr="00132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F9670" w14:textId="77777777" w:rsidR="00132955" w:rsidRPr="00132955" w:rsidRDefault="00132955" w:rsidP="00132955">
            <w:r w:rsidRPr="00132955">
              <w:rPr>
                <w:rFonts w:ascii="Arial" w:hAnsi="Arial" w:cs="Arial"/>
                <w:b/>
                <w:bCs/>
                <w:color w:val="000000"/>
                <w:sz w:val="22"/>
                <w:szCs w:val="22"/>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B0A0C" w14:textId="77777777" w:rsidR="00132955" w:rsidRPr="00132955" w:rsidRDefault="00132955" w:rsidP="00132955">
            <w:r w:rsidRPr="00132955">
              <w:rPr>
                <w:rFonts w:ascii="Arial" w:hAnsi="Arial" w:cs="Arial"/>
                <w:b/>
                <w:bCs/>
                <w:color w:val="000000"/>
                <w:sz w:val="22"/>
                <w:szCs w:val="22"/>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D5384" w14:textId="77777777" w:rsidR="00132955" w:rsidRPr="00132955" w:rsidRDefault="00132955" w:rsidP="00132955">
            <w:r w:rsidRPr="00132955">
              <w:rPr>
                <w:rFonts w:ascii="Arial" w:hAnsi="Arial" w:cs="Arial"/>
                <w:b/>
                <w:bCs/>
                <w:color w:val="000000"/>
                <w:sz w:val="22"/>
                <w:szCs w:val="22"/>
              </w:rPr>
              <w:t>$10</w:t>
            </w:r>
          </w:p>
        </w:tc>
      </w:tr>
      <w:tr w:rsidR="00132955" w:rsidRPr="00132955" w14:paraId="2EDF7345" w14:textId="77777777" w:rsidTr="00132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55968" w14:textId="77777777" w:rsidR="00132955" w:rsidRPr="00132955" w:rsidRDefault="00132955" w:rsidP="00132955">
            <w:r w:rsidRPr="00132955">
              <w:rPr>
                <w:rFonts w:ascii="Arial" w:hAnsi="Arial" w:cs="Arial"/>
                <w:b/>
                <w:bCs/>
                <w:color w:val="000000"/>
                <w:sz w:val="22"/>
                <w:szCs w:val="22"/>
              </w:rPr>
              <w:t>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3E238" w14:textId="77777777" w:rsidR="00132955" w:rsidRPr="00132955" w:rsidRDefault="00132955" w:rsidP="00132955">
            <w:r w:rsidRPr="00132955">
              <w:rPr>
                <w:rFonts w:ascii="Arial" w:hAnsi="Arial" w:cs="Arial"/>
                <w:b/>
                <w:bCs/>
                <w:color w:val="000000"/>
                <w:sz w:val="22"/>
                <w:szCs w:val="22"/>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A4680" w14:textId="77777777" w:rsidR="00132955" w:rsidRPr="00132955" w:rsidRDefault="00132955" w:rsidP="00132955">
            <w:r w:rsidRPr="00132955">
              <w:rPr>
                <w:rFonts w:ascii="Arial" w:hAnsi="Arial" w:cs="Arial"/>
                <w:b/>
                <w:bCs/>
                <w:color w:val="000000"/>
                <w:sz w:val="22"/>
                <w:szCs w:val="22"/>
              </w:rPr>
              <w:t>$10</w:t>
            </w:r>
          </w:p>
        </w:tc>
      </w:tr>
      <w:tr w:rsidR="00132955" w:rsidRPr="00132955" w14:paraId="5BFE6EAB" w14:textId="77777777" w:rsidTr="00132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5DE94" w14:textId="77777777" w:rsidR="00132955" w:rsidRPr="00132955" w:rsidRDefault="00132955" w:rsidP="00132955">
            <w:r w:rsidRPr="00132955">
              <w:rPr>
                <w:rFonts w:ascii="Arial" w:hAnsi="Arial" w:cs="Arial"/>
                <w:b/>
                <w:bCs/>
                <w:color w:val="000000"/>
                <w:sz w:val="22"/>
                <w:szCs w:val="22"/>
              </w:rPr>
              <w:t>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8BCAA" w14:textId="77777777" w:rsidR="00132955" w:rsidRPr="00132955" w:rsidRDefault="00132955" w:rsidP="00132955">
            <w:r w:rsidRPr="00132955">
              <w:rPr>
                <w:rFonts w:ascii="Arial" w:hAnsi="Arial" w:cs="Arial"/>
                <w:b/>
                <w:bCs/>
                <w:color w:val="000000"/>
                <w:sz w:val="22"/>
                <w:szCs w:val="22"/>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AAAFC" w14:textId="77777777" w:rsidR="00132955" w:rsidRPr="00132955" w:rsidRDefault="00132955" w:rsidP="00132955">
            <w:r w:rsidRPr="00132955">
              <w:rPr>
                <w:rFonts w:ascii="Arial" w:hAnsi="Arial" w:cs="Arial"/>
                <w:b/>
                <w:bCs/>
                <w:color w:val="000000"/>
                <w:sz w:val="22"/>
                <w:szCs w:val="22"/>
              </w:rPr>
              <w:t>$10</w:t>
            </w:r>
          </w:p>
        </w:tc>
      </w:tr>
      <w:tr w:rsidR="00132955" w:rsidRPr="00132955" w14:paraId="44B8F300" w14:textId="77777777" w:rsidTr="00132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89054" w14:textId="77777777" w:rsidR="00132955" w:rsidRPr="00132955" w:rsidRDefault="00132955" w:rsidP="00132955">
            <w:r w:rsidRPr="00132955">
              <w:rPr>
                <w:rFonts w:ascii="Arial" w:hAnsi="Arial" w:cs="Arial"/>
                <w:b/>
                <w:bCs/>
                <w:color w:val="000000"/>
                <w:sz w:val="22"/>
                <w:szCs w:val="22"/>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5CA2B" w14:textId="77777777" w:rsidR="00132955" w:rsidRPr="00132955" w:rsidRDefault="00132955" w:rsidP="00132955">
            <w:r w:rsidRPr="00132955">
              <w:rPr>
                <w:rFonts w:ascii="Arial" w:hAnsi="Arial" w:cs="Arial"/>
                <w:b/>
                <w:bCs/>
                <w:color w:val="000000"/>
                <w:sz w:val="22"/>
                <w:szCs w:val="22"/>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9C3CA" w14:textId="77777777" w:rsidR="00132955" w:rsidRPr="00132955" w:rsidRDefault="00132955" w:rsidP="00132955">
            <w:r w:rsidRPr="00132955">
              <w:rPr>
                <w:rFonts w:ascii="Arial" w:hAnsi="Arial" w:cs="Arial"/>
                <w:b/>
                <w:bCs/>
                <w:color w:val="000000"/>
                <w:sz w:val="22"/>
                <w:szCs w:val="22"/>
              </w:rPr>
              <w:t>$10</w:t>
            </w:r>
          </w:p>
        </w:tc>
      </w:tr>
      <w:tr w:rsidR="00132955" w:rsidRPr="00132955" w14:paraId="4502155E" w14:textId="77777777" w:rsidTr="00132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F1FF2" w14:textId="77777777" w:rsidR="00132955" w:rsidRPr="00132955" w:rsidRDefault="00132955" w:rsidP="00132955">
            <w:r w:rsidRPr="00132955">
              <w:rPr>
                <w:rFonts w:ascii="Arial" w:hAnsi="Arial" w:cs="Arial"/>
                <w:b/>
                <w:bCs/>
                <w:color w:val="000000"/>
                <w:sz w:val="22"/>
                <w:szCs w:val="22"/>
              </w:rPr>
              <w:t>sat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92B55" w14:textId="77777777" w:rsidR="00132955" w:rsidRPr="00132955" w:rsidRDefault="00132955" w:rsidP="00132955">
            <w:r w:rsidRPr="00132955">
              <w:rPr>
                <w:rFonts w:ascii="Arial" w:hAnsi="Arial" w:cs="Arial"/>
                <w:b/>
                <w:bCs/>
                <w:color w:val="000000"/>
                <w:sz w:val="22"/>
                <w:szCs w:val="22"/>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019FF" w14:textId="77777777" w:rsidR="00132955" w:rsidRPr="00132955" w:rsidRDefault="00132955" w:rsidP="00132955">
            <w:r w:rsidRPr="00132955">
              <w:rPr>
                <w:rFonts w:ascii="Arial" w:hAnsi="Arial" w:cs="Arial"/>
                <w:b/>
                <w:bCs/>
                <w:color w:val="000000"/>
                <w:sz w:val="22"/>
                <w:szCs w:val="22"/>
              </w:rPr>
              <w:t>$10</w:t>
            </w:r>
          </w:p>
        </w:tc>
      </w:tr>
      <w:tr w:rsidR="00132955" w:rsidRPr="00132955" w14:paraId="1F59DCB5" w14:textId="77777777" w:rsidTr="00132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A86CB" w14:textId="77777777" w:rsidR="00132955" w:rsidRPr="00132955" w:rsidRDefault="00132955" w:rsidP="00132955">
            <w:r w:rsidRPr="00132955">
              <w:rPr>
                <w:rFonts w:ascii="Arial" w:hAnsi="Arial" w:cs="Arial"/>
                <w:b/>
                <w:bCs/>
                <w:color w:val="000000"/>
                <w:sz w:val="22"/>
                <w:szCs w:val="22"/>
              </w:rPr>
              <w:t>sun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21D2B" w14:textId="77777777" w:rsidR="00132955" w:rsidRPr="00132955" w:rsidRDefault="00132955" w:rsidP="00132955">
            <w:r w:rsidRPr="00132955">
              <w:rPr>
                <w:rFonts w:ascii="Arial" w:hAnsi="Arial" w:cs="Arial"/>
                <w:b/>
                <w:bCs/>
                <w:color w:val="000000"/>
                <w:sz w:val="22"/>
                <w:szCs w:val="22"/>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5EB8A" w14:textId="77777777" w:rsidR="00132955" w:rsidRPr="00132955" w:rsidRDefault="00132955" w:rsidP="00132955">
            <w:r w:rsidRPr="00132955">
              <w:rPr>
                <w:rFonts w:ascii="Arial" w:hAnsi="Arial" w:cs="Arial"/>
                <w:b/>
                <w:bCs/>
                <w:color w:val="000000"/>
                <w:sz w:val="22"/>
                <w:szCs w:val="22"/>
              </w:rPr>
              <w:t>$10</w:t>
            </w:r>
          </w:p>
        </w:tc>
      </w:tr>
      <w:tr w:rsidR="00132955" w:rsidRPr="00132955" w14:paraId="0C34CD6F" w14:textId="77777777" w:rsidTr="00132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4E1D8" w14:textId="77777777" w:rsidR="00132955" w:rsidRPr="00132955" w:rsidRDefault="00132955" w:rsidP="00132955">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9105C" w14:textId="77777777" w:rsidR="00132955" w:rsidRPr="00132955" w:rsidRDefault="00132955" w:rsidP="00132955">
            <w:r w:rsidRPr="00132955">
              <w:rPr>
                <w:rFonts w:ascii="Arial" w:hAnsi="Arial" w:cs="Arial"/>
                <w:b/>
                <w:bCs/>
                <w:color w:val="000000"/>
                <w:sz w:val="22"/>
                <w:szCs w:val="22"/>
              </w:rPr>
              <w:t>2600 per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55AAE" w14:textId="1F4F8840" w:rsidR="00132955" w:rsidRPr="00132955" w:rsidRDefault="00132955" w:rsidP="00132955">
            <w:r w:rsidRPr="00132955">
              <w:rPr>
                <w:rFonts w:ascii="Arial" w:hAnsi="Arial" w:cs="Arial"/>
                <w:b/>
                <w:bCs/>
                <w:color w:val="000000"/>
                <w:sz w:val="22"/>
                <w:szCs w:val="22"/>
              </w:rPr>
              <w:t>$26,000 per week gross</w:t>
            </w:r>
            <w:r>
              <w:rPr>
                <w:rFonts w:ascii="Arial" w:hAnsi="Arial" w:cs="Arial"/>
                <w:b/>
                <w:bCs/>
                <w:color w:val="000000"/>
                <w:sz w:val="22"/>
                <w:szCs w:val="22"/>
              </w:rPr>
              <w:t xml:space="preserve"> sales</w:t>
            </w:r>
          </w:p>
        </w:tc>
      </w:tr>
    </w:tbl>
    <w:p w14:paraId="794C8EFB" w14:textId="77777777" w:rsidR="00132955" w:rsidRPr="00A5177B" w:rsidRDefault="00132955" w:rsidP="00A5177B">
      <w:pPr>
        <w:pStyle w:val="NormalWeb"/>
        <w:spacing w:before="0" w:beforeAutospacing="0" w:after="0" w:afterAutospacing="0"/>
        <w:textAlignment w:val="baseline"/>
        <w:rPr>
          <w:rFonts w:ascii="Arial" w:hAnsi="Arial" w:cs="Arial"/>
          <w:color w:val="000000"/>
          <w:sz w:val="22"/>
          <w:szCs w:val="22"/>
        </w:rPr>
      </w:pPr>
    </w:p>
    <w:p w14:paraId="54D8938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BCA8F8E"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0D4A601" w14:textId="372370D5" w:rsidR="00A5177B" w:rsidRDefault="00A5177B"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9603AC">
        <w:rPr>
          <w:b/>
        </w:rPr>
        <w:t>Part 10 Cost of Goods Sold (COGS)</w:t>
      </w:r>
    </w:p>
    <w:p w14:paraId="5AF98531" w14:textId="77777777" w:rsidR="00561079" w:rsidRDefault="0056107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14:paraId="5E699C4E" w14:textId="149E38CD" w:rsidR="006F66AD" w:rsidRPr="009603AC" w:rsidRDefault="006F66A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 xml:space="preserve">Cogs- Determine how much it costs to produce the goods you sell.  </w:t>
      </w:r>
    </w:p>
    <w:p w14:paraId="5714C534" w14:textId="2ABC5003" w:rsidR="00A5177B" w:rsidRDefault="00A5177B" w:rsidP="00AC0CF2">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Cost of production</w:t>
      </w:r>
      <w:r w:rsidR="009603AC">
        <w:rPr>
          <w:rFonts w:ascii="Times New Roman" w:hAnsi="Times New Roman" w:cs="Times New Roman"/>
        </w:rPr>
        <w:t xml:space="preserve"> of goods.  </w:t>
      </w:r>
    </w:p>
    <w:p w14:paraId="55048DAF" w14:textId="155649FA" w:rsidR="009603AC" w:rsidRDefault="009603AC" w:rsidP="00AC0CF2">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What is the cost to produce the product?  </w:t>
      </w:r>
    </w:p>
    <w:p w14:paraId="60354E6D" w14:textId="2D984C9B" w:rsidR="00630D57" w:rsidRDefault="00A5177B" w:rsidP="00AC0CF2">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For food business 25%</w:t>
      </w:r>
      <w:r w:rsidR="009603AC">
        <w:rPr>
          <w:rFonts w:ascii="Times New Roman" w:hAnsi="Times New Roman" w:cs="Times New Roman"/>
        </w:rPr>
        <w:t xml:space="preserve"> of sales costs to buy the food and drinks </w:t>
      </w:r>
      <w:r w:rsidR="00630D57">
        <w:rPr>
          <w:rFonts w:ascii="Times New Roman" w:hAnsi="Times New Roman" w:cs="Times New Roman"/>
        </w:rPr>
        <w:t>to serve.</w:t>
      </w:r>
    </w:p>
    <w:p w14:paraId="46BFB0D2" w14:textId="42EF5250" w:rsidR="00630D57" w:rsidRPr="00630D57" w:rsidRDefault="00630D57" w:rsidP="00AC0CF2">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lastRenderedPageBreak/>
        <w:t xml:space="preserve">What is cost of production on business to sell each item? </w:t>
      </w:r>
    </w:p>
    <w:p w14:paraId="3735B8F3" w14:textId="77777777" w:rsidR="009603AC" w:rsidRDefault="009603AC" w:rsidP="00AC0CF2">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If you operate a service, costs of goods sold may be minimal or nothing other than time. </w:t>
      </w:r>
    </w:p>
    <w:p w14:paraId="593A9367" w14:textId="77777777" w:rsidR="009603AC" w:rsidRPr="009603AC" w:rsidRDefault="009603AC" w:rsidP="00960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pPr>
    </w:p>
    <w:p w14:paraId="0050DE2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5D57883D" w14:textId="77777777" w:rsidR="009603AC" w:rsidRDefault="009603AC" w:rsidP="009603AC">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14:paraId="3DBCD35D" w14:textId="7DACEE97" w:rsidR="009603AC" w:rsidRPr="002315B9" w:rsidRDefault="009603AC" w:rsidP="002315B9">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2315B9">
        <w:rPr>
          <w:b/>
        </w:rPr>
        <w:t xml:space="preserve">Part 11 Payroll:  </w:t>
      </w:r>
      <w:r w:rsidR="0084669C" w:rsidRPr="002315B9">
        <w:rPr>
          <w:b/>
        </w:rPr>
        <w:t xml:space="preserve">Staffing and </w:t>
      </w:r>
      <w:r w:rsidRPr="002315B9">
        <w:rPr>
          <w:b/>
        </w:rPr>
        <w:t>Cost of Labor and Benefits of Employees</w:t>
      </w:r>
    </w:p>
    <w:p w14:paraId="790E054C" w14:textId="77777777" w:rsidR="00630D57" w:rsidRDefault="00630D5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4C1336AA" w14:textId="77777777" w:rsidR="00E917B9" w:rsidRDefault="00E917B9" w:rsidP="00E91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Pr>
          <w:b/>
          <w:bCs/>
          <w:sz w:val="22"/>
          <w:szCs w:val="22"/>
          <w:u w:val="single"/>
        </w:rPr>
        <w:t>11.  Job Description of Staffing (Key Personnel):</w:t>
      </w:r>
      <w:r>
        <w:rPr>
          <w:b/>
          <w:bCs/>
          <w:sz w:val="22"/>
          <w:szCs w:val="22"/>
        </w:rPr>
        <w:t xml:space="preserve"> </w:t>
      </w:r>
    </w:p>
    <w:p w14:paraId="1824EA42" w14:textId="77777777" w:rsidR="00E917B9" w:rsidRPr="009603AC" w:rsidRDefault="00E917B9" w:rsidP="00E917B9">
      <w:pPr>
        <w:widowControl w:val="0"/>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5B3B98ED" w14:textId="7C9CEA6A" w:rsidR="00E917B9" w:rsidRDefault="00E917B9" w:rsidP="00E91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11a. Employee Description (if needed)</w:t>
      </w:r>
    </w:p>
    <w:p w14:paraId="1866A9B8" w14:textId="77777777" w:rsidR="00E917B9" w:rsidRDefault="00E917B9" w:rsidP="00AC0CF2">
      <w:pPr>
        <w:pStyle w:val="ListParagraph"/>
        <w:widowControl w:val="0"/>
        <w:numPr>
          <w:ilvl w:val="0"/>
          <w:numId w:val="52"/>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502237">
        <w:rPr>
          <w:rFonts w:ascii="Arial" w:eastAsia="Times New Roman" w:hAnsi="Arial" w:cs="Arial"/>
          <w:bCs/>
          <w:color w:val="000000"/>
          <w:sz w:val="22"/>
          <w:szCs w:val="22"/>
        </w:rPr>
        <w:t>Write a paragraph of</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Brief</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highlights of key personnel including the CEO and management team.</w:t>
      </w:r>
    </w:p>
    <w:p w14:paraId="3589C7B8" w14:textId="77777777" w:rsidR="00E917B9" w:rsidRPr="00502237" w:rsidRDefault="00E917B9" w:rsidP="00AC0CF2">
      <w:pPr>
        <w:pStyle w:val="ListParagraph"/>
        <w:widowControl w:val="0"/>
        <w:numPr>
          <w:ilvl w:val="0"/>
          <w:numId w:val="52"/>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502237">
        <w:rPr>
          <w:sz w:val="22"/>
          <w:szCs w:val="22"/>
        </w:rPr>
        <w:t>Student group contributions- you should not hire anyone that you don’t have to hire.  Consider yourselves if possible rather than hire employees for the project.</w:t>
      </w:r>
    </w:p>
    <w:p w14:paraId="01BFA973" w14:textId="77777777" w:rsidR="00E917B9" w:rsidRDefault="00E917B9" w:rsidP="00AC0CF2">
      <w:pPr>
        <w:pStyle w:val="ListParagraph"/>
        <w:widowControl w:val="0"/>
        <w:numPr>
          <w:ilvl w:val="0"/>
          <w:numId w:val="52"/>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Group members pay and hours per day</w:t>
      </w:r>
    </w:p>
    <w:p w14:paraId="30D45ED2" w14:textId="77777777" w:rsidR="00E917B9" w:rsidRDefault="00E917B9" w:rsidP="00AC0CF2">
      <w:pPr>
        <w:pStyle w:val="ListParagraph"/>
        <w:widowControl w:val="0"/>
        <w:numPr>
          <w:ilvl w:val="0"/>
          <w:numId w:val="52"/>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Number and pay for workers per hour per day (do not have to have this if not hiring other people)</w:t>
      </w:r>
    </w:p>
    <w:p w14:paraId="5E46610D" w14:textId="77777777" w:rsidR="00E917B9" w:rsidRDefault="00E917B9" w:rsidP="00E917B9">
      <w:pPr>
        <w:widowControl w:val="0"/>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b/>
          <w:bCs/>
          <w:sz w:val="22"/>
          <w:szCs w:val="22"/>
        </w:rPr>
      </w:pPr>
    </w:p>
    <w:p w14:paraId="4D061A7F" w14:textId="77777777" w:rsidR="00E917B9" w:rsidRPr="00630D57" w:rsidRDefault="00E917B9" w:rsidP="00E91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color w:val="000087"/>
          <w:sz w:val="22"/>
          <w:szCs w:val="22"/>
          <w:u w:val="single" w:color="000087"/>
        </w:rPr>
      </w:pPr>
      <w:r w:rsidRPr="00630D57">
        <w:rPr>
          <w:sz w:val="22"/>
          <w:szCs w:val="22"/>
        </w:rPr>
        <w:t xml:space="preserve">Cost Per Employee- </w:t>
      </w:r>
      <w:hyperlink r:id="rId15" w:history="1">
        <w:r w:rsidRPr="00630D57">
          <w:rPr>
            <w:color w:val="000087"/>
            <w:sz w:val="22"/>
            <w:szCs w:val="22"/>
            <w:u w:val="single" w:color="000087"/>
          </w:rPr>
          <w:t>http://web.mit.edu/e-club/hadzima/how-much-does-an-employee-cost.html</w:t>
        </w:r>
      </w:hyperlink>
    </w:p>
    <w:p w14:paraId="7E334DC1" w14:textId="03660A11" w:rsidR="00E917B9" w:rsidRDefault="00E917B9" w:rsidP="00E91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11b. Create a payroll chart (samples below)</w:t>
      </w:r>
    </w:p>
    <w:p w14:paraId="113ADA3B" w14:textId="77777777" w:rsidR="00E917B9" w:rsidRPr="00E917B9" w:rsidRDefault="00E917B9" w:rsidP="00AC0CF2">
      <w:pPr>
        <w:pStyle w:val="ListParagraph"/>
        <w:widowControl w:val="0"/>
        <w:numPr>
          <w:ilvl w:val="0"/>
          <w:numId w:val="53"/>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E917B9">
        <w:rPr>
          <w:sz w:val="22"/>
          <w:szCs w:val="22"/>
        </w:rPr>
        <w:t>Cost to pay all employees in one day, one week, one month and one year</w:t>
      </w:r>
    </w:p>
    <w:p w14:paraId="04DA0437" w14:textId="77777777" w:rsidR="008B10CF" w:rsidRDefault="008B10CF" w:rsidP="00AC0CF2">
      <w:pPr>
        <w:pStyle w:val="ListParagraph"/>
        <w:widowControl w:val="0"/>
        <w:numPr>
          <w:ilvl w:val="0"/>
          <w:numId w:val="53"/>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Total Cost for one year for all labor force</w:t>
      </w:r>
    </w:p>
    <w:p w14:paraId="6A795733" w14:textId="77777777" w:rsidR="00E917B9" w:rsidRPr="008B10CF" w:rsidRDefault="00E917B9" w:rsidP="008B10CF">
      <w:pPr>
        <w:widowControl w:val="0"/>
        <w:tabs>
          <w:tab w:val="left" w:pos="360"/>
          <w:tab w:val="left" w:pos="690"/>
          <w:tab w:val="left" w:pos="720"/>
        </w:tabs>
        <w:autoSpaceDE w:val="0"/>
        <w:autoSpaceDN w:val="0"/>
        <w:adjustRightInd w:val="0"/>
        <w:ind w:left="1440"/>
        <w:rPr>
          <w:sz w:val="22"/>
          <w:szCs w:val="22"/>
        </w:rPr>
      </w:pPr>
    </w:p>
    <w:p w14:paraId="6F16FABD" w14:textId="77777777" w:rsidR="0084669C" w:rsidRPr="0084669C" w:rsidRDefault="0084669C" w:rsidP="00960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D81E306" w14:textId="77777777" w:rsidR="0084669C" w:rsidRDefault="0084669C" w:rsidP="00960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p>
    <w:p w14:paraId="36A4802C" w14:textId="2E90F2FB" w:rsidR="009603AC" w:rsidRDefault="009603AC" w:rsidP="00960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r>
        <w:rPr>
          <w:b/>
          <w:bCs/>
          <w:sz w:val="22"/>
          <w:szCs w:val="22"/>
          <w:u w:val="single"/>
        </w:rPr>
        <w:t>Sample Staffing chart</w:t>
      </w:r>
    </w:p>
    <w:p w14:paraId="25E53FDF" w14:textId="754FF9CC" w:rsidR="009603AC" w:rsidRPr="009603AC" w:rsidRDefault="00630D57" w:rsidP="009603AC">
      <w:pPr>
        <w:rPr>
          <w:rFonts w:eastAsia="Times New Roman"/>
        </w:rPr>
      </w:pPr>
      <w:r>
        <w:rPr>
          <w:rFonts w:eastAsia="Times New Roman"/>
        </w:rPr>
        <w:t xml:space="preserve">Sample 1 </w:t>
      </w:r>
    </w:p>
    <w:tbl>
      <w:tblPr>
        <w:tblW w:w="9360" w:type="dxa"/>
        <w:tblCellMar>
          <w:top w:w="15" w:type="dxa"/>
          <w:left w:w="15" w:type="dxa"/>
          <w:bottom w:w="15" w:type="dxa"/>
          <w:right w:w="15" w:type="dxa"/>
        </w:tblCellMar>
        <w:tblLook w:val="04A0" w:firstRow="1" w:lastRow="0" w:firstColumn="1" w:lastColumn="0" w:noHBand="0" w:noVBand="1"/>
      </w:tblPr>
      <w:tblGrid>
        <w:gridCol w:w="1761"/>
        <w:gridCol w:w="1645"/>
        <w:gridCol w:w="1906"/>
        <w:gridCol w:w="1844"/>
        <w:gridCol w:w="2204"/>
      </w:tblGrid>
      <w:tr w:rsidR="009603AC" w:rsidRPr="009603AC" w14:paraId="17AB3B5D" w14:textId="77777777" w:rsidTr="009603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010FF" w14:textId="77777777" w:rsidR="009603AC" w:rsidRPr="009603AC" w:rsidRDefault="009603AC" w:rsidP="009603AC">
            <w:r w:rsidRPr="009603AC">
              <w:rPr>
                <w:rFonts w:ascii="Arial" w:hAnsi="Arial" w:cs="Arial"/>
                <w:color w:val="000000"/>
                <w:sz w:val="22"/>
                <w:szCs w:val="22"/>
              </w:rPr>
              <w:t>Hours 10-8 (12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8EF4F" w14:textId="76460F67" w:rsidR="009603AC" w:rsidRPr="009603AC" w:rsidRDefault="009603AC" w:rsidP="009603AC">
            <w:r w:rsidRPr="009603AC">
              <w:rPr>
                <w:rFonts w:ascii="Arial" w:hAnsi="Arial" w:cs="Arial"/>
                <w:color w:val="000000"/>
                <w:sz w:val="22"/>
                <w:szCs w:val="22"/>
              </w:rPr>
              <w:t>Work</w:t>
            </w:r>
            <w:r>
              <w:rPr>
                <w:rFonts w:ascii="Arial" w:hAnsi="Arial" w:cs="Arial"/>
                <w:color w:val="000000"/>
                <w:sz w:val="22"/>
                <w:szCs w:val="22"/>
              </w:rPr>
              <w:t xml:space="preserve"> Snack</w:t>
            </w:r>
            <w:r w:rsidRPr="009603AC">
              <w:rPr>
                <w:rFonts w:ascii="Arial" w:hAnsi="Arial" w:cs="Arial"/>
                <w:color w:val="000000"/>
                <w:sz w:val="22"/>
                <w:szCs w:val="22"/>
              </w:rPr>
              <w:t xml:space="preserve"> Shack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1A062" w14:textId="3849F8C3" w:rsidR="009603AC" w:rsidRPr="009603AC" w:rsidRDefault="009603AC" w:rsidP="009603AC">
            <w:r w:rsidRPr="009603AC">
              <w:rPr>
                <w:rFonts w:ascii="Arial" w:hAnsi="Arial" w:cs="Arial"/>
                <w:color w:val="000000"/>
                <w:sz w:val="22"/>
                <w:szCs w:val="22"/>
              </w:rPr>
              <w:t xml:space="preserve">Work </w:t>
            </w:r>
            <w:r>
              <w:rPr>
                <w:rFonts w:ascii="Arial" w:hAnsi="Arial" w:cs="Arial"/>
                <w:color w:val="000000"/>
                <w:sz w:val="22"/>
                <w:szCs w:val="22"/>
              </w:rPr>
              <w:t>Putt</w:t>
            </w:r>
            <w:r w:rsidR="002315B9">
              <w:rPr>
                <w:rFonts w:ascii="Arial" w:hAnsi="Arial" w:cs="Arial"/>
                <w:color w:val="000000"/>
                <w:sz w:val="22"/>
                <w:szCs w:val="22"/>
              </w:rPr>
              <w:t>-</w:t>
            </w:r>
            <w:r>
              <w:rPr>
                <w:rFonts w:ascii="Arial" w:hAnsi="Arial" w:cs="Arial"/>
                <w:color w:val="000000"/>
                <w:sz w:val="22"/>
                <w:szCs w:val="22"/>
              </w:rPr>
              <w:t xml:space="preserve">Putt </w:t>
            </w:r>
            <w:r w:rsidRPr="009603AC">
              <w:rPr>
                <w:rFonts w:ascii="Arial" w:hAnsi="Arial" w:cs="Arial"/>
                <w:color w:val="000000"/>
                <w:sz w:val="22"/>
                <w:szCs w:val="22"/>
              </w:rPr>
              <w:t>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2C504" w14:textId="77777777" w:rsidR="009603AC" w:rsidRPr="009603AC" w:rsidRDefault="009603AC" w:rsidP="009603AC">
            <w:r w:rsidRPr="009603AC">
              <w:rPr>
                <w:rFonts w:ascii="Arial" w:hAnsi="Arial" w:cs="Arial"/>
                <w:color w:val="000000"/>
                <w:sz w:val="22"/>
                <w:szCs w:val="22"/>
              </w:rPr>
              <w:t>Work 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CF621" w14:textId="77777777" w:rsidR="009603AC" w:rsidRPr="009603AC" w:rsidRDefault="009603AC" w:rsidP="009603AC">
            <w:r w:rsidRPr="009603AC">
              <w:rPr>
                <w:rFonts w:ascii="Arial" w:hAnsi="Arial" w:cs="Arial"/>
                <w:color w:val="000000"/>
                <w:sz w:val="22"/>
                <w:szCs w:val="22"/>
              </w:rPr>
              <w:t>Hours</w:t>
            </w:r>
          </w:p>
        </w:tc>
      </w:tr>
      <w:tr w:rsidR="009603AC" w:rsidRPr="009603AC" w14:paraId="1631B5BF" w14:textId="77777777" w:rsidTr="009603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11D6D" w14:textId="77777777" w:rsidR="009603AC" w:rsidRPr="009603AC" w:rsidRDefault="009603AC" w:rsidP="009603AC">
            <w:r w:rsidRPr="009603AC">
              <w:rPr>
                <w:rFonts w:ascii="Arial" w:hAnsi="Arial" w:cs="Arial"/>
                <w:color w:val="000000"/>
                <w:sz w:val="22"/>
                <w:szCs w:val="22"/>
              </w:rPr>
              <w:t>M-12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2B2BD"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FFC2F" w14:textId="77777777" w:rsidR="009603AC" w:rsidRPr="009603AC" w:rsidRDefault="009603AC" w:rsidP="009603AC">
            <w:r w:rsidRPr="009603AC">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A9D45"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04631" w14:textId="77777777" w:rsidR="009603AC" w:rsidRPr="009603AC" w:rsidRDefault="009603AC" w:rsidP="009603AC">
            <w:r w:rsidRPr="009603AC">
              <w:rPr>
                <w:rFonts w:ascii="Arial" w:hAnsi="Arial" w:cs="Arial"/>
                <w:color w:val="000000"/>
                <w:sz w:val="22"/>
                <w:szCs w:val="22"/>
              </w:rPr>
              <w:t>4 workers*12 hours= 480</w:t>
            </w:r>
          </w:p>
        </w:tc>
      </w:tr>
      <w:tr w:rsidR="009603AC" w:rsidRPr="009603AC" w14:paraId="1D7E4CE7" w14:textId="77777777" w:rsidTr="009603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6221A" w14:textId="77777777" w:rsidR="009603AC" w:rsidRPr="009603AC" w:rsidRDefault="009603AC" w:rsidP="009603AC">
            <w:r w:rsidRPr="009603AC">
              <w:rPr>
                <w:rFonts w:ascii="Arial" w:hAnsi="Arial" w:cs="Arial"/>
                <w:color w:val="000000"/>
                <w:sz w:val="22"/>
                <w:szCs w:val="22"/>
              </w:rPr>
              <w:t>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6FE63"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9E59F" w14:textId="77777777" w:rsidR="009603AC" w:rsidRPr="009603AC" w:rsidRDefault="009603AC" w:rsidP="009603AC">
            <w:r w:rsidRPr="009603AC">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ACD70"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8493B" w14:textId="77777777" w:rsidR="009603AC" w:rsidRPr="009603AC" w:rsidRDefault="009603AC" w:rsidP="009603AC">
            <w:r w:rsidRPr="009603AC">
              <w:rPr>
                <w:rFonts w:ascii="Arial" w:hAnsi="Arial" w:cs="Arial"/>
                <w:color w:val="000000"/>
                <w:sz w:val="22"/>
                <w:szCs w:val="22"/>
              </w:rPr>
              <w:t>“</w:t>
            </w:r>
          </w:p>
        </w:tc>
      </w:tr>
      <w:tr w:rsidR="009603AC" w:rsidRPr="009603AC" w14:paraId="0E7E26A3" w14:textId="77777777" w:rsidTr="009603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90620" w14:textId="77777777" w:rsidR="009603AC" w:rsidRPr="009603AC" w:rsidRDefault="009603AC" w:rsidP="009603AC">
            <w:r w:rsidRPr="009603AC">
              <w:rPr>
                <w:rFonts w:ascii="Arial" w:hAnsi="Arial" w:cs="Arial"/>
                <w:color w:val="000000"/>
                <w:sz w:val="22"/>
                <w:szCs w:val="22"/>
              </w:rPr>
              <w:t>w-12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CA2B0"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A0218" w14:textId="77777777" w:rsidR="009603AC" w:rsidRPr="009603AC" w:rsidRDefault="009603AC" w:rsidP="009603AC">
            <w:r w:rsidRPr="009603AC">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F297C"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760EC" w14:textId="77777777" w:rsidR="009603AC" w:rsidRPr="009603AC" w:rsidRDefault="009603AC" w:rsidP="009603AC">
            <w:r w:rsidRPr="009603AC">
              <w:rPr>
                <w:rFonts w:ascii="Arial" w:hAnsi="Arial" w:cs="Arial"/>
                <w:color w:val="000000"/>
                <w:sz w:val="22"/>
                <w:szCs w:val="22"/>
              </w:rPr>
              <w:t>“</w:t>
            </w:r>
          </w:p>
        </w:tc>
      </w:tr>
      <w:tr w:rsidR="009603AC" w:rsidRPr="009603AC" w14:paraId="0FF4A4A6" w14:textId="77777777" w:rsidTr="009603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CFA15" w14:textId="77777777" w:rsidR="009603AC" w:rsidRPr="009603AC" w:rsidRDefault="009603AC" w:rsidP="009603AC">
            <w:r w:rsidRPr="009603AC">
              <w:rPr>
                <w:rFonts w:ascii="Arial" w:hAnsi="Arial" w:cs="Arial"/>
                <w:color w:val="000000"/>
                <w:sz w:val="22"/>
                <w:szCs w:val="22"/>
              </w:rPr>
              <w:t>th-12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2BA50"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2823B" w14:textId="77777777" w:rsidR="009603AC" w:rsidRPr="009603AC" w:rsidRDefault="009603AC" w:rsidP="009603AC">
            <w:r w:rsidRPr="009603AC">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ACBE0"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C444B" w14:textId="77777777" w:rsidR="009603AC" w:rsidRPr="009603AC" w:rsidRDefault="009603AC" w:rsidP="009603AC">
            <w:r w:rsidRPr="009603AC">
              <w:rPr>
                <w:rFonts w:ascii="Arial" w:hAnsi="Arial" w:cs="Arial"/>
                <w:color w:val="000000"/>
                <w:sz w:val="22"/>
                <w:szCs w:val="22"/>
              </w:rPr>
              <w:t>“</w:t>
            </w:r>
          </w:p>
        </w:tc>
      </w:tr>
      <w:tr w:rsidR="009603AC" w:rsidRPr="009603AC" w14:paraId="0595AE29" w14:textId="77777777" w:rsidTr="009603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D3F02" w14:textId="77777777" w:rsidR="009603AC" w:rsidRPr="009603AC" w:rsidRDefault="009603AC" w:rsidP="009603AC">
            <w:r w:rsidRPr="009603AC">
              <w:rPr>
                <w:rFonts w:ascii="Arial" w:hAnsi="Arial" w:cs="Arial"/>
                <w:color w:val="000000"/>
                <w:sz w:val="22"/>
                <w:szCs w:val="22"/>
              </w:rPr>
              <w:t>fr-12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70D3E"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3AB03" w14:textId="77777777" w:rsidR="009603AC" w:rsidRPr="009603AC" w:rsidRDefault="009603AC" w:rsidP="009603AC">
            <w:r w:rsidRPr="009603AC">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4615D"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80D5D" w14:textId="77777777" w:rsidR="009603AC" w:rsidRPr="009603AC" w:rsidRDefault="009603AC" w:rsidP="009603AC">
            <w:r w:rsidRPr="009603AC">
              <w:rPr>
                <w:rFonts w:ascii="Arial" w:hAnsi="Arial" w:cs="Arial"/>
                <w:color w:val="000000"/>
                <w:sz w:val="22"/>
                <w:szCs w:val="22"/>
              </w:rPr>
              <w:t>“</w:t>
            </w:r>
          </w:p>
        </w:tc>
      </w:tr>
      <w:tr w:rsidR="009603AC" w:rsidRPr="009603AC" w14:paraId="530D4D80" w14:textId="77777777" w:rsidTr="009603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71AA8" w14:textId="77777777" w:rsidR="009603AC" w:rsidRPr="009603AC" w:rsidRDefault="009603AC" w:rsidP="009603AC">
            <w:r w:rsidRPr="009603AC">
              <w:rPr>
                <w:rFonts w:ascii="Arial" w:hAnsi="Arial" w:cs="Arial"/>
                <w:color w:val="000000"/>
                <w:sz w:val="22"/>
                <w:szCs w:val="22"/>
              </w:rPr>
              <w:t>sat-12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68EF9"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7CE88" w14:textId="77777777" w:rsidR="009603AC" w:rsidRPr="009603AC" w:rsidRDefault="009603AC" w:rsidP="009603AC">
            <w:r w:rsidRPr="009603AC">
              <w:rPr>
                <w:rFonts w:ascii="Arial"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B1CCA"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C1BA5" w14:textId="77777777" w:rsidR="009603AC" w:rsidRPr="009603AC" w:rsidRDefault="009603AC" w:rsidP="009603AC">
            <w:r w:rsidRPr="009603AC">
              <w:rPr>
                <w:rFonts w:ascii="Arial" w:hAnsi="Arial" w:cs="Arial"/>
                <w:color w:val="000000"/>
                <w:sz w:val="22"/>
                <w:szCs w:val="22"/>
              </w:rPr>
              <w:t>5 workers *12= $660</w:t>
            </w:r>
          </w:p>
        </w:tc>
      </w:tr>
      <w:tr w:rsidR="009603AC" w:rsidRPr="009603AC" w14:paraId="4F47020F" w14:textId="77777777" w:rsidTr="009603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3090F" w14:textId="77777777" w:rsidR="009603AC" w:rsidRPr="009603AC" w:rsidRDefault="009603AC" w:rsidP="009603AC">
            <w:r w:rsidRPr="009603AC">
              <w:rPr>
                <w:rFonts w:ascii="Arial" w:hAnsi="Arial" w:cs="Arial"/>
                <w:color w:val="000000"/>
                <w:sz w:val="22"/>
                <w:szCs w:val="22"/>
              </w:rPr>
              <w:t>sun-12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F4AF5"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B6FED" w14:textId="77777777" w:rsidR="009603AC" w:rsidRPr="009603AC" w:rsidRDefault="009603AC" w:rsidP="009603AC">
            <w:r w:rsidRPr="009603AC">
              <w:rPr>
                <w:rFonts w:ascii="Arial"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17F2E" w14:textId="77777777" w:rsidR="009603AC" w:rsidRPr="009603AC" w:rsidRDefault="009603AC" w:rsidP="009603AC">
            <w:r w:rsidRPr="009603AC">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90EBC" w14:textId="77777777" w:rsidR="009603AC" w:rsidRPr="009603AC" w:rsidRDefault="009603AC" w:rsidP="009603AC">
            <w:r w:rsidRPr="009603AC">
              <w:rPr>
                <w:rFonts w:ascii="Arial" w:hAnsi="Arial" w:cs="Arial"/>
                <w:color w:val="000000"/>
                <w:sz w:val="22"/>
                <w:szCs w:val="22"/>
              </w:rPr>
              <w:t>“</w:t>
            </w:r>
          </w:p>
        </w:tc>
      </w:tr>
      <w:tr w:rsidR="009603AC" w:rsidRPr="009603AC" w14:paraId="65E7521D" w14:textId="77777777" w:rsidTr="009603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6E964" w14:textId="77777777" w:rsidR="009603AC" w:rsidRPr="009603AC" w:rsidRDefault="009603AC" w:rsidP="009603AC">
            <w:r w:rsidRPr="009603AC">
              <w:rPr>
                <w:rFonts w:ascii="Arial" w:hAnsi="Arial" w:cs="Arial"/>
                <w:color w:val="000000"/>
                <w:sz w:val="22"/>
                <w:szCs w:val="22"/>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48967" w14:textId="77777777" w:rsidR="009603AC" w:rsidRPr="009603AC" w:rsidRDefault="009603AC" w:rsidP="009603AC">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819CC" w14:textId="77777777" w:rsidR="009603AC" w:rsidRPr="009603AC" w:rsidRDefault="009603AC" w:rsidP="009603AC">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277BB" w14:textId="77777777" w:rsidR="009603AC" w:rsidRPr="009603AC" w:rsidRDefault="009603AC" w:rsidP="009603AC">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82BDC" w14:textId="77777777" w:rsidR="009603AC" w:rsidRPr="009603AC" w:rsidRDefault="009603AC" w:rsidP="009603AC">
            <w:r w:rsidRPr="009603AC">
              <w:rPr>
                <w:rFonts w:ascii="Arial" w:hAnsi="Arial" w:cs="Arial"/>
                <w:color w:val="000000"/>
                <w:sz w:val="22"/>
                <w:szCs w:val="22"/>
              </w:rPr>
              <w:t>$4000 payroll per week</w:t>
            </w:r>
          </w:p>
        </w:tc>
      </w:tr>
    </w:tbl>
    <w:p w14:paraId="5FD5F7D1" w14:textId="77777777" w:rsidR="009603AC" w:rsidRDefault="009603AC" w:rsidP="00960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p>
    <w:p w14:paraId="1D780E82" w14:textId="77777777" w:rsidR="00630D57" w:rsidRDefault="00630D57" w:rsidP="00630D57">
      <w:pPr>
        <w:rPr>
          <w:rFonts w:eastAsia="Times New Roman"/>
        </w:rPr>
      </w:pPr>
    </w:p>
    <w:p w14:paraId="72B58E1B" w14:textId="76FD7A76" w:rsidR="00630D57" w:rsidRDefault="00630D57" w:rsidP="00630D57">
      <w:pPr>
        <w:rPr>
          <w:rFonts w:eastAsia="Times New Roman"/>
        </w:rPr>
      </w:pPr>
      <w:r>
        <w:rPr>
          <w:rFonts w:eastAsia="Times New Roman"/>
        </w:rPr>
        <w:t xml:space="preserve">Sample 2 </w:t>
      </w:r>
    </w:p>
    <w:p w14:paraId="6A8B2453" w14:textId="77777777" w:rsidR="00630D57" w:rsidRPr="00630D57" w:rsidRDefault="00630D57" w:rsidP="00630D57">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92"/>
        <w:gridCol w:w="1572"/>
        <w:gridCol w:w="2336"/>
        <w:gridCol w:w="1794"/>
        <w:gridCol w:w="1418"/>
        <w:gridCol w:w="1848"/>
      </w:tblGrid>
      <w:tr w:rsidR="00630D57" w:rsidRPr="00630D57" w14:paraId="491B9754" w14:textId="77777777" w:rsidTr="00630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9A6CF" w14:textId="77777777" w:rsidR="00630D57" w:rsidRPr="00630D57" w:rsidRDefault="00630D57" w:rsidP="00630D57">
            <w:r w:rsidRPr="00630D57">
              <w:rPr>
                <w:rFonts w:ascii="Arial" w:hAnsi="Arial" w:cs="Arial"/>
                <w:color w:val="000000"/>
                <w:sz w:val="22"/>
                <w:szCs w:val="22"/>
              </w:rPr>
              <w:t>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11690" w14:textId="77777777" w:rsidR="00630D57" w:rsidRPr="00630D57" w:rsidRDefault="00630D57" w:rsidP="00630D57">
            <w:r w:rsidRPr="00630D57">
              <w:rPr>
                <w:rFonts w:ascii="Arial" w:hAnsi="Arial" w:cs="Arial"/>
                <w:color w:val="000000"/>
                <w:sz w:val="22"/>
                <w:szCs w:val="22"/>
              </w:rPr>
              <w:t>Cost per employee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B511A" w14:textId="77777777" w:rsidR="00630D57" w:rsidRPr="00630D57" w:rsidRDefault="00630D57" w:rsidP="00630D57">
            <w:r w:rsidRPr="00630D57">
              <w:rPr>
                <w:rFonts w:ascii="Arial" w:hAnsi="Arial" w:cs="Arial"/>
                <w:color w:val="000000"/>
                <w:sz w:val="22"/>
                <w:szCs w:val="22"/>
              </w:rPr>
              <w:t># of employees for the day 2 shifts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33486" w14:textId="77777777" w:rsidR="00630D57" w:rsidRPr="00630D57" w:rsidRDefault="00630D57" w:rsidP="00630D57">
            <w:r w:rsidRPr="00630D57">
              <w:rPr>
                <w:rFonts w:ascii="Arial" w:hAnsi="Arial" w:cs="Arial"/>
                <w:color w:val="000000"/>
                <w:sz w:val="22"/>
                <w:szCs w:val="22"/>
              </w:rPr>
              <w:t># of hours they work per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2EFF8" w14:textId="77777777" w:rsidR="00630D57" w:rsidRPr="00630D57" w:rsidRDefault="00630D57" w:rsidP="00630D57">
            <w:r w:rsidRPr="00630D57">
              <w:rPr>
                <w:rFonts w:ascii="Arial" w:hAnsi="Arial" w:cs="Arial"/>
                <w:color w:val="000000"/>
                <w:sz w:val="22"/>
                <w:szCs w:val="22"/>
              </w:rPr>
              <w:t>Cost of labor per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CB729" w14:textId="77777777" w:rsidR="00630D57" w:rsidRPr="00630D57" w:rsidRDefault="00630D57" w:rsidP="00630D57">
            <w:r w:rsidRPr="00630D57">
              <w:rPr>
                <w:rFonts w:ascii="Arial" w:hAnsi="Arial" w:cs="Arial"/>
                <w:color w:val="000000"/>
                <w:sz w:val="22"/>
                <w:szCs w:val="22"/>
              </w:rPr>
              <w:t>Per month cost per day x 30</w:t>
            </w:r>
          </w:p>
        </w:tc>
      </w:tr>
      <w:tr w:rsidR="00630D57" w:rsidRPr="00630D57" w14:paraId="151B7EEA" w14:textId="77777777" w:rsidTr="00630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96009" w14:textId="77777777" w:rsidR="00630D57" w:rsidRPr="00630D57" w:rsidRDefault="00630D57" w:rsidP="00630D57">
            <w:r w:rsidRPr="00630D57">
              <w:rPr>
                <w:rFonts w:ascii="Arial" w:hAnsi="Arial" w:cs="Arial"/>
                <w:color w:val="000000"/>
                <w:sz w:val="22"/>
                <w:szCs w:val="22"/>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6100A"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21025" w14:textId="77777777" w:rsidR="00630D57" w:rsidRPr="00630D57" w:rsidRDefault="00630D57" w:rsidP="00630D57">
            <w:r w:rsidRPr="00630D57">
              <w:rPr>
                <w:rFonts w:ascii="Arial" w:hAnsi="Arial" w:cs="Arial"/>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24457"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4A2D5" w14:textId="77777777" w:rsidR="00630D57" w:rsidRPr="00630D57" w:rsidRDefault="00630D57" w:rsidP="00630D57">
            <w:r w:rsidRPr="00630D57">
              <w:rPr>
                <w:rFonts w:ascii="Arial" w:hAnsi="Arial" w:cs="Arial"/>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7AE6E" w14:textId="77777777" w:rsidR="00630D57" w:rsidRPr="00630D57" w:rsidRDefault="00630D57" w:rsidP="00630D57">
            <w:r w:rsidRPr="00630D57">
              <w:rPr>
                <w:rFonts w:ascii="Arial" w:hAnsi="Arial" w:cs="Arial"/>
                <w:color w:val="000000"/>
                <w:sz w:val="22"/>
                <w:szCs w:val="22"/>
              </w:rPr>
              <w:t>$3600</w:t>
            </w:r>
          </w:p>
        </w:tc>
      </w:tr>
      <w:tr w:rsidR="00630D57" w:rsidRPr="00630D57" w14:paraId="624EB972" w14:textId="77777777" w:rsidTr="00630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09F63" w14:textId="77777777" w:rsidR="00630D57" w:rsidRPr="00630D57" w:rsidRDefault="00630D57" w:rsidP="00630D57">
            <w:r w:rsidRPr="00630D57">
              <w:rPr>
                <w:rFonts w:ascii="Arial" w:hAnsi="Arial" w:cs="Arial"/>
                <w:color w:val="000000"/>
                <w:sz w:val="22"/>
                <w:szCs w:val="22"/>
              </w:rPr>
              <w: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F84A2"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03BBA" w14:textId="77777777" w:rsidR="00630D57" w:rsidRPr="00630D57" w:rsidRDefault="00630D57" w:rsidP="00630D57">
            <w:r w:rsidRPr="00630D57">
              <w:rPr>
                <w:rFonts w:ascii="Arial" w:hAnsi="Arial" w:cs="Arial"/>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03899"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7F9E3" w14:textId="77777777" w:rsidR="00630D57" w:rsidRPr="00630D57" w:rsidRDefault="00630D57" w:rsidP="00630D57">
            <w:r w:rsidRPr="00630D57">
              <w:rPr>
                <w:rFonts w:ascii="Arial" w:hAnsi="Arial" w:cs="Arial"/>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A24B2" w14:textId="77777777" w:rsidR="00630D57" w:rsidRPr="00630D57" w:rsidRDefault="00630D57" w:rsidP="00630D57">
            <w:r w:rsidRPr="00630D57">
              <w:rPr>
                <w:rFonts w:ascii="Arial" w:hAnsi="Arial" w:cs="Arial"/>
                <w:color w:val="000000"/>
                <w:sz w:val="22"/>
                <w:szCs w:val="22"/>
              </w:rPr>
              <w:t>$3600</w:t>
            </w:r>
          </w:p>
        </w:tc>
      </w:tr>
      <w:tr w:rsidR="00630D57" w:rsidRPr="00630D57" w14:paraId="26769141" w14:textId="77777777" w:rsidTr="00630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D4321" w14:textId="77777777" w:rsidR="00630D57" w:rsidRPr="00630D57" w:rsidRDefault="00630D57" w:rsidP="00630D57">
            <w:r w:rsidRPr="00630D57">
              <w:rPr>
                <w:rFonts w:ascii="Arial" w:hAnsi="Arial" w:cs="Arial"/>
                <w:color w:val="000000"/>
                <w:sz w:val="22"/>
                <w:szCs w:val="22"/>
              </w:rPr>
              <w:t>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4EE01"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B6BDD" w14:textId="77777777" w:rsidR="00630D57" w:rsidRPr="00630D57" w:rsidRDefault="00630D57" w:rsidP="00630D57">
            <w:r w:rsidRPr="00630D57">
              <w:rPr>
                <w:rFonts w:ascii="Arial" w:hAnsi="Arial" w:cs="Arial"/>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5D7DF"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77701" w14:textId="77777777" w:rsidR="00630D57" w:rsidRPr="00630D57" w:rsidRDefault="00630D57" w:rsidP="00630D57">
            <w:r w:rsidRPr="00630D57">
              <w:rPr>
                <w:rFonts w:ascii="Arial" w:hAnsi="Arial" w:cs="Arial"/>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D37E8" w14:textId="77777777" w:rsidR="00630D57" w:rsidRPr="00630D57" w:rsidRDefault="00630D57" w:rsidP="00630D57">
            <w:r w:rsidRPr="00630D57">
              <w:rPr>
                <w:rFonts w:ascii="Arial" w:hAnsi="Arial" w:cs="Arial"/>
                <w:color w:val="000000"/>
                <w:sz w:val="22"/>
                <w:szCs w:val="22"/>
              </w:rPr>
              <w:t>$3600</w:t>
            </w:r>
          </w:p>
        </w:tc>
      </w:tr>
      <w:tr w:rsidR="00630D57" w:rsidRPr="00630D57" w14:paraId="57FD6106" w14:textId="77777777" w:rsidTr="00630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F3984" w14:textId="77777777" w:rsidR="00630D57" w:rsidRPr="00630D57" w:rsidRDefault="00630D57" w:rsidP="00630D57">
            <w:r w:rsidRPr="00630D57">
              <w:rPr>
                <w:rFonts w:ascii="Arial" w:hAnsi="Arial" w:cs="Arial"/>
                <w:color w:val="000000"/>
                <w:sz w:val="22"/>
                <w:szCs w:val="22"/>
              </w:rPr>
              <w:t>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E3AB2"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E8BEB" w14:textId="77777777" w:rsidR="00630D57" w:rsidRPr="00630D57" w:rsidRDefault="00630D57" w:rsidP="00630D57">
            <w:r w:rsidRPr="00630D57">
              <w:rPr>
                <w:rFonts w:ascii="Arial" w:hAnsi="Arial" w:cs="Arial"/>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A7444"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B0987" w14:textId="77777777" w:rsidR="00630D57" w:rsidRPr="00630D57" w:rsidRDefault="00630D57" w:rsidP="00630D57">
            <w:r w:rsidRPr="00630D57">
              <w:rPr>
                <w:rFonts w:ascii="Arial" w:hAnsi="Arial" w:cs="Arial"/>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95C0F" w14:textId="77777777" w:rsidR="00630D57" w:rsidRPr="00630D57" w:rsidRDefault="00630D57" w:rsidP="00630D57">
            <w:r w:rsidRPr="00630D57">
              <w:rPr>
                <w:rFonts w:ascii="Arial" w:hAnsi="Arial" w:cs="Arial"/>
                <w:color w:val="000000"/>
                <w:sz w:val="22"/>
                <w:szCs w:val="22"/>
              </w:rPr>
              <w:t>$3600</w:t>
            </w:r>
          </w:p>
        </w:tc>
      </w:tr>
      <w:tr w:rsidR="00630D57" w:rsidRPr="00630D57" w14:paraId="633B03B2" w14:textId="77777777" w:rsidTr="00630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FF826" w14:textId="77777777" w:rsidR="00630D57" w:rsidRPr="00630D57" w:rsidRDefault="00630D57" w:rsidP="00630D57">
            <w:r w:rsidRPr="00630D57">
              <w:rPr>
                <w:rFonts w:ascii="Arial" w:hAnsi="Arial" w:cs="Arial"/>
                <w:color w:val="000000"/>
                <w:sz w:val="22"/>
                <w:szCs w:val="22"/>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FA2E4"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903E8" w14:textId="77777777" w:rsidR="00630D57" w:rsidRPr="00630D57" w:rsidRDefault="00630D57" w:rsidP="00630D57">
            <w:r w:rsidRPr="00630D57">
              <w:rPr>
                <w:rFonts w:ascii="Arial" w:hAnsi="Arial" w:cs="Arial"/>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7B785"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833CD" w14:textId="77777777" w:rsidR="00630D57" w:rsidRPr="00630D57" w:rsidRDefault="00630D57" w:rsidP="00630D57">
            <w:r w:rsidRPr="00630D57">
              <w:rPr>
                <w:rFonts w:ascii="Arial" w:hAnsi="Arial" w:cs="Arial"/>
                <w:color w:val="000000"/>
                <w:sz w:val="22"/>
                <w:szCs w:val="22"/>
              </w:rPr>
              <w:t>$150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7E1B7" w14:textId="77777777" w:rsidR="00630D57" w:rsidRPr="00630D57" w:rsidRDefault="00630D57" w:rsidP="00630D57">
            <w:r w:rsidRPr="00630D57">
              <w:rPr>
                <w:rFonts w:ascii="Arial" w:hAnsi="Arial" w:cs="Arial"/>
                <w:color w:val="000000"/>
                <w:sz w:val="22"/>
                <w:szCs w:val="22"/>
              </w:rPr>
              <w:t>$4,500</w:t>
            </w:r>
          </w:p>
        </w:tc>
      </w:tr>
      <w:tr w:rsidR="00630D57" w:rsidRPr="00630D57" w14:paraId="0FFE912C" w14:textId="77777777" w:rsidTr="00630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9A8D1" w14:textId="77777777" w:rsidR="00630D57" w:rsidRPr="00630D57" w:rsidRDefault="00630D57" w:rsidP="00630D57">
            <w:r w:rsidRPr="00630D57">
              <w:rPr>
                <w:rFonts w:ascii="Arial" w:hAnsi="Arial" w:cs="Arial"/>
                <w:color w:val="000000"/>
                <w:sz w:val="22"/>
                <w:szCs w:val="22"/>
              </w:rPr>
              <w:t>Sat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E3C03"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0E9A6" w14:textId="77777777" w:rsidR="00630D57" w:rsidRPr="00630D57" w:rsidRDefault="00630D57" w:rsidP="00630D57">
            <w:r w:rsidRPr="00630D57">
              <w:rPr>
                <w:rFonts w:ascii="Arial" w:hAnsi="Arial" w:cs="Arial"/>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065BD"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BD4BD" w14:textId="77777777" w:rsidR="00630D57" w:rsidRPr="00630D57" w:rsidRDefault="00630D57" w:rsidP="00630D57">
            <w:r w:rsidRPr="00630D57">
              <w:rPr>
                <w:rFonts w:ascii="Arial" w:hAnsi="Arial" w:cs="Arial"/>
                <w:color w:val="000000"/>
                <w:sz w:val="22"/>
                <w:szCs w:val="22"/>
              </w:rPr>
              <w:t>$150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CF84E" w14:textId="77777777" w:rsidR="00630D57" w:rsidRPr="00630D57" w:rsidRDefault="00630D57" w:rsidP="00630D57">
            <w:r w:rsidRPr="00630D57">
              <w:rPr>
                <w:rFonts w:ascii="Arial" w:hAnsi="Arial" w:cs="Arial"/>
                <w:color w:val="000000"/>
                <w:sz w:val="22"/>
                <w:szCs w:val="22"/>
              </w:rPr>
              <w:t>$4,500</w:t>
            </w:r>
          </w:p>
        </w:tc>
      </w:tr>
      <w:tr w:rsidR="00630D57" w:rsidRPr="00630D57" w14:paraId="145B77F9" w14:textId="77777777" w:rsidTr="00630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3FE61" w14:textId="77777777" w:rsidR="00630D57" w:rsidRPr="00630D57" w:rsidRDefault="00630D57" w:rsidP="00630D57">
            <w:r w:rsidRPr="00630D57">
              <w:rPr>
                <w:rFonts w:ascii="Arial" w:hAnsi="Arial" w:cs="Arial"/>
                <w:color w:val="000000"/>
                <w:sz w:val="22"/>
                <w:szCs w:val="22"/>
              </w:rPr>
              <w:t>Sun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2AE52"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66CE3" w14:textId="77777777" w:rsidR="00630D57" w:rsidRPr="00630D57" w:rsidRDefault="00630D57" w:rsidP="00630D57">
            <w:r w:rsidRPr="00630D57">
              <w:rPr>
                <w:rFonts w:ascii="Arial" w:hAnsi="Arial" w:cs="Arial"/>
                <w:color w:val="000000"/>
                <w:sz w:val="22"/>
                <w:szCs w:val="22"/>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C05EC" w14:textId="77777777" w:rsidR="00630D57" w:rsidRPr="00630D57" w:rsidRDefault="00630D57" w:rsidP="00630D57">
            <w:r w:rsidRPr="00630D57">
              <w:rPr>
                <w:rFonts w:ascii="Arial" w:hAnsi="Arial" w:cs="Arial"/>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C1730" w14:textId="77777777" w:rsidR="00630D57" w:rsidRPr="00630D57" w:rsidRDefault="00630D57" w:rsidP="00630D57">
            <w:r w:rsidRPr="00630D57">
              <w:rPr>
                <w:rFonts w:ascii="Arial" w:hAnsi="Arial" w:cs="Arial"/>
                <w:color w:val="000000"/>
                <w:sz w:val="22"/>
                <w:szCs w:val="22"/>
              </w:rPr>
              <w:t>$140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247DA" w14:textId="77777777" w:rsidR="00630D57" w:rsidRPr="00630D57" w:rsidRDefault="00630D57" w:rsidP="00630D57">
            <w:r w:rsidRPr="00630D57">
              <w:rPr>
                <w:rFonts w:ascii="Arial" w:hAnsi="Arial" w:cs="Arial"/>
                <w:color w:val="000000"/>
                <w:sz w:val="22"/>
                <w:szCs w:val="22"/>
              </w:rPr>
              <w:t>$4,200</w:t>
            </w:r>
          </w:p>
        </w:tc>
      </w:tr>
    </w:tbl>
    <w:p w14:paraId="7F9FC196" w14:textId="77777777" w:rsidR="00630D57" w:rsidRDefault="00630D57" w:rsidP="00960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p>
    <w:p w14:paraId="2ED2A748" w14:textId="77777777" w:rsidR="00630D57" w:rsidRDefault="00630D57" w:rsidP="00960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p>
    <w:p w14:paraId="21D150EB" w14:textId="47EEA159" w:rsidR="00630D57" w:rsidRPr="002315B9" w:rsidRDefault="00630D57"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u w:val="single"/>
        </w:rPr>
      </w:pPr>
      <w:r w:rsidRPr="002315B9">
        <w:rPr>
          <w:b/>
          <w:bCs/>
          <w:sz w:val="28"/>
          <w:szCs w:val="28"/>
          <w:u w:val="single"/>
        </w:rPr>
        <w:t>Part 12</w:t>
      </w:r>
      <w:r w:rsidR="004257E8" w:rsidRPr="002315B9">
        <w:rPr>
          <w:b/>
          <w:bCs/>
          <w:sz w:val="28"/>
          <w:szCs w:val="28"/>
          <w:u w:val="single"/>
        </w:rPr>
        <w:t xml:space="preserve"> </w:t>
      </w:r>
      <w:r w:rsidRPr="002315B9">
        <w:rPr>
          <w:b/>
          <w:bCs/>
          <w:sz w:val="28"/>
          <w:szCs w:val="28"/>
          <w:u w:val="single"/>
        </w:rPr>
        <w:t>Ongoing costs</w:t>
      </w:r>
      <w:r w:rsidR="00744003" w:rsidRPr="002315B9">
        <w:rPr>
          <w:b/>
          <w:bCs/>
          <w:sz w:val="28"/>
          <w:szCs w:val="28"/>
          <w:u w:val="single"/>
        </w:rPr>
        <w:t xml:space="preserve"> (10 points)</w:t>
      </w:r>
    </w:p>
    <w:p w14:paraId="7721A395" w14:textId="77777777" w:rsidR="002315B9" w:rsidRDefault="002315B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u w:val="single"/>
        </w:rPr>
      </w:pPr>
    </w:p>
    <w:p w14:paraId="1C080367" w14:textId="77777777" w:rsidR="00A177D7" w:rsidRPr="00630D57" w:rsidRDefault="00A177D7" w:rsidP="00A177D7">
      <w:r>
        <w:rPr>
          <w:rFonts w:ascii="Arial" w:hAnsi="Arial" w:cs="Arial"/>
          <w:b/>
          <w:bCs/>
          <w:color w:val="000000"/>
          <w:sz w:val="22"/>
          <w:szCs w:val="22"/>
        </w:rPr>
        <w:t>Need to identify the o</w:t>
      </w:r>
      <w:r w:rsidRPr="00630D57">
        <w:rPr>
          <w:rFonts w:ascii="Arial" w:hAnsi="Arial" w:cs="Arial"/>
          <w:b/>
          <w:bCs/>
          <w:color w:val="000000"/>
          <w:sz w:val="22"/>
          <w:szCs w:val="22"/>
        </w:rPr>
        <w:t>ngoing costs</w:t>
      </w:r>
      <w:r>
        <w:rPr>
          <w:rFonts w:ascii="Arial" w:hAnsi="Arial" w:cs="Arial"/>
          <w:b/>
          <w:bCs/>
          <w:color w:val="000000"/>
          <w:sz w:val="22"/>
          <w:szCs w:val="22"/>
        </w:rPr>
        <w:t xml:space="preserve"> of each of the below costs.  </w:t>
      </w:r>
    </w:p>
    <w:p w14:paraId="7A774B46" w14:textId="77777777" w:rsidR="00A177D7" w:rsidRPr="002862E4" w:rsidRDefault="00A177D7" w:rsidP="00AC0CF2">
      <w:pPr>
        <w:pStyle w:val="ListParagraph"/>
        <w:numPr>
          <w:ilvl w:val="0"/>
          <w:numId w:val="54"/>
        </w:numPr>
        <w:rPr>
          <w:rFonts w:ascii="Arial" w:hAnsi="Arial" w:cs="Arial"/>
          <w:color w:val="000000"/>
          <w:sz w:val="22"/>
          <w:szCs w:val="22"/>
        </w:rPr>
      </w:pPr>
      <w:r w:rsidRPr="001C6F83">
        <w:rPr>
          <w:rFonts w:ascii="Helvetica" w:hAnsi="Helvetica" w:cs="Helvetica"/>
          <w:sz w:val="20"/>
          <w:szCs w:val="20"/>
        </w:rPr>
        <w:t>If you lease… What is the lease cost on the building if you are renting per month and year?</w:t>
      </w:r>
    </w:p>
    <w:p w14:paraId="4D8FB9DC" w14:textId="77777777" w:rsidR="00A177D7" w:rsidRPr="00630D57" w:rsidRDefault="00A177D7" w:rsidP="00AC0CF2">
      <w:pPr>
        <w:pStyle w:val="ListParagraph"/>
        <w:numPr>
          <w:ilvl w:val="0"/>
          <w:numId w:val="54"/>
        </w:numPr>
      </w:pPr>
      <w:r w:rsidRPr="001C6F83">
        <w:rPr>
          <w:rFonts w:ascii="Arial" w:hAnsi="Arial" w:cs="Arial"/>
          <w:color w:val="000000"/>
          <w:sz w:val="22"/>
          <w:szCs w:val="22"/>
        </w:rPr>
        <w:t>Business</w:t>
      </w:r>
      <w:r>
        <w:rPr>
          <w:rFonts w:ascii="Arial" w:hAnsi="Arial" w:cs="Arial"/>
          <w:color w:val="000000"/>
          <w:sz w:val="22"/>
          <w:szCs w:val="22"/>
        </w:rPr>
        <w:t xml:space="preserve"> (liability)</w:t>
      </w:r>
      <w:r w:rsidRPr="001C6F83">
        <w:rPr>
          <w:rFonts w:ascii="Arial" w:hAnsi="Arial" w:cs="Arial"/>
          <w:color w:val="000000"/>
          <w:sz w:val="22"/>
          <w:szCs w:val="22"/>
        </w:rPr>
        <w:t xml:space="preserve"> Insurance</w:t>
      </w:r>
    </w:p>
    <w:p w14:paraId="1DDA0976" w14:textId="77777777" w:rsidR="00A177D7" w:rsidRPr="001C6F83" w:rsidRDefault="00A177D7" w:rsidP="00AC0CF2">
      <w:pPr>
        <w:pStyle w:val="ListParagraph"/>
        <w:numPr>
          <w:ilvl w:val="0"/>
          <w:numId w:val="54"/>
        </w:numPr>
        <w:rPr>
          <w:rFonts w:ascii="Arial" w:hAnsi="Arial" w:cs="Arial"/>
          <w:color w:val="000000"/>
          <w:sz w:val="22"/>
          <w:szCs w:val="22"/>
        </w:rPr>
      </w:pPr>
      <w:r w:rsidRPr="001C6F83">
        <w:rPr>
          <w:rFonts w:ascii="Arial" w:hAnsi="Arial" w:cs="Arial"/>
          <w:color w:val="000000"/>
          <w:sz w:val="22"/>
          <w:szCs w:val="22"/>
        </w:rPr>
        <w:t xml:space="preserve">Property Taxes </w:t>
      </w:r>
      <w:r>
        <w:rPr>
          <w:rFonts w:ascii="Arial" w:hAnsi="Arial" w:cs="Arial"/>
          <w:color w:val="000000"/>
          <w:sz w:val="22"/>
          <w:szCs w:val="22"/>
        </w:rPr>
        <w:t>(for property if possible)</w:t>
      </w:r>
    </w:p>
    <w:p w14:paraId="50A9B3DB" w14:textId="77777777" w:rsidR="00A177D7" w:rsidRPr="001C6F83" w:rsidRDefault="00A177D7" w:rsidP="00AC0CF2">
      <w:pPr>
        <w:pStyle w:val="ListParagraph"/>
        <w:numPr>
          <w:ilvl w:val="0"/>
          <w:numId w:val="54"/>
        </w:numPr>
        <w:rPr>
          <w:rFonts w:ascii="Arial" w:hAnsi="Arial" w:cs="Arial"/>
          <w:color w:val="000000"/>
          <w:sz w:val="22"/>
          <w:szCs w:val="22"/>
        </w:rPr>
      </w:pPr>
      <w:r w:rsidRPr="001C6F83">
        <w:rPr>
          <w:rFonts w:ascii="Arial" w:hAnsi="Arial" w:cs="Arial"/>
          <w:color w:val="000000"/>
          <w:sz w:val="22"/>
          <w:szCs w:val="22"/>
        </w:rPr>
        <w:t xml:space="preserve">Paper products </w:t>
      </w:r>
      <w:r>
        <w:rPr>
          <w:rFonts w:ascii="Arial" w:hAnsi="Arial" w:cs="Arial"/>
          <w:color w:val="000000"/>
          <w:sz w:val="22"/>
          <w:szCs w:val="22"/>
        </w:rPr>
        <w:t>(paper plates, silverware, foil, wraps, paper, office supplies and more)</w:t>
      </w:r>
    </w:p>
    <w:p w14:paraId="1965B70C" w14:textId="77777777" w:rsidR="00A177D7" w:rsidRPr="001C6F83" w:rsidRDefault="00A177D7" w:rsidP="00AC0CF2">
      <w:pPr>
        <w:pStyle w:val="ListParagraph"/>
        <w:numPr>
          <w:ilvl w:val="0"/>
          <w:numId w:val="54"/>
        </w:numPr>
        <w:rPr>
          <w:rFonts w:ascii="Arial" w:hAnsi="Arial" w:cs="Arial"/>
          <w:color w:val="000000"/>
          <w:sz w:val="22"/>
          <w:szCs w:val="22"/>
        </w:rPr>
      </w:pPr>
      <w:r w:rsidRPr="001C6F83">
        <w:rPr>
          <w:rFonts w:ascii="Arial" w:hAnsi="Arial" w:cs="Arial"/>
          <w:color w:val="000000"/>
          <w:sz w:val="22"/>
          <w:szCs w:val="22"/>
        </w:rPr>
        <w:t>Professional Services- lawyers and accountants</w:t>
      </w:r>
    </w:p>
    <w:p w14:paraId="6E2BFCB5" w14:textId="77777777" w:rsidR="00A177D7" w:rsidRPr="00630D57" w:rsidRDefault="00A177D7" w:rsidP="00AC0CF2">
      <w:pPr>
        <w:pStyle w:val="ListParagraph"/>
        <w:numPr>
          <w:ilvl w:val="0"/>
          <w:numId w:val="54"/>
        </w:numPr>
      </w:pPr>
      <w:r w:rsidRPr="001C6F83">
        <w:rPr>
          <w:rFonts w:ascii="Arial" w:hAnsi="Arial" w:cs="Arial"/>
          <w:color w:val="000000"/>
          <w:sz w:val="22"/>
          <w:szCs w:val="22"/>
        </w:rPr>
        <w:t>Marketing Expenses</w:t>
      </w:r>
    </w:p>
    <w:p w14:paraId="288A922F" w14:textId="77777777" w:rsidR="00A177D7" w:rsidRPr="00630D57" w:rsidRDefault="00A177D7" w:rsidP="00AC0CF2">
      <w:pPr>
        <w:pStyle w:val="ListParagraph"/>
        <w:numPr>
          <w:ilvl w:val="0"/>
          <w:numId w:val="54"/>
        </w:numPr>
      </w:pPr>
      <w:r w:rsidRPr="001C6F83">
        <w:rPr>
          <w:rFonts w:ascii="Arial" w:hAnsi="Arial" w:cs="Arial"/>
          <w:color w:val="000000"/>
          <w:sz w:val="22"/>
          <w:szCs w:val="22"/>
        </w:rPr>
        <w:t>Utilities- gas, electric, trash, water, phone, internet, cable</w:t>
      </w:r>
    </w:p>
    <w:p w14:paraId="6716D43D" w14:textId="77777777" w:rsidR="00A177D7" w:rsidRPr="001C6F83" w:rsidRDefault="00A177D7" w:rsidP="00AC0CF2">
      <w:pPr>
        <w:pStyle w:val="ListParagraph"/>
        <w:numPr>
          <w:ilvl w:val="0"/>
          <w:numId w:val="54"/>
        </w:numPr>
        <w:rPr>
          <w:rFonts w:ascii="Arial" w:hAnsi="Arial" w:cs="Arial"/>
          <w:color w:val="000000"/>
          <w:sz w:val="22"/>
          <w:szCs w:val="22"/>
        </w:rPr>
      </w:pPr>
      <w:r w:rsidRPr="001C6F83">
        <w:rPr>
          <w:rFonts w:ascii="Arial" w:hAnsi="Arial" w:cs="Arial"/>
          <w:color w:val="000000"/>
          <w:sz w:val="22"/>
          <w:szCs w:val="22"/>
        </w:rPr>
        <w:t>Equipment purchases and Maintenance</w:t>
      </w:r>
    </w:p>
    <w:p w14:paraId="71D906B8" w14:textId="77777777" w:rsidR="00A177D7" w:rsidRPr="001C6F83" w:rsidRDefault="00A177D7" w:rsidP="00AC0CF2">
      <w:pPr>
        <w:pStyle w:val="ListParagraph"/>
        <w:widowControl w:val="0"/>
        <w:numPr>
          <w:ilvl w:val="0"/>
          <w:numId w:val="54"/>
        </w:numPr>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1C6F83">
        <w:rPr>
          <w:rFonts w:ascii="Helvetica" w:hAnsi="Helvetica" w:cs="Helvetica"/>
          <w:sz w:val="20"/>
          <w:szCs w:val="20"/>
        </w:rPr>
        <w:t>What is the maintenance cost per year? Lawn, Snow, fixing items</w:t>
      </w:r>
    </w:p>
    <w:p w14:paraId="2DE3A387" w14:textId="77777777" w:rsidR="00A177D7" w:rsidRPr="001C6F83" w:rsidRDefault="00A177D7" w:rsidP="00AC0CF2">
      <w:pPr>
        <w:pStyle w:val="ListParagraph"/>
        <w:widowControl w:val="0"/>
        <w:numPr>
          <w:ilvl w:val="0"/>
          <w:numId w:val="54"/>
        </w:numPr>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1C6F83">
        <w:rPr>
          <w:rFonts w:ascii="Helvetica" w:hAnsi="Helvetica" w:cs="Helvetica"/>
          <w:sz w:val="20"/>
          <w:szCs w:val="20"/>
        </w:rPr>
        <w:t>Yearly insurance costs for the building?</w:t>
      </w:r>
    </w:p>
    <w:p w14:paraId="7DCC272E" w14:textId="77777777" w:rsidR="00A177D7" w:rsidRDefault="00A177D7"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u w:val="single"/>
        </w:rPr>
      </w:pPr>
    </w:p>
    <w:p w14:paraId="3177A170" w14:textId="77777777" w:rsidR="00561079" w:rsidRDefault="0056107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u w:val="single"/>
        </w:rPr>
      </w:pPr>
    </w:p>
    <w:p w14:paraId="55790A19" w14:textId="77777777" w:rsidR="00561079" w:rsidRPr="002315B9" w:rsidRDefault="0056107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u w:val="single"/>
        </w:rPr>
      </w:pPr>
    </w:p>
    <w:p w14:paraId="3E67842D" w14:textId="77777777" w:rsidR="004257E8" w:rsidRDefault="004257E8" w:rsidP="00630D57">
      <w:pPr>
        <w:rPr>
          <w:rFonts w:ascii="Arial" w:hAnsi="Arial" w:cs="Arial"/>
          <w:color w:val="000000"/>
          <w:sz w:val="22"/>
          <w:szCs w:val="22"/>
        </w:rPr>
      </w:pPr>
    </w:p>
    <w:p w14:paraId="687C73AE" w14:textId="77777777" w:rsidR="00A177D7" w:rsidRPr="002315B9" w:rsidRDefault="00A177D7" w:rsidP="00A17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 w:val="28"/>
          <w:szCs w:val="28"/>
        </w:rPr>
      </w:pPr>
      <w:r>
        <w:rPr>
          <w:b/>
          <w:bCs/>
          <w:sz w:val="28"/>
          <w:szCs w:val="28"/>
        </w:rPr>
        <w:t>Part 13</w:t>
      </w:r>
      <w:r w:rsidRPr="002315B9">
        <w:rPr>
          <w:b/>
          <w:bCs/>
          <w:sz w:val="28"/>
          <w:szCs w:val="28"/>
        </w:rPr>
        <w:t>- Marketing Plan and Sales Strategy (20 points)</w:t>
      </w:r>
    </w:p>
    <w:p w14:paraId="359A0E6F" w14:textId="77777777" w:rsidR="0013326F" w:rsidRDefault="0013326F" w:rsidP="00133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sz w:val="22"/>
          <w:szCs w:val="22"/>
        </w:rPr>
      </w:pPr>
      <w:r>
        <w:t>Demonstrates how the business’ product or service will be marketed and sold.  Includes both strategic and tactical elements of the marketing and sales approach.</w:t>
      </w:r>
    </w:p>
    <w:p w14:paraId="722891DC" w14:textId="77777777" w:rsidR="0013326F" w:rsidRDefault="0013326F" w:rsidP="00AC0CF2">
      <w:pPr>
        <w:widowControl w:val="0"/>
        <w:numPr>
          <w:ilvl w:val="0"/>
          <w:numId w:val="14"/>
        </w:numPr>
        <w:tabs>
          <w:tab w:val="left" w:pos="720"/>
          <w:tab w:val="left" w:pos="9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40" w:hanging="940"/>
        <w:rPr>
          <w:sz w:val="22"/>
          <w:szCs w:val="22"/>
        </w:rPr>
      </w:pPr>
      <w:r>
        <w:rPr>
          <w:sz w:val="22"/>
          <w:szCs w:val="22"/>
        </w:rPr>
        <w:t>What is your overall strategy of getting your name out to the public?</w:t>
      </w:r>
    </w:p>
    <w:p w14:paraId="1970A773" w14:textId="77777777" w:rsidR="0013326F" w:rsidRDefault="0013326F" w:rsidP="00AC0CF2">
      <w:pPr>
        <w:widowControl w:val="0"/>
        <w:numPr>
          <w:ilvl w:val="0"/>
          <w:numId w:val="14"/>
        </w:numPr>
        <w:tabs>
          <w:tab w:val="left" w:pos="720"/>
          <w:tab w:val="left" w:pos="9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40" w:hanging="940"/>
        <w:rPr>
          <w:sz w:val="22"/>
          <w:szCs w:val="22"/>
        </w:rPr>
      </w:pPr>
      <w:r>
        <w:rPr>
          <w:sz w:val="22"/>
          <w:szCs w:val="22"/>
        </w:rPr>
        <w:t>Explain what you will do to get people short term and long term to use your business.</w:t>
      </w:r>
    </w:p>
    <w:p w14:paraId="11D4AA71" w14:textId="77777777" w:rsidR="0013326F" w:rsidRDefault="0013326F" w:rsidP="00AC0CF2">
      <w:pPr>
        <w:widowControl w:val="0"/>
        <w:numPr>
          <w:ilvl w:val="0"/>
          <w:numId w:val="14"/>
        </w:numPr>
        <w:tabs>
          <w:tab w:val="left" w:pos="720"/>
          <w:tab w:val="left" w:pos="9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40" w:hanging="940"/>
        <w:rPr>
          <w:sz w:val="22"/>
          <w:szCs w:val="22"/>
        </w:rPr>
      </w:pPr>
      <w:r>
        <w:rPr>
          <w:sz w:val="22"/>
          <w:szCs w:val="22"/>
        </w:rPr>
        <w:t>Money you will spend on ads per year</w:t>
      </w:r>
    </w:p>
    <w:p w14:paraId="269B655A" w14:textId="77777777" w:rsidR="0013326F" w:rsidRDefault="0013326F" w:rsidP="00AC0CF2">
      <w:pPr>
        <w:widowControl w:val="0"/>
        <w:numPr>
          <w:ilvl w:val="0"/>
          <w:numId w:val="14"/>
        </w:numPr>
        <w:tabs>
          <w:tab w:val="left" w:pos="720"/>
          <w:tab w:val="left" w:pos="9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40" w:hanging="940"/>
      </w:pPr>
      <w:r>
        <w:rPr>
          <w:sz w:val="22"/>
          <w:szCs w:val="22"/>
        </w:rPr>
        <w:t>D</w:t>
      </w:r>
      <w:r>
        <w:t xml:space="preserve">escribe advertising, Frequency &amp; Costs- A list of where (types of advertising), frequency (how often), and how much each advertisement will cost and how long that </w:t>
      </w:r>
      <w:r>
        <w:lastRenderedPageBreak/>
        <w:t xml:space="preserve">advertisement will last.  </w:t>
      </w:r>
    </w:p>
    <w:p w14:paraId="328BFF4B" w14:textId="77777777" w:rsidR="0013326F" w:rsidRDefault="0013326F" w:rsidP="00AC0CF2">
      <w:pPr>
        <w:widowControl w:val="0"/>
        <w:numPr>
          <w:ilvl w:val="0"/>
          <w:numId w:val="14"/>
        </w:numPr>
        <w:tabs>
          <w:tab w:val="left" w:pos="720"/>
          <w:tab w:val="left" w:pos="9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960"/>
      </w:pPr>
      <w:r>
        <w:t xml:space="preserve">Web and Social Media presence- Explain your web presence if you plan on having one. </w:t>
      </w:r>
    </w:p>
    <w:p w14:paraId="3FCDB2AB" w14:textId="77777777" w:rsidR="0013326F" w:rsidRDefault="0013326F" w:rsidP="00AC0CF2">
      <w:pPr>
        <w:widowControl w:val="0"/>
        <w:numPr>
          <w:ilvl w:val="0"/>
          <w:numId w:val="14"/>
        </w:numPr>
        <w:tabs>
          <w:tab w:val="left" w:pos="720"/>
          <w:tab w:val="left" w:pos="9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960"/>
      </w:pPr>
      <w:r>
        <w:t>Budget for marketing plan</w:t>
      </w:r>
    </w:p>
    <w:p w14:paraId="3D565F7D" w14:textId="77777777" w:rsidR="0013326F" w:rsidRDefault="0013326F" w:rsidP="00A17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sz w:val="22"/>
          <w:szCs w:val="22"/>
        </w:rPr>
      </w:pPr>
    </w:p>
    <w:p w14:paraId="608D72E7" w14:textId="77777777" w:rsidR="002315B9" w:rsidRDefault="002315B9" w:rsidP="00630D57">
      <w:pPr>
        <w:rPr>
          <w:rFonts w:ascii="Arial" w:hAnsi="Arial" w:cs="Arial"/>
          <w:color w:val="000000"/>
          <w:sz w:val="22"/>
          <w:szCs w:val="22"/>
        </w:rPr>
      </w:pPr>
    </w:p>
    <w:p w14:paraId="15D13067" w14:textId="47F94C73" w:rsidR="00942AC0" w:rsidRDefault="00942AC0" w:rsidP="00630D57">
      <w:pPr>
        <w:rPr>
          <w:rFonts w:eastAsia="Times New Roman"/>
        </w:rPr>
      </w:pPr>
    </w:p>
    <w:p w14:paraId="5C21C00A" w14:textId="77777777" w:rsidR="00942AC0" w:rsidRDefault="00942AC0" w:rsidP="00630D57">
      <w:pPr>
        <w:rPr>
          <w:rFonts w:eastAsia="Times New Roman"/>
        </w:rPr>
      </w:pPr>
    </w:p>
    <w:p w14:paraId="2D19AC11" w14:textId="56526736" w:rsidR="0084669C" w:rsidRPr="002315B9" w:rsidRDefault="0084669C"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rPr>
      </w:pPr>
      <w:r w:rsidRPr="002315B9">
        <w:rPr>
          <w:b/>
          <w:bCs/>
          <w:sz w:val="28"/>
          <w:szCs w:val="28"/>
        </w:rPr>
        <w:t>Part 14:  Investment Proposal (10 points)</w:t>
      </w:r>
    </w:p>
    <w:p w14:paraId="4CEAD6A1" w14:textId="77777777" w:rsidR="0084669C" w:rsidRDefault="0084669C" w:rsidP="0084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rPr>
      </w:pPr>
      <w:r>
        <w:rPr>
          <w:rFonts w:ascii="Arial" w:hAnsi="Arial" w:cs="Arial"/>
          <w:color w:val="1A1A1A"/>
          <w:sz w:val="26"/>
          <w:szCs w:val="26"/>
        </w:rPr>
        <w:t xml:space="preserve">Clearly identify the amount they are requesting from the investors. On shark tank the entrepreneurs give their name, the company name, and then the request so panel knows what is being requested and what you will pay them.  </w:t>
      </w:r>
    </w:p>
    <w:p w14:paraId="6838AFC9" w14:textId="77777777" w:rsidR="0084669C" w:rsidRDefault="0084669C" w:rsidP="0084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ab/>
      </w:r>
      <w:r>
        <w:rPr>
          <w:b/>
          <w:bCs/>
        </w:rPr>
        <w:tab/>
      </w:r>
      <w:r>
        <w:rPr>
          <w:b/>
          <w:bCs/>
        </w:rPr>
        <w:tab/>
      </w:r>
    </w:p>
    <w:p w14:paraId="61BC8EEE" w14:textId="0193BD54" w:rsidR="0084669C" w:rsidRDefault="0084669C" w:rsidP="0084669C">
      <w:pPr>
        <w:widowControl w:val="0"/>
        <w:numPr>
          <w:ilvl w:val="0"/>
          <w:numId w:val="10"/>
        </w:numPr>
        <w:tabs>
          <w:tab w:val="left" w:pos="812"/>
          <w:tab w:val="left" w:pos="1172"/>
          <w:tab w:val="left" w:pos="1440"/>
        </w:tabs>
        <w:autoSpaceDE w:val="0"/>
        <w:autoSpaceDN w:val="0"/>
        <w:adjustRightInd w:val="0"/>
        <w:ind w:left="1440" w:hanging="648"/>
      </w:pPr>
      <w:r>
        <w:t>Amount requested for startup ($0-millions, depends)</w:t>
      </w:r>
    </w:p>
    <w:p w14:paraId="19C4234B" w14:textId="626AC70F" w:rsidR="0084669C" w:rsidRDefault="0084669C" w:rsidP="0084669C">
      <w:pPr>
        <w:widowControl w:val="0"/>
        <w:numPr>
          <w:ilvl w:val="0"/>
          <w:numId w:val="10"/>
        </w:numPr>
        <w:tabs>
          <w:tab w:val="left" w:pos="812"/>
          <w:tab w:val="left" w:pos="1172"/>
          <w:tab w:val="left" w:pos="1440"/>
        </w:tabs>
        <w:autoSpaceDE w:val="0"/>
        <w:autoSpaceDN w:val="0"/>
        <w:adjustRightInd w:val="0"/>
        <w:ind w:left="1440" w:hanging="648"/>
      </w:pPr>
      <w:r>
        <w:t>This amount need</w:t>
      </w:r>
      <w:r w:rsidR="00CD4265">
        <w:t>s to cover land, building, and startup costs</w:t>
      </w:r>
    </w:p>
    <w:p w14:paraId="148ABE21" w14:textId="77777777" w:rsidR="0084669C" w:rsidRDefault="0084669C" w:rsidP="0084669C">
      <w:pPr>
        <w:widowControl w:val="0"/>
        <w:numPr>
          <w:ilvl w:val="0"/>
          <w:numId w:val="10"/>
        </w:numPr>
        <w:tabs>
          <w:tab w:val="left" w:pos="812"/>
          <w:tab w:val="left" w:pos="1172"/>
          <w:tab w:val="left" w:pos="1440"/>
        </w:tabs>
        <w:autoSpaceDE w:val="0"/>
        <w:autoSpaceDN w:val="0"/>
        <w:adjustRightInd w:val="0"/>
        <w:ind w:left="1440" w:hanging="648"/>
      </w:pPr>
      <w:r>
        <w:t>List what is being requested and for what?  Purpose and uses of funds</w:t>
      </w:r>
    </w:p>
    <w:p w14:paraId="29ACAF36" w14:textId="55329AC9" w:rsidR="0084669C" w:rsidRDefault="00A177D7" w:rsidP="0084669C">
      <w:pPr>
        <w:widowControl w:val="0"/>
        <w:numPr>
          <w:ilvl w:val="0"/>
          <w:numId w:val="10"/>
        </w:numPr>
        <w:tabs>
          <w:tab w:val="left" w:pos="812"/>
          <w:tab w:val="left" w:pos="1172"/>
          <w:tab w:val="left" w:pos="1440"/>
        </w:tabs>
        <w:autoSpaceDE w:val="0"/>
        <w:autoSpaceDN w:val="0"/>
        <w:adjustRightInd w:val="0"/>
        <w:ind w:left="1440" w:hanging="648"/>
      </w:pPr>
      <w:r>
        <w:t xml:space="preserve">Yearly payments </w:t>
      </w:r>
      <w:r w:rsidR="007D0E28">
        <w:t>(exit strategy).  % of profit or “cash out” schedule.</w:t>
      </w:r>
    </w:p>
    <w:p w14:paraId="28B0BE7B" w14:textId="77777777" w:rsidR="00744003" w:rsidRDefault="00744003" w:rsidP="0084669C"/>
    <w:p w14:paraId="2946739D" w14:textId="39466CCB" w:rsidR="00744003" w:rsidRPr="00744003" w:rsidRDefault="00744003" w:rsidP="00744003">
      <w:r w:rsidRPr="00744003">
        <w:rPr>
          <w:rFonts w:ascii="Arial" w:hAnsi="Arial" w:cs="Arial"/>
          <w:color w:val="000000"/>
          <w:sz w:val="22"/>
          <w:szCs w:val="22"/>
        </w:rPr>
        <w:t>but add 10% on top of loan</w:t>
      </w:r>
      <w:r>
        <w:rPr>
          <w:rFonts w:ascii="Arial" w:hAnsi="Arial" w:cs="Arial"/>
          <w:color w:val="000000"/>
          <w:sz w:val="22"/>
          <w:szCs w:val="22"/>
        </w:rPr>
        <w:t xml:space="preserve"> to pay back investors</w:t>
      </w:r>
      <w:r w:rsidR="00604896">
        <w:rPr>
          <w:rFonts w:ascii="Arial" w:hAnsi="Arial" w:cs="Arial"/>
          <w:color w:val="000000"/>
          <w:sz w:val="22"/>
          <w:szCs w:val="22"/>
        </w:rPr>
        <w:t>= $11,000</w:t>
      </w:r>
      <w:r w:rsidRPr="00744003">
        <w:rPr>
          <w:rFonts w:ascii="Arial" w:hAnsi="Arial" w:cs="Arial"/>
          <w:color w:val="000000"/>
          <w:sz w:val="22"/>
          <w:szCs w:val="22"/>
        </w:rPr>
        <w:t xml:space="preserve"> per </w:t>
      </w:r>
      <w:r w:rsidR="00604896">
        <w:rPr>
          <w:rFonts w:ascii="Arial" w:hAnsi="Arial" w:cs="Arial"/>
          <w:color w:val="000000"/>
          <w:sz w:val="22"/>
          <w:szCs w:val="22"/>
        </w:rPr>
        <w:t xml:space="preserve">year </w:t>
      </w:r>
      <w:r w:rsidRPr="00744003">
        <w:rPr>
          <w:rFonts w:ascii="Arial" w:hAnsi="Arial" w:cs="Arial"/>
          <w:color w:val="000000"/>
          <w:sz w:val="22"/>
          <w:szCs w:val="22"/>
        </w:rPr>
        <w:t>for 5 years</w:t>
      </w:r>
      <w:r w:rsidR="00604896">
        <w:rPr>
          <w:rFonts w:ascii="Arial" w:hAnsi="Arial" w:cs="Arial"/>
          <w:color w:val="000000"/>
          <w:sz w:val="22"/>
          <w:szCs w:val="22"/>
        </w:rPr>
        <w:t xml:space="preserve"> to pay back $40,000 at 10%</w:t>
      </w:r>
    </w:p>
    <w:p w14:paraId="198A3A3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3F6BF996"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538183B1"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i/>
          <w:iCs/>
          <w:sz w:val="22"/>
          <w:szCs w:val="22"/>
        </w:rPr>
      </w:pPr>
    </w:p>
    <w:p w14:paraId="41F6B8E2" w14:textId="77777777" w:rsidR="00A177D7" w:rsidRDefault="00A177D7" w:rsidP="00A177D7">
      <w:pPr>
        <w:jc w:val="center"/>
        <w:rPr>
          <w:rFonts w:ascii="Arial" w:hAnsi="Arial" w:cs="Arial"/>
          <w:b/>
          <w:color w:val="000000"/>
          <w:sz w:val="28"/>
          <w:szCs w:val="28"/>
        </w:rPr>
      </w:pPr>
      <w:r>
        <w:rPr>
          <w:rFonts w:ascii="Arial" w:hAnsi="Arial" w:cs="Arial"/>
          <w:b/>
          <w:color w:val="000000"/>
          <w:sz w:val="28"/>
          <w:szCs w:val="28"/>
        </w:rPr>
        <w:t>Part 15</w:t>
      </w:r>
      <w:r w:rsidRPr="002315B9">
        <w:rPr>
          <w:rFonts w:ascii="Arial" w:hAnsi="Arial" w:cs="Arial"/>
          <w:b/>
          <w:color w:val="000000"/>
          <w:sz w:val="28"/>
          <w:szCs w:val="28"/>
        </w:rPr>
        <w:t xml:space="preserve"> Net Revenue (5 points)</w:t>
      </w:r>
    </w:p>
    <w:p w14:paraId="311F9F87" w14:textId="77777777" w:rsidR="00A177D7" w:rsidRPr="002315B9" w:rsidRDefault="00A177D7" w:rsidP="00A177D7">
      <w:pPr>
        <w:jc w:val="center"/>
        <w:rPr>
          <w:rFonts w:ascii="Arial" w:hAnsi="Arial" w:cs="Arial"/>
          <w:b/>
          <w:color w:val="000000"/>
          <w:sz w:val="28"/>
          <w:szCs w:val="28"/>
        </w:rPr>
      </w:pPr>
    </w:p>
    <w:p w14:paraId="2537C753" w14:textId="77777777" w:rsidR="00A177D7" w:rsidRPr="006F66AD" w:rsidRDefault="00A177D7" w:rsidP="00A177D7">
      <w:pPr>
        <w:rPr>
          <w:rFonts w:ascii="Arial" w:hAnsi="Arial" w:cs="Arial"/>
          <w:b/>
          <w:color w:val="000000"/>
          <w:sz w:val="22"/>
          <w:szCs w:val="22"/>
        </w:rPr>
      </w:pPr>
      <w:r>
        <w:rPr>
          <w:rFonts w:ascii="Arial" w:hAnsi="Arial" w:cs="Arial"/>
          <w:b/>
          <w:color w:val="000000"/>
          <w:sz w:val="22"/>
          <w:szCs w:val="22"/>
        </w:rPr>
        <w:t>Add up the total costs of operations.  Then subtract that number from Total Sales Part 9</w:t>
      </w:r>
    </w:p>
    <w:p w14:paraId="67E6875A" w14:textId="713FDEA6" w:rsidR="00A177D7" w:rsidRPr="0084669C" w:rsidRDefault="00A177D7" w:rsidP="00AC0CF2">
      <w:pPr>
        <w:pStyle w:val="ListParagraph"/>
        <w:numPr>
          <w:ilvl w:val="0"/>
          <w:numId w:val="43"/>
        </w:numPr>
        <w:rPr>
          <w:rFonts w:ascii="Arial" w:hAnsi="Arial" w:cs="Arial"/>
          <w:color w:val="000000"/>
          <w:sz w:val="22"/>
          <w:szCs w:val="22"/>
        </w:rPr>
      </w:pPr>
      <w:r w:rsidRPr="0084669C">
        <w:rPr>
          <w:rFonts w:ascii="Arial" w:hAnsi="Arial" w:cs="Arial"/>
          <w:color w:val="000000"/>
          <w:sz w:val="22"/>
          <w:szCs w:val="22"/>
        </w:rPr>
        <w:t>Total costs of Operation = COGS (part 10) + Employee Costs (Part 11) + other ongoing costs (part 12)</w:t>
      </w:r>
      <w:r w:rsidR="007D0E28">
        <w:rPr>
          <w:rFonts w:ascii="Arial" w:hAnsi="Arial" w:cs="Arial"/>
          <w:color w:val="000000"/>
          <w:sz w:val="22"/>
          <w:szCs w:val="22"/>
        </w:rPr>
        <w:t xml:space="preserve"> + Marketing Costs (part 13) + Investor Payback</w:t>
      </w:r>
      <w:r w:rsidR="00604896">
        <w:rPr>
          <w:rFonts w:ascii="Arial" w:hAnsi="Arial" w:cs="Arial"/>
          <w:color w:val="000000"/>
          <w:sz w:val="22"/>
          <w:szCs w:val="22"/>
        </w:rPr>
        <w:t xml:space="preserve"> (Part 14)</w:t>
      </w:r>
    </w:p>
    <w:p w14:paraId="11E37D7C" w14:textId="77777777" w:rsidR="00A177D7" w:rsidRDefault="00A177D7" w:rsidP="00A177D7">
      <w:pPr>
        <w:rPr>
          <w:rFonts w:ascii="Arial" w:hAnsi="Arial" w:cs="Arial"/>
          <w:color w:val="000000"/>
          <w:sz w:val="22"/>
          <w:szCs w:val="22"/>
        </w:rPr>
      </w:pPr>
    </w:p>
    <w:p w14:paraId="5F51C634" w14:textId="77777777" w:rsidR="00A177D7" w:rsidRPr="006F66AD" w:rsidRDefault="00A177D7" w:rsidP="00A177D7">
      <w:pPr>
        <w:rPr>
          <w:b/>
        </w:rPr>
      </w:pPr>
      <w:r w:rsidRPr="006F66AD">
        <w:rPr>
          <w:b/>
        </w:rPr>
        <w:t>Total Net Revenue</w:t>
      </w:r>
    </w:p>
    <w:p w14:paraId="5F2D8FA8" w14:textId="332ADEDA" w:rsidR="00A177D7" w:rsidRPr="0084669C" w:rsidRDefault="00A177D7" w:rsidP="00AC0CF2">
      <w:pPr>
        <w:pStyle w:val="ListParagraph"/>
        <w:numPr>
          <w:ilvl w:val="0"/>
          <w:numId w:val="42"/>
        </w:numPr>
        <w:rPr>
          <w:rFonts w:ascii="Times New Roman" w:hAnsi="Times New Roman" w:cs="Times New Roman"/>
        </w:rPr>
      </w:pPr>
      <w:r w:rsidRPr="0084669C">
        <w:rPr>
          <w:rFonts w:ascii="Times New Roman" w:hAnsi="Times New Roman" w:cs="Times New Roman"/>
        </w:rPr>
        <w:t>Total Sales (part 9)– Total cost of operation</w:t>
      </w:r>
      <w:r w:rsidR="00604896">
        <w:rPr>
          <w:rFonts w:ascii="Times New Roman" w:hAnsi="Times New Roman" w:cs="Times New Roman"/>
        </w:rPr>
        <w:t xml:space="preserve"> (part 15</w:t>
      </w:r>
      <w:r>
        <w:rPr>
          <w:rFonts w:ascii="Times New Roman" w:hAnsi="Times New Roman" w:cs="Times New Roman"/>
        </w:rPr>
        <w:t>a</w:t>
      </w:r>
      <w:r w:rsidRPr="0084669C">
        <w:rPr>
          <w:rFonts w:ascii="Times New Roman" w:hAnsi="Times New Roman" w:cs="Times New Roman"/>
        </w:rPr>
        <w:t>) = Net Revenue</w:t>
      </w:r>
    </w:p>
    <w:p w14:paraId="71ED06E8" w14:textId="77777777" w:rsidR="00A177D7" w:rsidRDefault="00A177D7" w:rsidP="00A177D7"/>
    <w:p w14:paraId="2D2EDB2F" w14:textId="77777777" w:rsidR="00A177D7" w:rsidRPr="00630D57" w:rsidRDefault="00A177D7" w:rsidP="00A177D7">
      <w:r>
        <w:t xml:space="preserve">When you have your net revenue- you should know how much you can pay back investors.  Use your net Revenue number to implement a payback strategy for your investors.  </w:t>
      </w:r>
    </w:p>
    <w:p w14:paraId="2AA61064"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i/>
          <w:iCs/>
          <w:sz w:val="22"/>
          <w:szCs w:val="22"/>
        </w:rPr>
      </w:pPr>
    </w:p>
    <w:p w14:paraId="3FCFA62B"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i/>
          <w:iCs/>
          <w:sz w:val="22"/>
          <w:szCs w:val="22"/>
        </w:rPr>
      </w:pPr>
    </w:p>
    <w:p w14:paraId="1C26914C"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i/>
          <w:iCs/>
          <w:sz w:val="22"/>
          <w:szCs w:val="22"/>
        </w:rPr>
      </w:pPr>
    </w:p>
    <w:p w14:paraId="2BE1B983" w14:textId="0697AD50" w:rsidR="00BF7909" w:rsidRPr="002315B9" w:rsidRDefault="0019038A"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b/>
          <w:bCs/>
          <w:i/>
          <w:iCs/>
          <w:sz w:val="28"/>
          <w:szCs w:val="28"/>
        </w:rPr>
      </w:pPr>
      <w:r>
        <w:rPr>
          <w:b/>
          <w:bCs/>
          <w:i/>
          <w:iCs/>
          <w:sz w:val="28"/>
          <w:szCs w:val="28"/>
        </w:rPr>
        <w:t>Part 15 Net Revenue Chart</w:t>
      </w:r>
      <w:r w:rsidR="002315B9" w:rsidRPr="002315B9">
        <w:rPr>
          <w:b/>
          <w:bCs/>
          <w:i/>
          <w:iCs/>
          <w:sz w:val="28"/>
          <w:szCs w:val="28"/>
        </w:rPr>
        <w:t xml:space="preserve"> </w:t>
      </w:r>
      <w:r w:rsidR="00BF7909" w:rsidRPr="002315B9">
        <w:rPr>
          <w:b/>
          <w:bCs/>
          <w:i/>
          <w:iCs/>
          <w:sz w:val="28"/>
          <w:szCs w:val="28"/>
        </w:rPr>
        <w:t xml:space="preserve">Operating Expense Chart estimated daily, monthly, yearly costs </w:t>
      </w:r>
    </w:p>
    <w:p w14:paraId="6C0BF821" w14:textId="34E54508" w:rsidR="00C02C68" w:rsidRDefault="00C02C68" w:rsidP="00C02C68">
      <w:pPr>
        <w:rPr>
          <w:rFonts w:eastAsia="Times New Roman"/>
        </w:rPr>
      </w:pPr>
      <w:r>
        <w:rPr>
          <w:rFonts w:eastAsia="Times New Roman"/>
        </w:rPr>
        <w:t xml:space="preserve">Subtract Column D from Column C under bottom line profit.  Use the previous parts. </w:t>
      </w:r>
    </w:p>
    <w:p w14:paraId="62CA5AA8" w14:textId="77777777" w:rsidR="00C02C68" w:rsidRDefault="00C02C68" w:rsidP="006309EF">
      <w:pPr>
        <w:rPr>
          <w:rFonts w:eastAsia="Times New Roman"/>
        </w:rPr>
      </w:pPr>
    </w:p>
    <w:tbl>
      <w:tblPr>
        <w:tblW w:w="8884" w:type="dxa"/>
        <w:tblCellMar>
          <w:top w:w="15" w:type="dxa"/>
          <w:left w:w="15" w:type="dxa"/>
          <w:bottom w:w="15" w:type="dxa"/>
          <w:right w:w="15" w:type="dxa"/>
        </w:tblCellMar>
        <w:tblLook w:val="04A0" w:firstRow="1" w:lastRow="0" w:firstColumn="1" w:lastColumn="0" w:noHBand="0" w:noVBand="1"/>
      </w:tblPr>
      <w:tblGrid>
        <w:gridCol w:w="3340"/>
        <w:gridCol w:w="1134"/>
        <w:gridCol w:w="1296"/>
        <w:gridCol w:w="1367"/>
        <w:gridCol w:w="1747"/>
      </w:tblGrid>
      <w:tr w:rsidR="006309EF" w:rsidRPr="00C02C68" w14:paraId="23AAF62A" w14:textId="77777777" w:rsidTr="00C02C68">
        <w:trPr>
          <w:trHeight w:val="292"/>
        </w:trPr>
        <w:tc>
          <w:tcPr>
            <w:tcW w:w="0" w:type="auto"/>
            <w:tcBorders>
              <w:top w:val="single" w:sz="6" w:space="0" w:color="000000"/>
              <w:left w:val="single" w:sz="6" w:space="0" w:color="000000"/>
              <w:bottom w:val="single" w:sz="6" w:space="0" w:color="000000"/>
              <w:right w:val="single" w:sz="6" w:space="0" w:color="000000"/>
            </w:tcBorders>
            <w:shd w:val="clear" w:color="auto" w:fill="BEC0BF"/>
            <w:tcMar>
              <w:top w:w="80" w:type="dxa"/>
              <w:left w:w="80" w:type="dxa"/>
              <w:bottom w:w="80" w:type="dxa"/>
              <w:right w:w="80" w:type="dxa"/>
            </w:tcMar>
            <w:hideMark/>
          </w:tcPr>
          <w:p w14:paraId="011BF3A1" w14:textId="77777777" w:rsidR="006309EF" w:rsidRPr="00C02C68" w:rsidRDefault="006309EF">
            <w:pPr>
              <w:pStyle w:val="NormalWeb"/>
              <w:spacing w:before="0" w:beforeAutospacing="0" w:after="0" w:afterAutospacing="0"/>
              <w:jc w:val="center"/>
              <w:rPr>
                <w:sz w:val="20"/>
                <w:szCs w:val="20"/>
              </w:rPr>
            </w:pPr>
            <w:r w:rsidRPr="00C02C68">
              <w:rPr>
                <w:rFonts w:ascii="Arial" w:hAnsi="Arial" w:cs="Arial"/>
                <w:b/>
                <w:bCs/>
                <w:color w:val="000000"/>
                <w:sz w:val="20"/>
                <w:szCs w:val="20"/>
                <w:shd w:val="clear" w:color="auto" w:fill="BEC0BF"/>
              </w:rPr>
              <w:t>Cost</w:t>
            </w:r>
          </w:p>
        </w:tc>
        <w:tc>
          <w:tcPr>
            <w:tcW w:w="1134" w:type="dxa"/>
            <w:tcBorders>
              <w:top w:val="single" w:sz="6" w:space="0" w:color="000000"/>
              <w:left w:val="single" w:sz="6" w:space="0" w:color="000000"/>
              <w:bottom w:val="single" w:sz="6" w:space="0" w:color="000000"/>
              <w:right w:val="single" w:sz="6" w:space="0" w:color="000000"/>
            </w:tcBorders>
            <w:shd w:val="clear" w:color="auto" w:fill="BEC0BF"/>
            <w:tcMar>
              <w:top w:w="80" w:type="dxa"/>
              <w:left w:w="80" w:type="dxa"/>
              <w:bottom w:w="80" w:type="dxa"/>
              <w:right w:w="80" w:type="dxa"/>
            </w:tcMar>
            <w:hideMark/>
          </w:tcPr>
          <w:p w14:paraId="285E0B3B" w14:textId="2F5FBB67" w:rsidR="006309EF" w:rsidRPr="00C02C68" w:rsidRDefault="006309EF" w:rsidP="00604896">
            <w:pPr>
              <w:pStyle w:val="NormalWeb"/>
              <w:spacing w:before="0" w:beforeAutospacing="0" w:after="0" w:afterAutospacing="0"/>
              <w:jc w:val="center"/>
              <w:rPr>
                <w:sz w:val="20"/>
                <w:szCs w:val="20"/>
              </w:rPr>
            </w:pPr>
            <w:r w:rsidRPr="00C02C68">
              <w:rPr>
                <w:rFonts w:ascii="Arial" w:hAnsi="Arial" w:cs="Arial"/>
                <w:b/>
                <w:bCs/>
                <w:color w:val="000000"/>
                <w:sz w:val="20"/>
                <w:szCs w:val="20"/>
                <w:shd w:val="clear" w:color="auto" w:fill="BEC0BF"/>
              </w:rPr>
              <w:t xml:space="preserve">Per </w:t>
            </w:r>
            <w:r w:rsidR="00604896">
              <w:rPr>
                <w:rFonts w:ascii="Arial" w:hAnsi="Arial" w:cs="Arial"/>
                <w:b/>
                <w:bCs/>
                <w:color w:val="000000"/>
                <w:sz w:val="20"/>
                <w:szCs w:val="20"/>
                <w:shd w:val="clear" w:color="auto" w:fill="BEC0BF"/>
              </w:rPr>
              <w:t>Week</w:t>
            </w:r>
          </w:p>
        </w:tc>
        <w:tc>
          <w:tcPr>
            <w:tcW w:w="1296" w:type="dxa"/>
            <w:tcBorders>
              <w:top w:val="single" w:sz="6" w:space="0" w:color="000000"/>
              <w:left w:val="single" w:sz="6" w:space="0" w:color="000000"/>
              <w:bottom w:val="single" w:sz="6" w:space="0" w:color="000000"/>
              <w:right w:val="single" w:sz="6" w:space="0" w:color="000000"/>
            </w:tcBorders>
            <w:shd w:val="clear" w:color="auto" w:fill="BEC0BF"/>
            <w:tcMar>
              <w:top w:w="80" w:type="dxa"/>
              <w:left w:w="80" w:type="dxa"/>
              <w:bottom w:w="80" w:type="dxa"/>
              <w:right w:w="80" w:type="dxa"/>
            </w:tcMar>
            <w:hideMark/>
          </w:tcPr>
          <w:p w14:paraId="3AE1A290" w14:textId="24F31FF8" w:rsidR="006309EF" w:rsidRPr="00C02C68" w:rsidRDefault="00604896" w:rsidP="00604896">
            <w:pPr>
              <w:pStyle w:val="NormalWeb"/>
              <w:spacing w:before="0" w:beforeAutospacing="0" w:after="0" w:afterAutospacing="0"/>
              <w:jc w:val="center"/>
              <w:rPr>
                <w:sz w:val="20"/>
                <w:szCs w:val="20"/>
              </w:rPr>
            </w:pPr>
            <w:r>
              <w:rPr>
                <w:rFonts w:ascii="Arial" w:hAnsi="Arial" w:cs="Arial"/>
                <w:b/>
                <w:bCs/>
                <w:color w:val="000000"/>
                <w:sz w:val="20"/>
                <w:szCs w:val="20"/>
                <w:shd w:val="clear" w:color="auto" w:fill="BEC0BF"/>
              </w:rPr>
              <w:t>Per Month (x4)</w:t>
            </w:r>
          </w:p>
        </w:tc>
        <w:tc>
          <w:tcPr>
            <w:tcW w:w="0" w:type="auto"/>
            <w:tcBorders>
              <w:top w:val="single" w:sz="6" w:space="0" w:color="000000"/>
              <w:left w:val="single" w:sz="6" w:space="0" w:color="000000"/>
              <w:bottom w:val="single" w:sz="6" w:space="0" w:color="000000"/>
              <w:right w:val="single" w:sz="6" w:space="0" w:color="000000"/>
            </w:tcBorders>
            <w:shd w:val="clear" w:color="auto" w:fill="BEC0BF"/>
            <w:tcMar>
              <w:top w:w="80" w:type="dxa"/>
              <w:left w:w="80" w:type="dxa"/>
              <w:bottom w:w="80" w:type="dxa"/>
              <w:right w:w="80" w:type="dxa"/>
            </w:tcMar>
            <w:hideMark/>
          </w:tcPr>
          <w:p w14:paraId="336034C9" w14:textId="0CD5D3DF" w:rsidR="00C02C68" w:rsidRDefault="00C02C68">
            <w:pPr>
              <w:pStyle w:val="NormalWeb"/>
              <w:spacing w:before="0" w:beforeAutospacing="0" w:after="0" w:afterAutospacing="0"/>
              <w:jc w:val="center"/>
              <w:rPr>
                <w:rFonts w:ascii="Arial" w:hAnsi="Arial" w:cs="Arial"/>
                <w:b/>
                <w:bCs/>
                <w:color w:val="000000"/>
                <w:sz w:val="20"/>
                <w:szCs w:val="20"/>
                <w:shd w:val="clear" w:color="auto" w:fill="BEC0BF"/>
              </w:rPr>
            </w:pPr>
            <w:r>
              <w:rPr>
                <w:rFonts w:ascii="Arial" w:hAnsi="Arial" w:cs="Arial"/>
                <w:b/>
                <w:bCs/>
                <w:color w:val="000000"/>
                <w:sz w:val="20"/>
                <w:szCs w:val="20"/>
                <w:shd w:val="clear" w:color="auto" w:fill="BEC0BF"/>
              </w:rPr>
              <w:t xml:space="preserve">C. </w:t>
            </w:r>
          </w:p>
          <w:p w14:paraId="7D264244" w14:textId="77777777" w:rsidR="006309EF" w:rsidRPr="00C02C68" w:rsidRDefault="006309EF">
            <w:pPr>
              <w:pStyle w:val="NormalWeb"/>
              <w:spacing w:before="0" w:beforeAutospacing="0" w:after="0" w:afterAutospacing="0"/>
              <w:jc w:val="center"/>
              <w:rPr>
                <w:sz w:val="20"/>
                <w:szCs w:val="20"/>
              </w:rPr>
            </w:pPr>
            <w:r w:rsidRPr="00C02C68">
              <w:rPr>
                <w:rFonts w:ascii="Arial" w:hAnsi="Arial" w:cs="Arial"/>
                <w:b/>
                <w:bCs/>
                <w:color w:val="000000"/>
                <w:sz w:val="20"/>
                <w:szCs w:val="20"/>
                <w:shd w:val="clear" w:color="auto" w:fill="BEC0BF"/>
              </w:rPr>
              <w:t xml:space="preserve">Per Year </w:t>
            </w:r>
            <w:r w:rsidRPr="00C02C68">
              <w:rPr>
                <w:rFonts w:ascii="Arial" w:hAnsi="Arial" w:cs="Arial"/>
                <w:b/>
                <w:bCs/>
                <w:color w:val="000000"/>
                <w:sz w:val="20"/>
                <w:szCs w:val="20"/>
                <w:shd w:val="clear" w:color="auto" w:fill="BEC0BF"/>
              </w:rPr>
              <w:lastRenderedPageBreak/>
              <w:t>(x12)</w:t>
            </w:r>
          </w:p>
        </w:tc>
        <w:tc>
          <w:tcPr>
            <w:tcW w:w="0" w:type="auto"/>
            <w:tcBorders>
              <w:top w:val="single" w:sz="6" w:space="0" w:color="000000"/>
              <w:left w:val="single" w:sz="6" w:space="0" w:color="000000"/>
              <w:bottom w:val="single" w:sz="6" w:space="0" w:color="000000"/>
              <w:right w:val="single" w:sz="6" w:space="0" w:color="000000"/>
            </w:tcBorders>
            <w:shd w:val="clear" w:color="auto" w:fill="BEC0BF"/>
            <w:tcMar>
              <w:top w:w="80" w:type="dxa"/>
              <w:left w:w="80" w:type="dxa"/>
              <w:bottom w:w="80" w:type="dxa"/>
              <w:right w:w="80" w:type="dxa"/>
            </w:tcMar>
            <w:hideMark/>
          </w:tcPr>
          <w:p w14:paraId="022DC51E" w14:textId="30EFBEBB" w:rsidR="00C02C68" w:rsidRDefault="00C02C68">
            <w:pPr>
              <w:pStyle w:val="NormalWeb"/>
              <w:spacing w:before="0" w:beforeAutospacing="0" w:after="0" w:afterAutospacing="0"/>
              <w:jc w:val="center"/>
              <w:rPr>
                <w:rFonts w:ascii="Arial" w:hAnsi="Arial" w:cs="Arial"/>
                <w:b/>
                <w:bCs/>
                <w:color w:val="000000"/>
                <w:sz w:val="20"/>
                <w:szCs w:val="20"/>
                <w:shd w:val="clear" w:color="auto" w:fill="BEC0BF"/>
              </w:rPr>
            </w:pPr>
            <w:r>
              <w:rPr>
                <w:rFonts w:ascii="Arial" w:hAnsi="Arial" w:cs="Arial"/>
                <w:b/>
                <w:bCs/>
                <w:color w:val="000000"/>
                <w:sz w:val="20"/>
                <w:szCs w:val="20"/>
                <w:shd w:val="clear" w:color="auto" w:fill="BEC0BF"/>
              </w:rPr>
              <w:lastRenderedPageBreak/>
              <w:t xml:space="preserve">D. </w:t>
            </w:r>
          </w:p>
          <w:p w14:paraId="3FC92C08" w14:textId="77777777" w:rsidR="006309EF" w:rsidRPr="00C02C68" w:rsidRDefault="006309EF">
            <w:pPr>
              <w:pStyle w:val="NormalWeb"/>
              <w:spacing w:before="0" w:beforeAutospacing="0" w:after="0" w:afterAutospacing="0"/>
              <w:jc w:val="center"/>
              <w:rPr>
                <w:sz w:val="20"/>
                <w:szCs w:val="20"/>
              </w:rPr>
            </w:pPr>
            <w:r w:rsidRPr="00C02C68">
              <w:rPr>
                <w:rFonts w:ascii="Arial" w:hAnsi="Arial" w:cs="Arial"/>
                <w:b/>
                <w:bCs/>
                <w:color w:val="000000"/>
                <w:sz w:val="20"/>
                <w:szCs w:val="20"/>
                <w:shd w:val="clear" w:color="auto" w:fill="BEC0BF"/>
              </w:rPr>
              <w:t xml:space="preserve">Yearly Gross </w:t>
            </w:r>
            <w:r w:rsidRPr="00C02C68">
              <w:rPr>
                <w:rFonts w:ascii="Arial" w:hAnsi="Arial" w:cs="Arial"/>
                <w:b/>
                <w:bCs/>
                <w:color w:val="000000"/>
                <w:sz w:val="20"/>
                <w:szCs w:val="20"/>
                <w:shd w:val="clear" w:color="auto" w:fill="BEC0BF"/>
              </w:rPr>
              <w:lastRenderedPageBreak/>
              <w:t>Profit</w:t>
            </w:r>
          </w:p>
        </w:tc>
      </w:tr>
      <w:tr w:rsidR="006309EF" w:rsidRPr="00C02C68" w14:paraId="250F3CCD" w14:textId="77777777" w:rsidTr="00C02C68">
        <w:trPr>
          <w:trHeight w:val="360"/>
        </w:trPr>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70B27921" w14:textId="77777777" w:rsidR="006309EF" w:rsidRPr="00C02C68" w:rsidRDefault="006309EF">
            <w:pPr>
              <w:pStyle w:val="NormalWeb"/>
              <w:spacing w:before="0" w:beforeAutospacing="0" w:after="0" w:afterAutospacing="0"/>
              <w:rPr>
                <w:sz w:val="20"/>
                <w:szCs w:val="20"/>
              </w:rPr>
            </w:pPr>
            <w:r w:rsidRPr="00C02C68">
              <w:rPr>
                <w:rFonts w:ascii="Arial" w:hAnsi="Arial" w:cs="Arial"/>
                <w:color w:val="000000"/>
                <w:sz w:val="20"/>
                <w:szCs w:val="20"/>
              </w:rPr>
              <w:lastRenderedPageBreak/>
              <w:t>Part 9 - Gross sales</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9DDD8F5" w14:textId="77777777" w:rsidR="006309EF" w:rsidRPr="00C02C68" w:rsidRDefault="006309EF">
            <w:pPr>
              <w:pStyle w:val="NormalWeb"/>
              <w:spacing w:before="0" w:beforeAutospacing="0" w:after="0" w:afterAutospacing="0"/>
              <w:rPr>
                <w:sz w:val="20"/>
                <w:szCs w:val="20"/>
              </w:rPr>
            </w:pPr>
            <w:r w:rsidRPr="00C02C68">
              <w:rPr>
                <w:rFonts w:ascii="Arial" w:hAnsi="Arial" w:cs="Arial"/>
                <w:color w:val="000000"/>
                <w:sz w:val="20"/>
                <w:szCs w:val="20"/>
              </w:rPr>
              <w:t>xxxxxxx</w:t>
            </w:r>
          </w:p>
        </w:tc>
        <w:tc>
          <w:tcPr>
            <w:tcW w:w="12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ED8ED1F" w14:textId="77777777" w:rsidR="006309EF" w:rsidRPr="00C02C68" w:rsidRDefault="006309EF">
            <w:pPr>
              <w:pStyle w:val="NormalWeb"/>
              <w:spacing w:before="0" w:beforeAutospacing="0" w:after="0" w:afterAutospacing="0"/>
              <w:rPr>
                <w:sz w:val="20"/>
                <w:szCs w:val="20"/>
              </w:rPr>
            </w:pPr>
            <w:r w:rsidRPr="00C02C68">
              <w:rPr>
                <w:rFonts w:ascii="Arial" w:hAnsi="Arial" w:cs="Arial"/>
                <w:color w:val="000000"/>
                <w:sz w:val="20"/>
                <w:szCs w:val="20"/>
              </w:rPr>
              <w:t>xxxxxxx</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30D87FF" w14:textId="77777777" w:rsidR="006309EF" w:rsidRPr="00C02C68" w:rsidRDefault="006309EF">
            <w:pPr>
              <w:pStyle w:val="NormalWeb"/>
              <w:spacing w:before="0" w:beforeAutospacing="0" w:after="0" w:afterAutospacing="0"/>
              <w:rPr>
                <w:sz w:val="20"/>
                <w:szCs w:val="20"/>
              </w:rPr>
            </w:pPr>
            <w:r w:rsidRPr="00C02C68">
              <w:rPr>
                <w:rFonts w:ascii="Arial" w:hAnsi="Arial" w:cs="Arial"/>
                <w:color w:val="000000"/>
                <w:sz w:val="20"/>
                <w:szCs w:val="20"/>
              </w:rPr>
              <w:t>xxxxxxx</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926EAEC" w14:textId="77777777" w:rsidR="006309EF" w:rsidRPr="00C02C68" w:rsidRDefault="006309EF">
            <w:pPr>
              <w:rPr>
                <w:rFonts w:eastAsia="Times New Roman"/>
                <w:sz w:val="20"/>
                <w:szCs w:val="20"/>
              </w:rPr>
            </w:pPr>
          </w:p>
        </w:tc>
      </w:tr>
      <w:tr w:rsidR="006309EF" w:rsidRPr="00C02C68" w14:paraId="20F8BEA7" w14:textId="77777777" w:rsidTr="00C02C68">
        <w:trPr>
          <w:trHeight w:val="392"/>
        </w:trPr>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49C3F84" w14:textId="77777777" w:rsidR="006309EF" w:rsidRPr="00C02C68" w:rsidRDefault="006309EF">
            <w:pPr>
              <w:pStyle w:val="NormalWeb"/>
              <w:spacing w:before="0" w:beforeAutospacing="0" w:after="0" w:afterAutospacing="0"/>
              <w:rPr>
                <w:sz w:val="20"/>
                <w:szCs w:val="20"/>
              </w:rPr>
            </w:pPr>
            <w:r w:rsidRPr="00C02C68">
              <w:rPr>
                <w:rFonts w:ascii="Arial" w:hAnsi="Arial" w:cs="Arial"/>
                <w:color w:val="000000"/>
                <w:sz w:val="20"/>
                <w:szCs w:val="20"/>
              </w:rPr>
              <w:t>Part 10- Cost of Goods Sold (COGS)</w:t>
            </w:r>
          </w:p>
          <w:p w14:paraId="093D89E4" w14:textId="77777777" w:rsidR="006309EF" w:rsidRPr="00C02C68" w:rsidRDefault="006309EF">
            <w:pPr>
              <w:pStyle w:val="NormalWeb"/>
              <w:spacing w:before="0" w:beforeAutospacing="0" w:after="0" w:afterAutospacing="0"/>
              <w:rPr>
                <w:sz w:val="20"/>
                <w:szCs w:val="20"/>
              </w:rPr>
            </w:pPr>
            <w:r w:rsidRPr="00C02C68">
              <w:rPr>
                <w:rFonts w:ascii="Arial" w:hAnsi="Arial" w:cs="Arial"/>
                <w:color w:val="000000"/>
                <w:sz w:val="20"/>
                <w:szCs w:val="20"/>
              </w:rPr>
              <w:t>Lease - If applicable</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8DFA8A0" w14:textId="77777777" w:rsidR="006309EF" w:rsidRPr="00C02C68" w:rsidRDefault="006309EF">
            <w:pPr>
              <w:rPr>
                <w:rFonts w:eastAsia="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754CFD3" w14:textId="77777777" w:rsidR="006309EF" w:rsidRPr="00C02C68" w:rsidRDefault="006309E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BB5B95A" w14:textId="77777777" w:rsidR="006309EF" w:rsidRPr="00C02C68" w:rsidRDefault="006309E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5949A85" w14:textId="77777777" w:rsidR="006309EF" w:rsidRPr="00C02C68" w:rsidRDefault="006309EF">
            <w:pPr>
              <w:pStyle w:val="NormalWeb"/>
              <w:spacing w:before="0" w:beforeAutospacing="0" w:after="0" w:afterAutospacing="0"/>
              <w:rPr>
                <w:sz w:val="20"/>
                <w:szCs w:val="20"/>
              </w:rPr>
            </w:pPr>
            <w:r w:rsidRPr="00C02C68">
              <w:rPr>
                <w:rFonts w:ascii="Arial" w:hAnsi="Arial" w:cs="Arial"/>
                <w:color w:val="000000"/>
                <w:sz w:val="20"/>
                <w:szCs w:val="20"/>
              </w:rPr>
              <w:t>xxxxxxx</w:t>
            </w:r>
          </w:p>
        </w:tc>
      </w:tr>
      <w:tr w:rsidR="006309EF" w:rsidRPr="00C02C68" w14:paraId="2973BBDB" w14:textId="77777777" w:rsidTr="00C02C68">
        <w:trPr>
          <w:trHeight w:val="581"/>
        </w:trPr>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1B6DA73" w14:textId="77777777" w:rsidR="006309EF" w:rsidRPr="00C02C68" w:rsidRDefault="006309EF">
            <w:pPr>
              <w:pStyle w:val="NormalWeb"/>
              <w:spacing w:before="0" w:beforeAutospacing="0" w:after="0" w:afterAutospacing="0"/>
              <w:rPr>
                <w:sz w:val="20"/>
                <w:szCs w:val="20"/>
              </w:rPr>
            </w:pPr>
            <w:r w:rsidRPr="00C02C68">
              <w:rPr>
                <w:rFonts w:ascii="Arial" w:hAnsi="Arial" w:cs="Arial"/>
                <w:color w:val="000000"/>
                <w:sz w:val="20"/>
                <w:szCs w:val="20"/>
              </w:rPr>
              <w:t xml:space="preserve">Part 11 Employees Costs </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EE70FB8" w14:textId="77777777" w:rsidR="006309EF" w:rsidRPr="00C02C68" w:rsidRDefault="006309EF">
            <w:pPr>
              <w:rPr>
                <w:rFonts w:eastAsia="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152EA8C" w14:textId="77777777" w:rsidR="006309EF" w:rsidRPr="00C02C68" w:rsidRDefault="006309E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4FCF27F" w14:textId="77777777" w:rsidR="006309EF" w:rsidRPr="00C02C68" w:rsidRDefault="006309E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6EFD2B8" w14:textId="77777777" w:rsidR="006309EF" w:rsidRPr="00C02C68" w:rsidRDefault="006309EF">
            <w:pPr>
              <w:pStyle w:val="NormalWeb"/>
              <w:spacing w:before="0" w:beforeAutospacing="0" w:after="0" w:afterAutospacing="0"/>
              <w:rPr>
                <w:sz w:val="20"/>
                <w:szCs w:val="20"/>
              </w:rPr>
            </w:pPr>
            <w:r w:rsidRPr="00C02C68">
              <w:rPr>
                <w:rFonts w:ascii="Arial" w:hAnsi="Arial" w:cs="Arial"/>
                <w:color w:val="000000"/>
                <w:sz w:val="20"/>
                <w:szCs w:val="20"/>
              </w:rPr>
              <w:t>xxxxxxx</w:t>
            </w:r>
          </w:p>
        </w:tc>
      </w:tr>
      <w:tr w:rsidR="006309EF" w:rsidRPr="00C02C68" w14:paraId="0F87C675" w14:textId="77777777" w:rsidTr="00C02C68">
        <w:trPr>
          <w:trHeight w:val="589"/>
        </w:trPr>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7FA8052" w14:textId="77777777" w:rsidR="006309EF" w:rsidRPr="00C02C68" w:rsidRDefault="006309EF">
            <w:pPr>
              <w:rPr>
                <w:rFonts w:eastAsia="Times New Roman"/>
                <w:sz w:val="20"/>
                <w:szCs w:val="20"/>
              </w:rPr>
            </w:pPr>
          </w:p>
          <w:p w14:paraId="4019B9BB" w14:textId="77777777" w:rsidR="006309EF" w:rsidRPr="00C02C68" w:rsidRDefault="006309EF">
            <w:pPr>
              <w:pStyle w:val="NormalWeb"/>
              <w:spacing w:before="0" w:beforeAutospacing="0" w:after="0" w:afterAutospacing="0"/>
              <w:rPr>
                <w:sz w:val="20"/>
                <w:szCs w:val="20"/>
              </w:rPr>
            </w:pPr>
            <w:r w:rsidRPr="00C02C68">
              <w:rPr>
                <w:rFonts w:ascii="Arial" w:hAnsi="Arial" w:cs="Arial"/>
                <w:color w:val="000000"/>
                <w:sz w:val="20"/>
                <w:szCs w:val="20"/>
              </w:rPr>
              <w:t>Part 12- Total Ongoing Costs</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5F72303" w14:textId="77777777" w:rsidR="006309EF" w:rsidRPr="00C02C68" w:rsidRDefault="006309EF">
            <w:pPr>
              <w:rPr>
                <w:rFonts w:eastAsia="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506E907" w14:textId="77777777" w:rsidR="006309EF" w:rsidRPr="00C02C68" w:rsidRDefault="006309E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526A18F" w14:textId="77777777" w:rsidR="006309EF" w:rsidRPr="00C02C68" w:rsidRDefault="006309E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610D9FE" w14:textId="77777777" w:rsidR="006309EF" w:rsidRPr="00C02C68" w:rsidRDefault="006309EF">
            <w:pPr>
              <w:pStyle w:val="NormalWeb"/>
              <w:spacing w:before="0" w:beforeAutospacing="0" w:after="0" w:afterAutospacing="0"/>
              <w:rPr>
                <w:sz w:val="20"/>
                <w:szCs w:val="20"/>
              </w:rPr>
            </w:pPr>
            <w:r w:rsidRPr="00C02C68">
              <w:rPr>
                <w:rFonts w:ascii="Arial" w:hAnsi="Arial" w:cs="Arial"/>
                <w:color w:val="000000"/>
                <w:sz w:val="20"/>
                <w:szCs w:val="20"/>
              </w:rPr>
              <w:t>xxxxxxx</w:t>
            </w:r>
          </w:p>
        </w:tc>
      </w:tr>
      <w:tr w:rsidR="00A177D7" w:rsidRPr="00C02C68" w14:paraId="2E2B92F6" w14:textId="77777777" w:rsidTr="00C02C68">
        <w:trPr>
          <w:trHeight w:val="589"/>
        </w:trPr>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897C9C8" w14:textId="58B1B0F2" w:rsidR="00A177D7" w:rsidRPr="00C02C68" w:rsidRDefault="00A177D7">
            <w:pPr>
              <w:rPr>
                <w:rFonts w:eastAsia="Times New Roman"/>
                <w:sz w:val="20"/>
                <w:szCs w:val="20"/>
              </w:rPr>
            </w:pPr>
            <w:r>
              <w:rPr>
                <w:rFonts w:eastAsia="Times New Roman"/>
                <w:sz w:val="20"/>
                <w:szCs w:val="20"/>
              </w:rPr>
              <w:t>Part 13 Marketing Costs</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224D04D" w14:textId="77777777" w:rsidR="00A177D7" w:rsidRPr="00C02C68" w:rsidRDefault="00A177D7">
            <w:pPr>
              <w:rPr>
                <w:rFonts w:eastAsia="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9580139" w14:textId="77777777" w:rsidR="00A177D7" w:rsidRPr="00C02C68" w:rsidRDefault="00A177D7">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033CD17" w14:textId="77777777" w:rsidR="00A177D7" w:rsidRPr="00C02C68" w:rsidRDefault="00A177D7">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E4F959D" w14:textId="5F966DA2" w:rsidR="00A177D7" w:rsidRPr="00C02C68" w:rsidRDefault="00A177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Xxxxxx</w:t>
            </w:r>
          </w:p>
        </w:tc>
      </w:tr>
      <w:tr w:rsidR="006309EF" w:rsidRPr="00C02C68" w14:paraId="7F5ED136" w14:textId="77777777" w:rsidTr="00C02C68">
        <w:trPr>
          <w:trHeight w:val="360"/>
        </w:trPr>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6D54088" w14:textId="5760F156" w:rsidR="006309EF" w:rsidRPr="00C02C68" w:rsidRDefault="006309EF" w:rsidP="00991D57">
            <w:pPr>
              <w:pStyle w:val="NormalWeb"/>
              <w:spacing w:before="0" w:beforeAutospacing="0" w:after="0" w:afterAutospacing="0"/>
              <w:rPr>
                <w:sz w:val="20"/>
                <w:szCs w:val="20"/>
              </w:rPr>
            </w:pPr>
            <w:r w:rsidRPr="00C02C68">
              <w:rPr>
                <w:rFonts w:ascii="Arial" w:hAnsi="Arial" w:cs="Arial"/>
                <w:color w:val="000000"/>
                <w:sz w:val="20"/>
                <w:szCs w:val="20"/>
              </w:rPr>
              <w:t xml:space="preserve">Part 14 Investor </w:t>
            </w:r>
            <w:r w:rsidR="00991D57">
              <w:rPr>
                <w:rFonts w:ascii="Arial" w:hAnsi="Arial" w:cs="Arial"/>
                <w:color w:val="000000"/>
                <w:sz w:val="20"/>
                <w:szCs w:val="20"/>
              </w:rPr>
              <w:t>costs per year</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E198CEE" w14:textId="77777777" w:rsidR="006309EF" w:rsidRPr="00C02C68" w:rsidRDefault="006309EF">
            <w:pPr>
              <w:rPr>
                <w:rFonts w:eastAsia="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5405309" w14:textId="77777777" w:rsidR="006309EF" w:rsidRPr="00C02C68" w:rsidRDefault="006309E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FBE728A" w14:textId="77777777" w:rsidR="006309EF" w:rsidRPr="00C02C68" w:rsidRDefault="006309E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83CCBAE" w14:textId="77777777" w:rsidR="006309EF" w:rsidRPr="00C02C68" w:rsidRDefault="006309EF">
            <w:pPr>
              <w:pStyle w:val="NormalWeb"/>
              <w:spacing w:before="0" w:beforeAutospacing="0" w:after="0" w:afterAutospacing="0"/>
              <w:rPr>
                <w:sz w:val="20"/>
                <w:szCs w:val="20"/>
              </w:rPr>
            </w:pPr>
            <w:r w:rsidRPr="00C02C68">
              <w:rPr>
                <w:rFonts w:ascii="Arial" w:hAnsi="Arial" w:cs="Arial"/>
                <w:color w:val="000000"/>
                <w:sz w:val="20"/>
                <w:szCs w:val="20"/>
              </w:rPr>
              <w:t>xxxxxxx</w:t>
            </w:r>
          </w:p>
        </w:tc>
      </w:tr>
      <w:tr w:rsidR="006309EF" w:rsidRPr="00C02C68" w14:paraId="52D2295D" w14:textId="77777777" w:rsidTr="00C02C68">
        <w:trPr>
          <w:trHeight w:val="373"/>
        </w:trPr>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738D003F" w14:textId="451B6D47" w:rsidR="006309EF" w:rsidRPr="00604896" w:rsidRDefault="006309EF" w:rsidP="0019038A">
            <w:pPr>
              <w:pStyle w:val="NormalWeb"/>
              <w:spacing w:before="0" w:beforeAutospacing="0" w:after="0" w:afterAutospacing="0"/>
              <w:rPr>
                <w:b/>
                <w:sz w:val="20"/>
                <w:szCs w:val="20"/>
              </w:rPr>
            </w:pPr>
            <w:r w:rsidRPr="00604896">
              <w:rPr>
                <w:rFonts w:ascii="Arial" w:hAnsi="Arial" w:cs="Arial"/>
                <w:b/>
                <w:color w:val="000000"/>
                <w:sz w:val="20"/>
                <w:szCs w:val="20"/>
              </w:rPr>
              <w:t>Total</w:t>
            </w:r>
            <w:r w:rsidR="00A177D7" w:rsidRPr="00604896">
              <w:rPr>
                <w:rFonts w:ascii="Arial" w:hAnsi="Arial" w:cs="Arial"/>
                <w:b/>
                <w:color w:val="000000"/>
                <w:sz w:val="20"/>
                <w:szCs w:val="20"/>
              </w:rPr>
              <w:t xml:space="preserve"> </w:t>
            </w:r>
            <w:r w:rsidRPr="00604896">
              <w:rPr>
                <w:rFonts w:ascii="Arial" w:hAnsi="Arial" w:cs="Arial"/>
                <w:b/>
                <w:color w:val="000000"/>
                <w:sz w:val="20"/>
                <w:szCs w:val="20"/>
              </w:rPr>
              <w:t xml:space="preserve">Bottom Line </w:t>
            </w:r>
            <w:r w:rsidR="0019038A">
              <w:rPr>
                <w:rFonts w:ascii="Arial" w:hAnsi="Arial" w:cs="Arial"/>
                <w:b/>
                <w:color w:val="000000"/>
                <w:sz w:val="20"/>
                <w:szCs w:val="20"/>
              </w:rPr>
              <w:t>expenses (</w:t>
            </w:r>
            <w:r w:rsidR="00604896">
              <w:rPr>
                <w:rFonts w:ascii="Arial" w:hAnsi="Arial" w:cs="Arial"/>
                <w:b/>
                <w:color w:val="000000"/>
                <w:sz w:val="20"/>
                <w:szCs w:val="20"/>
              </w:rPr>
              <w:t>10 points)</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34F6601" w14:textId="77777777" w:rsidR="006309EF" w:rsidRPr="00C02C68" w:rsidRDefault="006309EF">
            <w:pPr>
              <w:rPr>
                <w:rFonts w:eastAsia="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808E43F" w14:textId="77777777" w:rsidR="006309EF" w:rsidRPr="00C02C68" w:rsidRDefault="006309E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2828FAFD" w14:textId="77777777" w:rsidR="006309EF" w:rsidRPr="00C02C68" w:rsidRDefault="006309E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7318BEF" w14:textId="27C8ACE2" w:rsidR="006309EF" w:rsidRPr="00C02C68" w:rsidRDefault="0019038A">
            <w:pPr>
              <w:rPr>
                <w:rFonts w:eastAsia="Times New Roman"/>
                <w:sz w:val="20"/>
                <w:szCs w:val="20"/>
              </w:rPr>
            </w:pPr>
            <w:r>
              <w:rPr>
                <w:rFonts w:eastAsia="Times New Roman"/>
                <w:sz w:val="20"/>
                <w:szCs w:val="20"/>
              </w:rPr>
              <w:t>xxxxxxx</w:t>
            </w:r>
          </w:p>
        </w:tc>
      </w:tr>
      <w:tr w:rsidR="0019038A" w:rsidRPr="00C02C68" w14:paraId="7F6E3964" w14:textId="77777777" w:rsidTr="00C02C68">
        <w:trPr>
          <w:trHeight w:val="373"/>
        </w:trPr>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628373" w14:textId="429CB86D" w:rsidR="0019038A" w:rsidRPr="00604896" w:rsidRDefault="0019038A" w:rsidP="0019038A">
            <w:pPr>
              <w:pStyle w:val="NormalWeb"/>
              <w:spacing w:before="0" w:beforeAutospacing="0" w:after="0" w:afterAutospacing="0"/>
              <w:rPr>
                <w:rFonts w:ascii="Arial" w:hAnsi="Arial" w:cs="Arial"/>
                <w:b/>
                <w:color w:val="000000"/>
                <w:sz w:val="20"/>
                <w:szCs w:val="20"/>
              </w:rPr>
            </w:pPr>
            <w:r>
              <w:rPr>
                <w:rFonts w:ascii="Arial" w:hAnsi="Arial" w:cs="Arial"/>
                <w:b/>
                <w:color w:val="000000"/>
                <w:sz w:val="20"/>
                <w:szCs w:val="20"/>
              </w:rPr>
              <w:t>Net Profit</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759862D" w14:textId="115BF442" w:rsidR="0019038A" w:rsidRPr="00C02C68" w:rsidRDefault="0019038A">
            <w:pPr>
              <w:rPr>
                <w:rFonts w:eastAsia="Times New Roman"/>
                <w:sz w:val="20"/>
                <w:szCs w:val="20"/>
              </w:rPr>
            </w:pPr>
            <w:r>
              <w:rPr>
                <w:rFonts w:eastAsia="Times New Roman"/>
                <w:sz w:val="20"/>
                <w:szCs w:val="20"/>
              </w:rPr>
              <w:t>xxxx</w:t>
            </w:r>
          </w:p>
        </w:tc>
        <w:tc>
          <w:tcPr>
            <w:tcW w:w="12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07D5D69" w14:textId="0FB64678" w:rsidR="0019038A" w:rsidRPr="00C02C68" w:rsidRDefault="0019038A">
            <w:pPr>
              <w:rPr>
                <w:rFonts w:eastAsia="Times New Roman"/>
                <w:sz w:val="20"/>
                <w:szCs w:val="20"/>
              </w:rPr>
            </w:pPr>
            <w:r>
              <w:rPr>
                <w:rFonts w:eastAsia="Times New Roman"/>
                <w:sz w:val="20"/>
                <w:szCs w:val="20"/>
              </w:rPr>
              <w:t>xxxx</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4758905" w14:textId="5EBA2FCD" w:rsidR="0019038A" w:rsidRPr="00C02C68" w:rsidRDefault="0019038A">
            <w:pPr>
              <w:rPr>
                <w:rFonts w:eastAsia="Times New Roman"/>
                <w:sz w:val="20"/>
                <w:szCs w:val="20"/>
              </w:rPr>
            </w:pPr>
            <w:r>
              <w:rPr>
                <w:rFonts w:eastAsia="Times New Roman"/>
                <w:sz w:val="20"/>
                <w:szCs w:val="20"/>
              </w:rPr>
              <w:t>xxxxxx</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C1652AA" w14:textId="77777777" w:rsidR="0019038A" w:rsidRPr="00C02C68" w:rsidRDefault="0019038A">
            <w:pPr>
              <w:rPr>
                <w:rFonts w:eastAsia="Times New Roman"/>
                <w:sz w:val="20"/>
                <w:szCs w:val="20"/>
              </w:rPr>
            </w:pPr>
          </w:p>
        </w:tc>
      </w:tr>
    </w:tbl>
    <w:p w14:paraId="279644CE"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4ADA5ED0"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36743272"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22C013EF"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3DC98D78"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7844FFAB"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0A11437A"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535658A4"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329363B2"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5B646E84"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36F0A967"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499F9A07"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0AE4CE92"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06D56A38"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44589C24"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166AFAF4"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1F2DC8EC" w14:textId="77777777" w:rsidR="002315B9" w:rsidRDefault="002315B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4759102B" w14:textId="77777777" w:rsidR="00BF7909" w:rsidRPr="002315B9" w:rsidRDefault="00BF790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u w:val="single"/>
        </w:rPr>
      </w:pPr>
      <w:r w:rsidRPr="002315B9">
        <w:rPr>
          <w:b/>
          <w:bCs/>
          <w:sz w:val="28"/>
          <w:szCs w:val="28"/>
          <w:u w:val="single"/>
        </w:rPr>
        <w:t>Presentation of Business Plan Requirements</w:t>
      </w:r>
    </w:p>
    <w:p w14:paraId="3ECE250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D80BCCB" w14:textId="77777777" w:rsidR="00845443" w:rsidRPr="00C8563A" w:rsidRDefault="00845443" w:rsidP="00845443">
      <w:pPr>
        <w:pStyle w:val="p1"/>
        <w:rPr>
          <w:sz w:val="20"/>
          <w:szCs w:val="20"/>
        </w:rPr>
      </w:pPr>
      <w:r w:rsidRPr="00C8563A">
        <w:rPr>
          <w:rStyle w:val="s1"/>
          <w:b/>
          <w:bCs/>
          <w:sz w:val="20"/>
          <w:szCs w:val="20"/>
        </w:rPr>
        <w:t>Presentation of Business Plan Requirements</w:t>
      </w:r>
    </w:p>
    <w:p w14:paraId="1ED76561" w14:textId="77777777" w:rsidR="00845443" w:rsidRPr="00C8563A" w:rsidRDefault="00845443" w:rsidP="00845443">
      <w:pPr>
        <w:pStyle w:val="p2"/>
        <w:rPr>
          <w:sz w:val="20"/>
          <w:szCs w:val="20"/>
        </w:rPr>
      </w:pPr>
    </w:p>
    <w:p w14:paraId="48590577" w14:textId="77777777" w:rsidR="00845443" w:rsidRPr="00C8563A" w:rsidRDefault="00845443" w:rsidP="00845443">
      <w:pPr>
        <w:pStyle w:val="p1"/>
        <w:rPr>
          <w:sz w:val="20"/>
          <w:szCs w:val="20"/>
        </w:rPr>
      </w:pPr>
      <w:r w:rsidRPr="00C8563A">
        <w:rPr>
          <w:rStyle w:val="s2"/>
          <w:sz w:val="20"/>
          <w:szCs w:val="20"/>
        </w:rPr>
        <w:t>Sell yourself and product.</w:t>
      </w:r>
      <w:r w:rsidRPr="00C8563A">
        <w:rPr>
          <w:rStyle w:val="apple-converted-space"/>
          <w:sz w:val="20"/>
          <w:szCs w:val="20"/>
        </w:rPr>
        <w:t xml:space="preserve">  </w:t>
      </w:r>
      <w:r w:rsidRPr="00C8563A">
        <w:rPr>
          <w:rStyle w:val="s2"/>
          <w:sz w:val="20"/>
          <w:szCs w:val="20"/>
        </w:rPr>
        <w:t>Be confident even if you are not, they don’t know you.</w:t>
      </w:r>
      <w:r w:rsidRPr="00C8563A">
        <w:rPr>
          <w:rStyle w:val="apple-converted-space"/>
          <w:sz w:val="20"/>
          <w:szCs w:val="20"/>
        </w:rPr>
        <w:t> </w:t>
      </w:r>
    </w:p>
    <w:p w14:paraId="1A338E29" w14:textId="77777777" w:rsidR="00845443" w:rsidRPr="00C8563A" w:rsidRDefault="00845443" w:rsidP="00845443">
      <w:pPr>
        <w:pStyle w:val="p2"/>
        <w:rPr>
          <w:sz w:val="20"/>
          <w:szCs w:val="20"/>
        </w:rPr>
      </w:pPr>
      <w:r w:rsidRPr="00C8563A">
        <w:rPr>
          <w:rStyle w:val="apple-converted-space"/>
          <w:sz w:val="20"/>
          <w:szCs w:val="20"/>
        </w:rPr>
        <w:t>  </w:t>
      </w:r>
    </w:p>
    <w:p w14:paraId="46E16BE6" w14:textId="77777777" w:rsidR="00845443" w:rsidRPr="00C8563A" w:rsidRDefault="00845443" w:rsidP="00845443">
      <w:pPr>
        <w:numPr>
          <w:ilvl w:val="0"/>
          <w:numId w:val="57"/>
        </w:numPr>
        <w:rPr>
          <w:rFonts w:eastAsia="Times New Roman"/>
          <w:sz w:val="20"/>
          <w:szCs w:val="20"/>
        </w:rPr>
      </w:pPr>
      <w:r w:rsidRPr="00C8563A">
        <w:rPr>
          <w:rStyle w:val="s2"/>
          <w:rFonts w:eastAsia="Times New Roman"/>
          <w:sz w:val="20"/>
          <w:szCs w:val="20"/>
        </w:rPr>
        <w:t>Professional Dress.</w:t>
      </w:r>
      <w:r w:rsidRPr="00C8563A">
        <w:rPr>
          <w:rStyle w:val="apple-converted-space"/>
          <w:rFonts w:eastAsia="Times New Roman"/>
          <w:sz w:val="20"/>
          <w:szCs w:val="20"/>
        </w:rPr>
        <w:t> </w:t>
      </w:r>
    </w:p>
    <w:p w14:paraId="50F52873" w14:textId="77777777" w:rsidR="00845443" w:rsidRPr="00C8563A" w:rsidRDefault="00845443" w:rsidP="00845443">
      <w:pPr>
        <w:numPr>
          <w:ilvl w:val="0"/>
          <w:numId w:val="57"/>
        </w:numPr>
        <w:rPr>
          <w:rFonts w:eastAsia="Times New Roman"/>
          <w:sz w:val="20"/>
          <w:szCs w:val="20"/>
        </w:rPr>
      </w:pPr>
      <w:r w:rsidRPr="00C8563A">
        <w:rPr>
          <w:rStyle w:val="s2"/>
          <w:rFonts w:eastAsia="Times New Roman"/>
          <w:sz w:val="20"/>
          <w:szCs w:val="20"/>
        </w:rPr>
        <w:t>Google Slides / PowerPoint / Prezi / or other visual for project</w:t>
      </w:r>
    </w:p>
    <w:p w14:paraId="681DB212" w14:textId="77777777" w:rsidR="00845443" w:rsidRPr="00C8563A" w:rsidRDefault="00845443" w:rsidP="00845443">
      <w:pPr>
        <w:numPr>
          <w:ilvl w:val="0"/>
          <w:numId w:val="57"/>
        </w:numPr>
        <w:rPr>
          <w:rFonts w:eastAsia="Times New Roman"/>
          <w:sz w:val="20"/>
          <w:szCs w:val="20"/>
        </w:rPr>
      </w:pPr>
      <w:r w:rsidRPr="00C8563A">
        <w:rPr>
          <w:rStyle w:val="s2"/>
          <w:rFonts w:eastAsia="Times New Roman"/>
          <w:sz w:val="20"/>
          <w:szCs w:val="20"/>
        </w:rPr>
        <w:t>Handout for the Panel</w:t>
      </w:r>
    </w:p>
    <w:p w14:paraId="564544C3" w14:textId="77777777" w:rsidR="00845443" w:rsidRPr="00C8563A" w:rsidRDefault="00845443" w:rsidP="00845443">
      <w:pPr>
        <w:numPr>
          <w:ilvl w:val="1"/>
          <w:numId w:val="57"/>
        </w:numPr>
        <w:rPr>
          <w:rFonts w:eastAsia="Times New Roman"/>
          <w:sz w:val="20"/>
          <w:szCs w:val="20"/>
        </w:rPr>
      </w:pPr>
      <w:r w:rsidRPr="00C8563A">
        <w:rPr>
          <w:rStyle w:val="s2"/>
          <w:rFonts w:eastAsia="Times New Roman"/>
          <w:sz w:val="20"/>
          <w:szCs w:val="20"/>
        </w:rPr>
        <w:lastRenderedPageBreak/>
        <w:t>Include Finance Documents: Start Up Asking Loan, Labor costs, ongoing costs, costs of good sold, gross sales, marketing, net revenue and more</w:t>
      </w:r>
    </w:p>
    <w:p w14:paraId="3A6BE015" w14:textId="77777777" w:rsidR="00845443" w:rsidRPr="00C8563A" w:rsidRDefault="00845443" w:rsidP="00845443">
      <w:pPr>
        <w:numPr>
          <w:ilvl w:val="1"/>
          <w:numId w:val="57"/>
        </w:numPr>
        <w:rPr>
          <w:rFonts w:eastAsia="Times New Roman"/>
          <w:sz w:val="20"/>
          <w:szCs w:val="20"/>
        </w:rPr>
      </w:pPr>
      <w:r w:rsidRPr="00C8563A">
        <w:rPr>
          <w:rStyle w:val="s2"/>
          <w:rFonts w:eastAsia="Times New Roman"/>
          <w:sz w:val="20"/>
          <w:szCs w:val="20"/>
        </w:rPr>
        <w:t>Member names- logo, pictures of your product and more</w:t>
      </w:r>
    </w:p>
    <w:p w14:paraId="5780470A" w14:textId="77777777" w:rsidR="00845443" w:rsidRPr="00C8563A" w:rsidRDefault="00845443" w:rsidP="00845443">
      <w:pPr>
        <w:numPr>
          <w:ilvl w:val="0"/>
          <w:numId w:val="57"/>
        </w:numPr>
        <w:rPr>
          <w:rFonts w:eastAsia="Times New Roman"/>
          <w:sz w:val="20"/>
          <w:szCs w:val="20"/>
        </w:rPr>
      </w:pPr>
      <w:r w:rsidRPr="00C8563A">
        <w:rPr>
          <w:rStyle w:val="s2"/>
          <w:rFonts w:eastAsia="Times New Roman"/>
          <w:sz w:val="20"/>
          <w:szCs w:val="20"/>
        </w:rPr>
        <w:t>All members should present a portion of the project.</w:t>
      </w:r>
    </w:p>
    <w:p w14:paraId="6F323A6C" w14:textId="77777777" w:rsidR="00845443" w:rsidRPr="00C8563A" w:rsidRDefault="00845443" w:rsidP="00845443">
      <w:pPr>
        <w:pStyle w:val="p2"/>
        <w:rPr>
          <w:sz w:val="20"/>
          <w:szCs w:val="20"/>
        </w:rPr>
      </w:pPr>
    </w:p>
    <w:p w14:paraId="74F841BC" w14:textId="77777777" w:rsidR="00845443" w:rsidRPr="00C8563A" w:rsidRDefault="00845443" w:rsidP="00845443">
      <w:pPr>
        <w:pStyle w:val="p1"/>
        <w:rPr>
          <w:sz w:val="20"/>
          <w:szCs w:val="20"/>
        </w:rPr>
      </w:pPr>
      <w:r w:rsidRPr="00C8563A">
        <w:rPr>
          <w:rStyle w:val="s2"/>
          <w:sz w:val="20"/>
          <w:szCs w:val="20"/>
        </w:rPr>
        <w:t>Hook- Introduction</w:t>
      </w:r>
    </w:p>
    <w:p w14:paraId="72FEB6EA" w14:textId="77777777" w:rsidR="00845443" w:rsidRPr="00C8563A" w:rsidRDefault="00845443" w:rsidP="00845443">
      <w:pPr>
        <w:numPr>
          <w:ilvl w:val="0"/>
          <w:numId w:val="58"/>
        </w:numPr>
        <w:rPr>
          <w:rFonts w:eastAsia="Times New Roman"/>
          <w:sz w:val="20"/>
          <w:szCs w:val="20"/>
        </w:rPr>
      </w:pPr>
      <w:r w:rsidRPr="00C8563A">
        <w:rPr>
          <w:rStyle w:val="s2"/>
          <w:rFonts w:eastAsia="Times New Roman"/>
          <w:sz w:val="20"/>
          <w:szCs w:val="20"/>
        </w:rPr>
        <w:t>Who is the Point Person?</w:t>
      </w:r>
      <w:r w:rsidRPr="00C8563A">
        <w:rPr>
          <w:rStyle w:val="apple-converted-space"/>
          <w:rFonts w:eastAsia="Times New Roman"/>
          <w:sz w:val="20"/>
          <w:szCs w:val="20"/>
        </w:rPr>
        <w:t xml:space="preserve">  </w:t>
      </w:r>
      <w:r w:rsidRPr="00C8563A">
        <w:rPr>
          <w:rStyle w:val="s2"/>
          <w:rFonts w:eastAsia="Times New Roman"/>
          <w:sz w:val="20"/>
          <w:szCs w:val="20"/>
        </w:rPr>
        <w:t>This person will intro and conclude_____________</w:t>
      </w:r>
    </w:p>
    <w:p w14:paraId="30BC2552" w14:textId="77777777" w:rsidR="00845443" w:rsidRPr="00C8563A" w:rsidRDefault="00845443" w:rsidP="00845443">
      <w:pPr>
        <w:numPr>
          <w:ilvl w:val="0"/>
          <w:numId w:val="58"/>
        </w:numPr>
        <w:rPr>
          <w:rFonts w:eastAsia="Times New Roman"/>
          <w:sz w:val="20"/>
          <w:szCs w:val="20"/>
        </w:rPr>
      </w:pPr>
      <w:r w:rsidRPr="00C8563A">
        <w:rPr>
          <w:rStyle w:val="s2"/>
          <w:rFonts w:eastAsia="Times New Roman"/>
          <w:sz w:val="20"/>
          <w:szCs w:val="20"/>
        </w:rPr>
        <w:t>Introduce all members of your group somewhere in the hook</w:t>
      </w:r>
    </w:p>
    <w:p w14:paraId="3CF08D6F" w14:textId="77777777" w:rsidR="00845443" w:rsidRPr="00C8563A" w:rsidRDefault="00845443" w:rsidP="00845443">
      <w:pPr>
        <w:numPr>
          <w:ilvl w:val="0"/>
          <w:numId w:val="58"/>
        </w:numPr>
        <w:rPr>
          <w:rFonts w:eastAsia="Times New Roman"/>
          <w:sz w:val="20"/>
          <w:szCs w:val="20"/>
        </w:rPr>
      </w:pPr>
      <w:r w:rsidRPr="00C8563A">
        <w:rPr>
          <w:rStyle w:val="s2"/>
          <w:rFonts w:eastAsia="Times New Roman"/>
          <w:sz w:val="20"/>
          <w:szCs w:val="20"/>
        </w:rPr>
        <w:t>Use a Hook</w:t>
      </w:r>
    </w:p>
    <w:p w14:paraId="736EC293" w14:textId="77777777" w:rsidR="00845443" w:rsidRPr="00C8563A" w:rsidRDefault="00845443" w:rsidP="00845443">
      <w:pPr>
        <w:numPr>
          <w:ilvl w:val="1"/>
          <w:numId w:val="58"/>
        </w:numPr>
        <w:rPr>
          <w:rFonts w:eastAsia="Times New Roman"/>
          <w:sz w:val="20"/>
          <w:szCs w:val="20"/>
        </w:rPr>
      </w:pPr>
      <w:r w:rsidRPr="00C8563A">
        <w:rPr>
          <w:rStyle w:val="s2"/>
          <w:rFonts w:eastAsia="Times New Roman"/>
          <w:sz w:val="20"/>
          <w:szCs w:val="20"/>
        </w:rPr>
        <w:t>Intro story/quote/popular saying/statement or fact/controversial opinion</w:t>
      </w:r>
    </w:p>
    <w:p w14:paraId="7B2B66C7" w14:textId="77777777" w:rsidR="00845443" w:rsidRPr="00C8563A" w:rsidRDefault="00845443" w:rsidP="00845443">
      <w:pPr>
        <w:numPr>
          <w:ilvl w:val="1"/>
          <w:numId w:val="58"/>
        </w:numPr>
        <w:rPr>
          <w:rFonts w:eastAsia="Times New Roman"/>
          <w:sz w:val="20"/>
          <w:szCs w:val="20"/>
        </w:rPr>
      </w:pPr>
      <w:r w:rsidRPr="00C8563A">
        <w:rPr>
          <w:rStyle w:val="s2"/>
          <w:rFonts w:eastAsia="Times New Roman"/>
          <w:sz w:val="20"/>
          <w:szCs w:val="20"/>
        </w:rPr>
        <w:t>Act/humor/current event/video either created</w:t>
      </w:r>
    </w:p>
    <w:p w14:paraId="4B12D75B" w14:textId="77777777" w:rsidR="00845443" w:rsidRPr="00C8563A" w:rsidRDefault="00845443" w:rsidP="00845443">
      <w:pPr>
        <w:numPr>
          <w:ilvl w:val="1"/>
          <w:numId w:val="58"/>
        </w:numPr>
        <w:rPr>
          <w:rFonts w:eastAsia="Times New Roman"/>
          <w:sz w:val="20"/>
          <w:szCs w:val="20"/>
        </w:rPr>
      </w:pPr>
      <w:r w:rsidRPr="00C8563A">
        <w:rPr>
          <w:rStyle w:val="s2"/>
          <w:rFonts w:eastAsia="Times New Roman"/>
          <w:sz w:val="20"/>
          <w:szCs w:val="20"/>
        </w:rPr>
        <w:t>Introduce the problem</w:t>
      </w:r>
    </w:p>
    <w:p w14:paraId="2CDC89AA" w14:textId="77777777" w:rsidR="00845443" w:rsidRPr="00C8563A" w:rsidRDefault="00845443" w:rsidP="00845443">
      <w:pPr>
        <w:numPr>
          <w:ilvl w:val="0"/>
          <w:numId w:val="58"/>
        </w:numPr>
        <w:rPr>
          <w:rFonts w:eastAsia="Times New Roman"/>
          <w:sz w:val="20"/>
          <w:szCs w:val="20"/>
        </w:rPr>
      </w:pPr>
      <w:r w:rsidRPr="00C8563A">
        <w:rPr>
          <w:rStyle w:val="s2"/>
          <w:rFonts w:eastAsia="Times New Roman"/>
          <w:sz w:val="20"/>
          <w:szCs w:val="20"/>
        </w:rPr>
        <w:t>Slogan I.E. “What’s for dinner”</w:t>
      </w:r>
    </w:p>
    <w:p w14:paraId="2399FCCD" w14:textId="77777777" w:rsidR="00845443" w:rsidRPr="00C8563A" w:rsidRDefault="00845443" w:rsidP="00845443">
      <w:pPr>
        <w:numPr>
          <w:ilvl w:val="0"/>
          <w:numId w:val="58"/>
        </w:numPr>
        <w:rPr>
          <w:rFonts w:ascii="Arial" w:eastAsia="Times New Roman" w:hAnsi="Arial" w:cs="Arial"/>
          <w:color w:val="232323"/>
          <w:sz w:val="20"/>
          <w:szCs w:val="20"/>
        </w:rPr>
      </w:pPr>
      <w:r w:rsidRPr="00C8563A">
        <w:rPr>
          <w:rStyle w:val="s2"/>
          <w:rFonts w:ascii="Arial" w:eastAsia="Times New Roman" w:hAnsi="Arial" w:cs="Arial"/>
          <w:color w:val="232323"/>
          <w:sz w:val="20"/>
          <w:szCs w:val="20"/>
        </w:rPr>
        <w:t>Clearly identify the amount they are requesting from the investors. On shark tank the entrepreneurs usually give their name, the company name, and then the request. That way the panel of investors know what they are being asked.</w:t>
      </w:r>
    </w:p>
    <w:p w14:paraId="6584073B" w14:textId="77777777" w:rsidR="00845443" w:rsidRPr="00C8563A" w:rsidRDefault="00845443" w:rsidP="00845443">
      <w:pPr>
        <w:numPr>
          <w:ilvl w:val="0"/>
          <w:numId w:val="58"/>
        </w:numPr>
        <w:rPr>
          <w:rFonts w:eastAsia="Times New Roman"/>
          <w:sz w:val="20"/>
          <w:szCs w:val="20"/>
        </w:rPr>
      </w:pPr>
      <w:r w:rsidRPr="00C8563A">
        <w:rPr>
          <w:rStyle w:val="s2"/>
          <w:rFonts w:eastAsia="Times New Roman"/>
          <w:sz w:val="20"/>
          <w:szCs w:val="20"/>
        </w:rPr>
        <w:t>What your business is and why there is a need?</w:t>
      </w:r>
    </w:p>
    <w:p w14:paraId="15165C92" w14:textId="77777777" w:rsidR="00845443" w:rsidRPr="00C8563A" w:rsidRDefault="00845443" w:rsidP="00845443">
      <w:pPr>
        <w:pStyle w:val="p2"/>
        <w:rPr>
          <w:sz w:val="20"/>
          <w:szCs w:val="20"/>
        </w:rPr>
      </w:pPr>
    </w:p>
    <w:p w14:paraId="15EA035D" w14:textId="77777777" w:rsidR="00845443" w:rsidRPr="00C8563A" w:rsidRDefault="00845443" w:rsidP="00845443">
      <w:pPr>
        <w:pStyle w:val="p1"/>
        <w:rPr>
          <w:sz w:val="20"/>
          <w:szCs w:val="20"/>
        </w:rPr>
      </w:pPr>
      <w:r w:rsidRPr="00C8563A">
        <w:rPr>
          <w:rStyle w:val="s2"/>
          <w:sz w:val="20"/>
          <w:szCs w:val="20"/>
        </w:rPr>
        <w:t>BP Set UP</w:t>
      </w:r>
      <w:r w:rsidRPr="00C8563A">
        <w:rPr>
          <w:rStyle w:val="apple-converted-space"/>
          <w:sz w:val="20"/>
          <w:szCs w:val="20"/>
        </w:rPr>
        <w:t> </w:t>
      </w:r>
    </w:p>
    <w:p w14:paraId="4D8FD4B6" w14:textId="77777777" w:rsidR="00845443" w:rsidRPr="00C8563A" w:rsidRDefault="00845443" w:rsidP="00845443">
      <w:pPr>
        <w:numPr>
          <w:ilvl w:val="0"/>
          <w:numId w:val="59"/>
        </w:numPr>
        <w:rPr>
          <w:rFonts w:eastAsia="Times New Roman"/>
          <w:sz w:val="20"/>
          <w:szCs w:val="20"/>
        </w:rPr>
      </w:pPr>
      <w:r w:rsidRPr="00C8563A">
        <w:rPr>
          <w:rStyle w:val="s2"/>
          <w:rFonts w:eastAsia="Times New Roman"/>
          <w:sz w:val="20"/>
          <w:szCs w:val="20"/>
        </w:rPr>
        <w:t>Overview &amp; Explanation of business</w:t>
      </w:r>
    </w:p>
    <w:p w14:paraId="21E0205D" w14:textId="77777777" w:rsidR="00845443" w:rsidRPr="00C8563A" w:rsidRDefault="00845443" w:rsidP="00845443">
      <w:pPr>
        <w:numPr>
          <w:ilvl w:val="0"/>
          <w:numId w:val="59"/>
        </w:numPr>
        <w:rPr>
          <w:rFonts w:eastAsia="Times New Roman"/>
          <w:sz w:val="20"/>
          <w:szCs w:val="20"/>
        </w:rPr>
      </w:pPr>
      <w:r w:rsidRPr="00C8563A">
        <w:rPr>
          <w:rStyle w:val="s2"/>
          <w:rFonts w:eastAsia="Times New Roman"/>
          <w:sz w:val="20"/>
          <w:szCs w:val="20"/>
        </w:rPr>
        <w:t>Business/Market Analysis &amp; Target Market &amp; Competition Analysis</w:t>
      </w:r>
    </w:p>
    <w:p w14:paraId="2E4645E3" w14:textId="77777777" w:rsidR="00845443" w:rsidRPr="00C8563A" w:rsidRDefault="00845443" w:rsidP="00845443">
      <w:pPr>
        <w:numPr>
          <w:ilvl w:val="0"/>
          <w:numId w:val="59"/>
        </w:numPr>
        <w:rPr>
          <w:rFonts w:eastAsia="Times New Roman"/>
          <w:sz w:val="20"/>
          <w:szCs w:val="20"/>
        </w:rPr>
      </w:pPr>
      <w:r w:rsidRPr="00C8563A">
        <w:rPr>
          <w:rStyle w:val="s2"/>
          <w:rFonts w:eastAsia="Times New Roman"/>
          <w:sz w:val="20"/>
          <w:szCs w:val="20"/>
        </w:rPr>
        <w:t>Pricing/Menu of Product</w:t>
      </w:r>
    </w:p>
    <w:p w14:paraId="58F3CE7C" w14:textId="77777777" w:rsidR="00845443" w:rsidRPr="00C8563A" w:rsidRDefault="00845443" w:rsidP="00845443">
      <w:pPr>
        <w:numPr>
          <w:ilvl w:val="0"/>
          <w:numId w:val="59"/>
        </w:numPr>
        <w:rPr>
          <w:rFonts w:eastAsia="Times New Roman"/>
          <w:sz w:val="20"/>
          <w:szCs w:val="20"/>
        </w:rPr>
      </w:pPr>
      <w:r w:rsidRPr="00C8563A">
        <w:rPr>
          <w:rStyle w:val="s2"/>
          <w:rFonts w:eastAsia="Times New Roman"/>
          <w:sz w:val="20"/>
          <w:szCs w:val="20"/>
        </w:rPr>
        <w:t>Start up, Labor and Ongoing Expenses</w:t>
      </w:r>
    </w:p>
    <w:p w14:paraId="1C454DA8" w14:textId="77777777" w:rsidR="00845443" w:rsidRPr="00C8563A" w:rsidRDefault="00845443" w:rsidP="00845443">
      <w:pPr>
        <w:numPr>
          <w:ilvl w:val="0"/>
          <w:numId w:val="59"/>
        </w:numPr>
        <w:rPr>
          <w:rFonts w:eastAsia="Times New Roman"/>
          <w:sz w:val="20"/>
          <w:szCs w:val="20"/>
        </w:rPr>
      </w:pPr>
      <w:r w:rsidRPr="00C8563A">
        <w:rPr>
          <w:rStyle w:val="s2"/>
          <w:rFonts w:eastAsia="Times New Roman"/>
          <w:sz w:val="20"/>
          <w:szCs w:val="20"/>
        </w:rPr>
        <w:t>Gross Sales vs. Expenses</w:t>
      </w:r>
    </w:p>
    <w:p w14:paraId="29C0DB02" w14:textId="77777777" w:rsidR="00845443" w:rsidRPr="00C8563A" w:rsidRDefault="00845443" w:rsidP="00845443">
      <w:pPr>
        <w:numPr>
          <w:ilvl w:val="0"/>
          <w:numId w:val="59"/>
        </w:numPr>
        <w:rPr>
          <w:rFonts w:eastAsia="Times New Roman"/>
          <w:sz w:val="20"/>
          <w:szCs w:val="20"/>
        </w:rPr>
      </w:pPr>
      <w:r w:rsidRPr="00C8563A">
        <w:rPr>
          <w:rStyle w:val="s2"/>
          <w:rFonts w:eastAsia="Times New Roman"/>
          <w:sz w:val="20"/>
          <w:szCs w:val="20"/>
        </w:rPr>
        <w:t>Marketing Strategy</w:t>
      </w:r>
    </w:p>
    <w:p w14:paraId="669E9F4F" w14:textId="77777777" w:rsidR="00845443" w:rsidRPr="00C8563A" w:rsidRDefault="00845443" w:rsidP="00845443">
      <w:pPr>
        <w:numPr>
          <w:ilvl w:val="0"/>
          <w:numId w:val="59"/>
        </w:numPr>
        <w:rPr>
          <w:rFonts w:eastAsia="Times New Roman"/>
          <w:sz w:val="20"/>
          <w:szCs w:val="20"/>
        </w:rPr>
      </w:pPr>
      <w:r w:rsidRPr="00C8563A">
        <w:rPr>
          <w:rStyle w:val="s2"/>
          <w:rFonts w:eastAsia="Times New Roman"/>
          <w:sz w:val="20"/>
          <w:szCs w:val="20"/>
        </w:rPr>
        <w:t>Net Revenue</w:t>
      </w:r>
    </w:p>
    <w:p w14:paraId="6E5293C1" w14:textId="77777777" w:rsidR="00845443" w:rsidRPr="00C8563A" w:rsidRDefault="00845443" w:rsidP="00845443">
      <w:pPr>
        <w:pStyle w:val="p2"/>
        <w:rPr>
          <w:sz w:val="20"/>
          <w:szCs w:val="20"/>
        </w:rPr>
      </w:pPr>
    </w:p>
    <w:p w14:paraId="70FB4F31" w14:textId="77777777" w:rsidR="00845443" w:rsidRPr="00C8563A" w:rsidRDefault="00845443" w:rsidP="00845443">
      <w:pPr>
        <w:pStyle w:val="p1"/>
        <w:rPr>
          <w:sz w:val="20"/>
          <w:szCs w:val="20"/>
        </w:rPr>
      </w:pPr>
      <w:r w:rsidRPr="00C8563A">
        <w:rPr>
          <w:rStyle w:val="s2"/>
          <w:sz w:val="20"/>
          <w:szCs w:val="20"/>
        </w:rPr>
        <w:t>Conclusion</w:t>
      </w:r>
    </w:p>
    <w:p w14:paraId="741A0335" w14:textId="77777777" w:rsidR="00845443" w:rsidRPr="00C8563A" w:rsidRDefault="00845443" w:rsidP="00845443">
      <w:pPr>
        <w:numPr>
          <w:ilvl w:val="2"/>
          <w:numId w:val="60"/>
        </w:numPr>
        <w:rPr>
          <w:rFonts w:eastAsia="Times New Roman"/>
          <w:sz w:val="20"/>
          <w:szCs w:val="20"/>
        </w:rPr>
      </w:pPr>
      <w:r w:rsidRPr="00C8563A">
        <w:rPr>
          <w:rStyle w:val="s2"/>
          <w:rFonts w:eastAsia="Times New Roman"/>
          <w:sz w:val="20"/>
          <w:szCs w:val="20"/>
        </w:rPr>
        <w:t>Readdress your business plan and needs</w:t>
      </w:r>
    </w:p>
    <w:p w14:paraId="24FA0490" w14:textId="77777777" w:rsidR="00845443" w:rsidRPr="00C8563A" w:rsidRDefault="00845443" w:rsidP="00845443">
      <w:pPr>
        <w:numPr>
          <w:ilvl w:val="2"/>
          <w:numId w:val="60"/>
        </w:numPr>
        <w:rPr>
          <w:rFonts w:eastAsia="Times New Roman"/>
          <w:sz w:val="20"/>
          <w:szCs w:val="20"/>
        </w:rPr>
      </w:pPr>
      <w:r w:rsidRPr="00C8563A">
        <w:rPr>
          <w:rStyle w:val="s2"/>
          <w:rFonts w:eastAsia="Times New Roman"/>
          <w:sz w:val="20"/>
          <w:szCs w:val="20"/>
        </w:rPr>
        <w:t>Why there is a need?</w:t>
      </w:r>
      <w:r w:rsidRPr="00C8563A">
        <w:rPr>
          <w:rStyle w:val="apple-converted-space"/>
          <w:rFonts w:eastAsia="Times New Roman"/>
          <w:sz w:val="20"/>
          <w:szCs w:val="20"/>
        </w:rPr>
        <w:t xml:space="preserve">  </w:t>
      </w:r>
      <w:r w:rsidRPr="00C8563A">
        <w:rPr>
          <w:rStyle w:val="s2"/>
          <w:rFonts w:eastAsia="Times New Roman"/>
          <w:sz w:val="20"/>
          <w:szCs w:val="20"/>
        </w:rPr>
        <w:t>Use the hook in conclusion?</w:t>
      </w:r>
    </w:p>
    <w:p w14:paraId="268DC8FA" w14:textId="77777777" w:rsidR="00845443" w:rsidRPr="00C8563A" w:rsidRDefault="00845443" w:rsidP="00845443">
      <w:pPr>
        <w:numPr>
          <w:ilvl w:val="2"/>
          <w:numId w:val="60"/>
        </w:numPr>
        <w:rPr>
          <w:rFonts w:eastAsia="Times New Roman"/>
          <w:sz w:val="20"/>
          <w:szCs w:val="20"/>
        </w:rPr>
      </w:pPr>
      <w:r w:rsidRPr="00C8563A">
        <w:rPr>
          <w:rStyle w:val="s2"/>
          <w:rFonts w:eastAsia="Times New Roman"/>
          <w:sz w:val="20"/>
          <w:szCs w:val="20"/>
        </w:rPr>
        <w:t>Thanks</w:t>
      </w:r>
    </w:p>
    <w:p w14:paraId="2863EF4C" w14:textId="77777777" w:rsidR="00845443" w:rsidRPr="00C8563A" w:rsidRDefault="00845443" w:rsidP="00845443">
      <w:pPr>
        <w:pStyle w:val="p4"/>
        <w:rPr>
          <w:sz w:val="20"/>
          <w:szCs w:val="20"/>
        </w:rPr>
      </w:pPr>
    </w:p>
    <w:p w14:paraId="1CDFED3C" w14:textId="77777777" w:rsidR="00845443" w:rsidRPr="00C8563A" w:rsidRDefault="00845443" w:rsidP="00845443">
      <w:pPr>
        <w:pStyle w:val="p4"/>
        <w:rPr>
          <w:sz w:val="20"/>
          <w:szCs w:val="20"/>
        </w:rPr>
      </w:pPr>
    </w:p>
    <w:p w14:paraId="559CDA3B" w14:textId="77777777" w:rsidR="00845443" w:rsidRPr="00C8563A" w:rsidRDefault="00845443" w:rsidP="00845443">
      <w:pPr>
        <w:pStyle w:val="p4"/>
        <w:rPr>
          <w:sz w:val="20"/>
          <w:szCs w:val="20"/>
        </w:rPr>
      </w:pPr>
    </w:p>
    <w:p w14:paraId="7D6CF58D" w14:textId="77777777" w:rsidR="00845443" w:rsidRPr="00C8563A" w:rsidRDefault="00845443" w:rsidP="00845443">
      <w:pPr>
        <w:pStyle w:val="p4"/>
        <w:rPr>
          <w:sz w:val="20"/>
          <w:szCs w:val="20"/>
        </w:rPr>
      </w:pPr>
    </w:p>
    <w:p w14:paraId="7DBE8C62" w14:textId="77777777" w:rsidR="00845443" w:rsidRPr="00C8563A" w:rsidRDefault="00845443" w:rsidP="00845443">
      <w:pPr>
        <w:pStyle w:val="p4"/>
        <w:rPr>
          <w:sz w:val="20"/>
          <w:szCs w:val="20"/>
        </w:rPr>
      </w:pPr>
    </w:p>
    <w:p w14:paraId="121C7960" w14:textId="77777777" w:rsidR="00845443" w:rsidRPr="00C8563A" w:rsidRDefault="00845443" w:rsidP="00845443">
      <w:pPr>
        <w:pStyle w:val="p4"/>
        <w:rPr>
          <w:sz w:val="20"/>
          <w:szCs w:val="20"/>
        </w:rPr>
      </w:pPr>
    </w:p>
    <w:p w14:paraId="5815268B" w14:textId="5ACCCC18" w:rsidR="00845443" w:rsidRPr="00C8563A" w:rsidRDefault="00845443" w:rsidP="00845443">
      <w:pPr>
        <w:pStyle w:val="p5"/>
        <w:rPr>
          <w:b/>
          <w:sz w:val="20"/>
          <w:szCs w:val="20"/>
        </w:rPr>
      </w:pPr>
      <w:r w:rsidRPr="00C8563A">
        <w:rPr>
          <w:rStyle w:val="s2"/>
          <w:b/>
          <w:sz w:val="20"/>
          <w:szCs w:val="20"/>
        </w:rPr>
        <w:t>Past Students Suggestions - Presentation to do’s</w:t>
      </w:r>
    </w:p>
    <w:p w14:paraId="3E749A4F"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Improve your introductions- You need to put me into your business, give me a story or a hook of some sort that draws the panel into your business</w:t>
      </w:r>
    </w:p>
    <w:p w14:paraId="1A508D30"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Watch fillers and distracting movements- like, ums, you knows</w:t>
      </w:r>
    </w:p>
    <w:p w14:paraId="1F451EAA"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Everyone needs a handout for the panel that should include location and finances/profit</w:t>
      </w:r>
    </w:p>
    <w:p w14:paraId="39B62A63"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Make presentations more visual.</w:t>
      </w:r>
      <w:r w:rsidRPr="00C8563A">
        <w:rPr>
          <w:rStyle w:val="apple-converted-space"/>
          <w:rFonts w:eastAsia="Times New Roman"/>
          <w:sz w:val="20"/>
          <w:szCs w:val="20"/>
        </w:rPr>
        <w:t> </w:t>
      </w:r>
    </w:p>
    <w:p w14:paraId="1C84EE82"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SELL ME YOU BUSINESS DON’T TELL ME YOUR BUSINESS. (Why is this a good idea?)</w:t>
      </w:r>
      <w:r w:rsidRPr="00C8563A">
        <w:rPr>
          <w:rStyle w:val="apple-converted-space"/>
          <w:rFonts w:eastAsia="Times New Roman"/>
          <w:sz w:val="20"/>
          <w:szCs w:val="20"/>
        </w:rPr>
        <w:t xml:space="preserve">  </w:t>
      </w:r>
      <w:r w:rsidRPr="00C8563A">
        <w:rPr>
          <w:rStyle w:val="s2"/>
          <w:rFonts w:eastAsia="Times New Roman"/>
          <w:sz w:val="20"/>
          <w:szCs w:val="20"/>
        </w:rPr>
        <w:t>Be the business-</w:t>
      </w:r>
    </w:p>
    <w:p w14:paraId="32BEC333"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Explain why you choose the business- there should be a slide or an introduction that explains how you came to this idea. Give an overview on why you think this is a good idea for this area.</w:t>
      </w:r>
    </w:p>
    <w:p w14:paraId="5B534A6D"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Location- Almost as important as your business is the location and why that location benefits you.</w:t>
      </w:r>
      <w:r w:rsidRPr="00C8563A">
        <w:rPr>
          <w:rStyle w:val="apple-converted-space"/>
          <w:rFonts w:eastAsia="Times New Roman"/>
          <w:sz w:val="20"/>
          <w:szCs w:val="20"/>
        </w:rPr>
        <w:t> </w:t>
      </w:r>
    </w:p>
    <w:p w14:paraId="255B1BB4"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Less writing and more talking directly to the audience.</w:t>
      </w:r>
      <w:r w:rsidRPr="00C8563A">
        <w:rPr>
          <w:rStyle w:val="apple-converted-space"/>
          <w:rFonts w:eastAsia="Times New Roman"/>
          <w:sz w:val="20"/>
          <w:szCs w:val="20"/>
        </w:rPr>
        <w:t xml:space="preserve">  </w:t>
      </w:r>
      <w:r w:rsidRPr="00C8563A">
        <w:rPr>
          <w:rStyle w:val="s2"/>
          <w:rFonts w:eastAsia="Times New Roman"/>
          <w:sz w:val="20"/>
          <w:szCs w:val="20"/>
        </w:rPr>
        <w:t>They don’t know your business you do.</w:t>
      </w:r>
    </w:p>
    <w:p w14:paraId="334295A5"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Refer to the board for pictures and locations.</w:t>
      </w:r>
      <w:r w:rsidRPr="00C8563A">
        <w:rPr>
          <w:rStyle w:val="apple-converted-space"/>
          <w:rFonts w:eastAsia="Times New Roman"/>
          <w:sz w:val="20"/>
          <w:szCs w:val="20"/>
        </w:rPr>
        <w:t xml:space="preserve">  </w:t>
      </w:r>
      <w:r w:rsidRPr="00C8563A">
        <w:rPr>
          <w:rStyle w:val="s2"/>
          <w:rFonts w:eastAsia="Times New Roman"/>
          <w:sz w:val="20"/>
          <w:szCs w:val="20"/>
        </w:rPr>
        <w:t>Sell the visual of the presentation, the panel will need to see the presentation more.</w:t>
      </w:r>
      <w:r w:rsidRPr="00C8563A">
        <w:rPr>
          <w:rStyle w:val="apple-converted-space"/>
          <w:rFonts w:eastAsia="Times New Roman"/>
          <w:sz w:val="20"/>
          <w:szCs w:val="20"/>
        </w:rPr>
        <w:t> </w:t>
      </w:r>
    </w:p>
    <w:p w14:paraId="1C7398D6"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 xml:space="preserve">Make sure you break down costs for your business accurately and add money to the your numbers because there are always unexpected costs. </w:t>
      </w:r>
      <w:r w:rsidRPr="00C8563A">
        <w:rPr>
          <w:rStyle w:val="apple-converted-space"/>
          <w:rFonts w:eastAsia="Times New Roman"/>
          <w:sz w:val="20"/>
          <w:szCs w:val="20"/>
        </w:rPr>
        <w:t> </w:t>
      </w:r>
    </w:p>
    <w:p w14:paraId="19BAFE92"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Competition and Comparison:</w:t>
      </w:r>
      <w:r w:rsidRPr="00C8563A">
        <w:rPr>
          <w:rStyle w:val="apple-converted-space"/>
          <w:rFonts w:eastAsia="Times New Roman"/>
          <w:sz w:val="20"/>
          <w:szCs w:val="20"/>
        </w:rPr>
        <w:t xml:space="preserve">  </w:t>
      </w:r>
      <w:r w:rsidRPr="00C8563A">
        <w:rPr>
          <w:rStyle w:val="s2"/>
          <w:rFonts w:eastAsia="Times New Roman"/>
          <w:sz w:val="20"/>
          <w:szCs w:val="20"/>
        </w:rPr>
        <w:t xml:space="preserve">Explain your prices in comparison to your competition. </w:t>
      </w:r>
      <w:r w:rsidRPr="00C8563A">
        <w:rPr>
          <w:rStyle w:val="apple-converted-space"/>
          <w:rFonts w:eastAsia="Times New Roman"/>
          <w:sz w:val="20"/>
          <w:szCs w:val="20"/>
        </w:rPr>
        <w:t> </w:t>
      </w:r>
    </w:p>
    <w:p w14:paraId="35C4DCB0"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lastRenderedPageBreak/>
        <w:t xml:space="preserve">Cite your sources- too many of you made up #’s or profit who did you talk to or where did you get that information. </w:t>
      </w:r>
      <w:r w:rsidRPr="00C8563A">
        <w:rPr>
          <w:rStyle w:val="apple-converted-space"/>
          <w:rFonts w:eastAsia="Times New Roman"/>
          <w:sz w:val="20"/>
          <w:szCs w:val="20"/>
        </w:rPr>
        <w:t> </w:t>
      </w:r>
    </w:p>
    <w:p w14:paraId="5C5327E0"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Your conclusion has to wrap up the high points of your presentation.</w:t>
      </w:r>
    </w:p>
    <w:p w14:paraId="7D2D9157"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Conclusion should thank the audience and ask for questions.</w:t>
      </w:r>
      <w:r w:rsidRPr="00C8563A">
        <w:rPr>
          <w:rStyle w:val="apple-converted-space"/>
          <w:rFonts w:eastAsia="Times New Roman"/>
          <w:sz w:val="20"/>
          <w:szCs w:val="20"/>
        </w:rPr>
        <w:t> </w:t>
      </w:r>
    </w:p>
    <w:p w14:paraId="582DB60F" w14:textId="77777777" w:rsidR="00845443" w:rsidRPr="00C8563A" w:rsidRDefault="00845443" w:rsidP="00845443">
      <w:pPr>
        <w:numPr>
          <w:ilvl w:val="0"/>
          <w:numId w:val="61"/>
        </w:numPr>
        <w:spacing w:line="225" w:lineRule="atLeast"/>
        <w:rPr>
          <w:rFonts w:eastAsia="Times New Roman"/>
          <w:sz w:val="20"/>
          <w:szCs w:val="20"/>
        </w:rPr>
      </w:pPr>
      <w:r w:rsidRPr="00C8563A">
        <w:rPr>
          <w:rStyle w:val="s2"/>
          <w:rFonts w:eastAsia="Times New Roman"/>
          <w:sz w:val="20"/>
          <w:szCs w:val="20"/>
        </w:rPr>
        <w:t>Know who your target market is and let the panel know who the target market is? What type of person will be at your store?</w:t>
      </w:r>
      <w:r w:rsidRPr="00C8563A">
        <w:rPr>
          <w:rStyle w:val="apple-converted-space"/>
          <w:rFonts w:eastAsia="Times New Roman"/>
          <w:sz w:val="20"/>
          <w:szCs w:val="20"/>
        </w:rPr>
        <w:t> </w:t>
      </w:r>
    </w:p>
    <w:p w14:paraId="6CAE363D" w14:textId="77777777" w:rsidR="00845443" w:rsidRPr="00C8563A" w:rsidRDefault="00845443" w:rsidP="00845443">
      <w:pPr>
        <w:pStyle w:val="p2"/>
        <w:rPr>
          <w:sz w:val="20"/>
          <w:szCs w:val="20"/>
        </w:rPr>
      </w:pPr>
    </w:p>
    <w:p w14:paraId="7263A55D" w14:textId="77777777" w:rsidR="00845443" w:rsidRPr="00C8563A" w:rsidRDefault="00845443" w:rsidP="00845443">
      <w:pPr>
        <w:pStyle w:val="p1"/>
        <w:rPr>
          <w:sz w:val="20"/>
          <w:szCs w:val="20"/>
        </w:rPr>
      </w:pPr>
      <w:r w:rsidRPr="00C8563A">
        <w:rPr>
          <w:rStyle w:val="s2"/>
          <w:sz w:val="20"/>
          <w:szCs w:val="20"/>
        </w:rPr>
        <w:t>Presentation should be a PowerPoint or large posters with large font. Visuals and handouts should be provided to Mr. O for copies.</w:t>
      </w:r>
      <w:r w:rsidRPr="00C8563A">
        <w:rPr>
          <w:rStyle w:val="apple-converted-space"/>
          <w:sz w:val="20"/>
          <w:szCs w:val="20"/>
        </w:rPr>
        <w:t xml:space="preserve">  </w:t>
      </w:r>
      <w:r w:rsidRPr="00C8563A">
        <w:rPr>
          <w:rStyle w:val="s2"/>
          <w:sz w:val="20"/>
          <w:szCs w:val="20"/>
        </w:rPr>
        <w:t>Make sure to use your visuals.</w:t>
      </w:r>
      <w:r w:rsidRPr="00C8563A">
        <w:rPr>
          <w:rStyle w:val="apple-converted-space"/>
          <w:sz w:val="20"/>
          <w:szCs w:val="20"/>
        </w:rPr>
        <w:t> </w:t>
      </w:r>
    </w:p>
    <w:p w14:paraId="73CBCD81" w14:textId="77777777" w:rsidR="00845443" w:rsidRPr="00C8563A" w:rsidRDefault="00845443" w:rsidP="00845443">
      <w:pPr>
        <w:pStyle w:val="p2"/>
        <w:rPr>
          <w:sz w:val="20"/>
          <w:szCs w:val="20"/>
        </w:rPr>
      </w:pPr>
    </w:p>
    <w:p w14:paraId="6C97BD47" w14:textId="77777777" w:rsidR="00845443" w:rsidRPr="00C8563A" w:rsidRDefault="00845443" w:rsidP="00845443">
      <w:pPr>
        <w:pStyle w:val="p2"/>
        <w:rPr>
          <w:sz w:val="20"/>
          <w:szCs w:val="20"/>
        </w:rPr>
      </w:pPr>
    </w:p>
    <w:p w14:paraId="144550E5" w14:textId="77777777" w:rsidR="00845443" w:rsidRPr="00C8563A" w:rsidRDefault="00845443" w:rsidP="00845443">
      <w:pPr>
        <w:pStyle w:val="p1"/>
        <w:rPr>
          <w:sz w:val="20"/>
          <w:szCs w:val="20"/>
        </w:rPr>
      </w:pPr>
      <w:r w:rsidRPr="00C8563A">
        <w:rPr>
          <w:rStyle w:val="s2"/>
          <w:b/>
          <w:bCs/>
          <w:sz w:val="20"/>
          <w:szCs w:val="20"/>
        </w:rPr>
        <w:t xml:space="preserve">Your presentation should be exciting and interesting! Come dressed to impress! That’s right! </w:t>
      </w:r>
      <w:r w:rsidRPr="00C8563A">
        <w:rPr>
          <w:rStyle w:val="s2"/>
          <w:b/>
          <w:bCs/>
          <w:i/>
          <w:iCs/>
          <w:sz w:val="20"/>
          <w:szCs w:val="20"/>
        </w:rPr>
        <w:t xml:space="preserve">DRESS UP FOR YOUR PRESENTATION!!! </w:t>
      </w:r>
      <w:r w:rsidRPr="00C8563A">
        <w:rPr>
          <w:rStyle w:val="s2"/>
          <w:b/>
          <w:bCs/>
          <w:sz w:val="20"/>
          <w:szCs w:val="20"/>
        </w:rPr>
        <w:t>Remember, we are your potential investors and we want to feel that our money will be taken care of!</w:t>
      </w:r>
    </w:p>
    <w:p w14:paraId="26A4EF8C" w14:textId="77777777" w:rsidR="00C8563A" w:rsidRPr="00C8563A" w:rsidRDefault="00C8563A" w:rsidP="00C85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C8563A">
        <w:rPr>
          <w:rFonts w:ascii="Helvetica" w:hAnsi="Helvetica" w:cs="Helvetica"/>
          <w:sz w:val="20"/>
          <w:szCs w:val="20"/>
        </w:rPr>
        <w:t xml:space="preserve">Supplemental Materials Presentation Materials </w:t>
      </w:r>
      <w:r w:rsidRPr="00C8563A">
        <w:rPr>
          <w:rFonts w:ascii="Helvetica" w:hAnsi="Helvetica" w:cs="Helvetica"/>
          <w:sz w:val="20"/>
          <w:szCs w:val="20"/>
        </w:rPr>
        <w:tab/>
      </w:r>
      <w:r w:rsidRPr="00C8563A">
        <w:rPr>
          <w:rFonts w:ascii="Helvetica" w:hAnsi="Helvetica" w:cs="Helvetica"/>
          <w:sz w:val="20"/>
          <w:szCs w:val="20"/>
        </w:rPr>
        <w:tab/>
        <w:t>Group____________________</w:t>
      </w:r>
    </w:p>
    <w:p w14:paraId="20868934" w14:textId="77777777" w:rsidR="00C8563A" w:rsidRPr="00C8563A" w:rsidRDefault="00C8563A" w:rsidP="00C85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C8563A">
        <w:rPr>
          <w:rFonts w:ascii="Helvetica" w:hAnsi="Helvetica" w:cs="Helvetica"/>
          <w:sz w:val="20"/>
          <w:szCs w:val="20"/>
        </w:rPr>
        <w:tab/>
      </w:r>
      <w:r w:rsidRPr="00C8563A">
        <w:rPr>
          <w:rFonts w:ascii="Helvetica" w:hAnsi="Helvetica" w:cs="Helvetica"/>
          <w:sz w:val="20"/>
          <w:szCs w:val="20"/>
        </w:rPr>
        <w:tab/>
      </w:r>
      <w:r w:rsidRPr="00C8563A">
        <w:rPr>
          <w:rFonts w:ascii="Helvetica" w:hAnsi="Helvetica" w:cs="Helvetica"/>
          <w:sz w:val="20"/>
          <w:szCs w:val="20"/>
        </w:rPr>
        <w:tab/>
      </w:r>
      <w:r w:rsidRPr="00C8563A">
        <w:rPr>
          <w:rFonts w:ascii="Helvetica" w:hAnsi="Helvetica" w:cs="Helvetica"/>
          <w:sz w:val="20"/>
          <w:szCs w:val="20"/>
        </w:rPr>
        <w:tab/>
      </w:r>
      <w:r w:rsidRPr="00C8563A">
        <w:rPr>
          <w:rFonts w:ascii="Helvetica" w:hAnsi="Helvetica" w:cs="Helvetica"/>
          <w:sz w:val="20"/>
          <w:szCs w:val="20"/>
        </w:rPr>
        <w:tab/>
      </w:r>
      <w:r w:rsidRPr="00C8563A">
        <w:rPr>
          <w:rFonts w:ascii="Helvetica" w:hAnsi="Helvetica" w:cs="Helvetica"/>
          <w:sz w:val="20"/>
          <w:szCs w:val="20"/>
        </w:rPr>
        <w:tab/>
      </w:r>
      <w:r w:rsidRPr="00C8563A">
        <w:rPr>
          <w:rFonts w:ascii="Helvetica" w:hAnsi="Helvetica" w:cs="Helvetica"/>
          <w:sz w:val="20"/>
          <w:szCs w:val="20"/>
        </w:rPr>
        <w:tab/>
      </w:r>
      <w:r w:rsidRPr="00C8563A">
        <w:rPr>
          <w:rFonts w:ascii="Helvetica" w:hAnsi="Helvetica" w:cs="Helvetica"/>
          <w:sz w:val="20"/>
          <w:szCs w:val="20"/>
        </w:rPr>
        <w:tab/>
        <w:t>Points____________/10</w:t>
      </w:r>
    </w:p>
    <w:p w14:paraId="644A6455" w14:textId="77777777" w:rsidR="00C8563A" w:rsidRPr="00C8563A" w:rsidRDefault="00C8563A" w:rsidP="00C85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4F805EB" w14:textId="77777777" w:rsidR="00C8563A" w:rsidRPr="00C8563A" w:rsidRDefault="00C8563A" w:rsidP="00C85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C8563A">
        <w:rPr>
          <w:rFonts w:ascii="Helvetica" w:hAnsi="Helvetica" w:cs="Helvetica"/>
          <w:sz w:val="20"/>
          <w:szCs w:val="20"/>
        </w:rPr>
        <w:t>Could contain any or all of the following for your handout</w:t>
      </w:r>
    </w:p>
    <w:p w14:paraId="0A07D793" w14:textId="77777777" w:rsidR="00C8563A" w:rsidRPr="00C8563A" w:rsidRDefault="00C8563A" w:rsidP="00C85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C8563A">
        <w:rPr>
          <w:rFonts w:ascii="Helvetica" w:hAnsi="Helvetica" w:cs="Helvetica"/>
          <w:sz w:val="20"/>
          <w:szCs w:val="20"/>
        </w:rPr>
        <w:t>Consists of charts, pictures, maps, literature, articles, interviews, certifications, contracts, illustrations, endorsements etc...</w:t>
      </w:r>
    </w:p>
    <w:p w14:paraId="69E5D5A7" w14:textId="77777777" w:rsidR="00C8563A" w:rsidRPr="00C8563A" w:rsidRDefault="00C8563A" w:rsidP="00C85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1424ACD" w14:textId="77777777" w:rsidR="00C8563A" w:rsidRPr="00C8563A" w:rsidRDefault="00C8563A" w:rsidP="00C8563A">
      <w:pPr>
        <w:widowControl w:val="0"/>
        <w:numPr>
          <w:ilvl w:val="1"/>
          <w:numId w:val="33"/>
        </w:numPr>
        <w:tabs>
          <w:tab w:val="left" w:pos="1440"/>
          <w:tab w:val="left" w:pos="1800"/>
        </w:tabs>
        <w:autoSpaceDE w:val="0"/>
        <w:autoSpaceDN w:val="0"/>
        <w:adjustRightInd w:val="0"/>
        <w:ind w:left="1800" w:hanging="1800"/>
        <w:rPr>
          <w:sz w:val="20"/>
          <w:szCs w:val="20"/>
        </w:rPr>
      </w:pPr>
      <w:r w:rsidRPr="00C8563A">
        <w:rPr>
          <w:sz w:val="20"/>
          <w:szCs w:val="20"/>
        </w:rPr>
        <w:t>Brochures and advertising materials pamphlets etc…</w:t>
      </w:r>
    </w:p>
    <w:p w14:paraId="573C59DC" w14:textId="77777777" w:rsidR="00C8563A" w:rsidRPr="00C8563A" w:rsidRDefault="00C8563A" w:rsidP="00C8563A">
      <w:pPr>
        <w:widowControl w:val="0"/>
        <w:numPr>
          <w:ilvl w:val="1"/>
          <w:numId w:val="33"/>
        </w:numPr>
        <w:tabs>
          <w:tab w:val="left" w:pos="1440"/>
          <w:tab w:val="left" w:pos="1800"/>
        </w:tabs>
        <w:autoSpaceDE w:val="0"/>
        <w:autoSpaceDN w:val="0"/>
        <w:adjustRightInd w:val="0"/>
        <w:ind w:left="1800" w:hanging="1800"/>
        <w:rPr>
          <w:sz w:val="20"/>
          <w:szCs w:val="20"/>
        </w:rPr>
      </w:pPr>
      <w:r w:rsidRPr="00C8563A">
        <w:rPr>
          <w:sz w:val="20"/>
          <w:szCs w:val="20"/>
        </w:rPr>
        <w:t>Interviews or industry studies</w:t>
      </w:r>
    </w:p>
    <w:p w14:paraId="41504063" w14:textId="77777777" w:rsidR="00C8563A" w:rsidRPr="00C8563A" w:rsidRDefault="00C8563A" w:rsidP="00C8563A">
      <w:pPr>
        <w:widowControl w:val="0"/>
        <w:numPr>
          <w:ilvl w:val="1"/>
          <w:numId w:val="33"/>
        </w:numPr>
        <w:tabs>
          <w:tab w:val="left" w:pos="1440"/>
          <w:tab w:val="left" w:pos="1800"/>
        </w:tabs>
        <w:autoSpaceDE w:val="0"/>
        <w:autoSpaceDN w:val="0"/>
        <w:adjustRightInd w:val="0"/>
        <w:ind w:left="1800" w:hanging="1800"/>
        <w:rPr>
          <w:sz w:val="20"/>
          <w:szCs w:val="20"/>
        </w:rPr>
      </w:pPr>
      <w:r w:rsidRPr="00C8563A">
        <w:rPr>
          <w:sz w:val="20"/>
          <w:szCs w:val="20"/>
        </w:rPr>
        <w:t>Menu and profit margin</w:t>
      </w:r>
    </w:p>
    <w:p w14:paraId="3EC2EC48" w14:textId="77777777" w:rsidR="00C8563A" w:rsidRPr="00C8563A" w:rsidRDefault="00C8563A" w:rsidP="00C8563A">
      <w:pPr>
        <w:widowControl w:val="0"/>
        <w:numPr>
          <w:ilvl w:val="1"/>
          <w:numId w:val="33"/>
        </w:numPr>
        <w:tabs>
          <w:tab w:val="left" w:pos="1440"/>
          <w:tab w:val="left" w:pos="1800"/>
        </w:tabs>
        <w:autoSpaceDE w:val="0"/>
        <w:autoSpaceDN w:val="0"/>
        <w:adjustRightInd w:val="0"/>
        <w:ind w:left="1800" w:hanging="1800"/>
        <w:rPr>
          <w:sz w:val="20"/>
          <w:szCs w:val="20"/>
        </w:rPr>
      </w:pPr>
      <w:r w:rsidRPr="00C8563A">
        <w:rPr>
          <w:sz w:val="20"/>
          <w:szCs w:val="20"/>
        </w:rPr>
        <w:t>Blueprints and plans</w:t>
      </w:r>
    </w:p>
    <w:p w14:paraId="56EF6996" w14:textId="77777777" w:rsidR="00C8563A" w:rsidRPr="00C8563A" w:rsidRDefault="00C8563A" w:rsidP="00C8563A">
      <w:pPr>
        <w:widowControl w:val="0"/>
        <w:numPr>
          <w:ilvl w:val="1"/>
          <w:numId w:val="33"/>
        </w:numPr>
        <w:tabs>
          <w:tab w:val="left" w:pos="1440"/>
          <w:tab w:val="left" w:pos="1800"/>
        </w:tabs>
        <w:autoSpaceDE w:val="0"/>
        <w:autoSpaceDN w:val="0"/>
        <w:adjustRightInd w:val="0"/>
        <w:ind w:left="1800" w:hanging="1800"/>
        <w:rPr>
          <w:sz w:val="20"/>
          <w:szCs w:val="20"/>
        </w:rPr>
      </w:pPr>
      <w:r w:rsidRPr="00C8563A">
        <w:rPr>
          <w:sz w:val="20"/>
          <w:szCs w:val="20"/>
        </w:rPr>
        <w:t>Financial sheet</w:t>
      </w:r>
    </w:p>
    <w:p w14:paraId="39B27AC1" w14:textId="77777777" w:rsidR="00C8563A" w:rsidRPr="00C8563A" w:rsidRDefault="00C8563A" w:rsidP="00C8563A">
      <w:pPr>
        <w:widowControl w:val="0"/>
        <w:numPr>
          <w:ilvl w:val="1"/>
          <w:numId w:val="33"/>
        </w:numPr>
        <w:tabs>
          <w:tab w:val="left" w:pos="1440"/>
          <w:tab w:val="left" w:pos="1800"/>
        </w:tabs>
        <w:autoSpaceDE w:val="0"/>
        <w:autoSpaceDN w:val="0"/>
        <w:adjustRightInd w:val="0"/>
        <w:ind w:left="1800" w:hanging="1800"/>
        <w:rPr>
          <w:sz w:val="20"/>
          <w:szCs w:val="20"/>
        </w:rPr>
      </w:pPr>
      <w:r w:rsidRPr="00C8563A">
        <w:rPr>
          <w:sz w:val="20"/>
          <w:szCs w:val="20"/>
        </w:rPr>
        <w:t xml:space="preserve">Profit and Loss Sheet </w:t>
      </w:r>
    </w:p>
    <w:p w14:paraId="0F1C2119" w14:textId="77777777" w:rsidR="00C8563A" w:rsidRPr="00C8563A" w:rsidRDefault="00C8563A" w:rsidP="00C8563A">
      <w:pPr>
        <w:widowControl w:val="0"/>
        <w:numPr>
          <w:ilvl w:val="1"/>
          <w:numId w:val="33"/>
        </w:numPr>
        <w:tabs>
          <w:tab w:val="left" w:pos="1440"/>
          <w:tab w:val="left" w:pos="1800"/>
        </w:tabs>
        <w:autoSpaceDE w:val="0"/>
        <w:autoSpaceDN w:val="0"/>
        <w:adjustRightInd w:val="0"/>
        <w:ind w:left="1800" w:hanging="1800"/>
        <w:rPr>
          <w:sz w:val="20"/>
          <w:szCs w:val="20"/>
        </w:rPr>
      </w:pPr>
      <w:r w:rsidRPr="00C8563A">
        <w:rPr>
          <w:sz w:val="20"/>
          <w:szCs w:val="20"/>
        </w:rPr>
        <w:t>Location/Building Images</w:t>
      </w:r>
    </w:p>
    <w:p w14:paraId="452E6D89" w14:textId="77777777" w:rsidR="00C8563A" w:rsidRPr="00C8563A" w:rsidRDefault="00C8563A" w:rsidP="00C8563A">
      <w:pPr>
        <w:widowControl w:val="0"/>
        <w:numPr>
          <w:ilvl w:val="1"/>
          <w:numId w:val="33"/>
        </w:numPr>
        <w:tabs>
          <w:tab w:val="left" w:pos="1440"/>
          <w:tab w:val="left" w:pos="1800"/>
        </w:tabs>
        <w:autoSpaceDE w:val="0"/>
        <w:autoSpaceDN w:val="0"/>
        <w:adjustRightInd w:val="0"/>
        <w:ind w:left="1800" w:hanging="1800"/>
        <w:rPr>
          <w:sz w:val="20"/>
          <w:szCs w:val="20"/>
        </w:rPr>
      </w:pPr>
      <w:r w:rsidRPr="00C8563A">
        <w:rPr>
          <w:sz w:val="20"/>
          <w:szCs w:val="20"/>
        </w:rPr>
        <w:t>Staffing costs</w:t>
      </w:r>
    </w:p>
    <w:p w14:paraId="212CF61D" w14:textId="77777777" w:rsidR="00C8563A" w:rsidRDefault="00C8563A" w:rsidP="00C8563A">
      <w:pPr>
        <w:widowControl w:val="0"/>
        <w:numPr>
          <w:ilvl w:val="1"/>
          <w:numId w:val="33"/>
        </w:numPr>
        <w:tabs>
          <w:tab w:val="left" w:pos="1440"/>
          <w:tab w:val="left" w:pos="1800"/>
        </w:tabs>
        <w:autoSpaceDE w:val="0"/>
        <w:autoSpaceDN w:val="0"/>
        <w:adjustRightInd w:val="0"/>
        <w:ind w:left="1800" w:hanging="1800"/>
        <w:rPr>
          <w:sz w:val="20"/>
          <w:szCs w:val="20"/>
        </w:rPr>
      </w:pPr>
      <w:r>
        <w:rPr>
          <w:sz w:val="20"/>
          <w:szCs w:val="20"/>
        </w:rPr>
        <w:t>Marketing costs</w:t>
      </w:r>
    </w:p>
    <w:p w14:paraId="54EA8C1A" w14:textId="77777777" w:rsidR="00C8563A" w:rsidRDefault="00C8563A" w:rsidP="00C8563A">
      <w:pPr>
        <w:widowControl w:val="0"/>
        <w:numPr>
          <w:ilvl w:val="1"/>
          <w:numId w:val="33"/>
        </w:numPr>
        <w:tabs>
          <w:tab w:val="left" w:pos="1440"/>
          <w:tab w:val="left" w:pos="1800"/>
        </w:tabs>
        <w:autoSpaceDE w:val="0"/>
        <w:autoSpaceDN w:val="0"/>
        <w:adjustRightInd w:val="0"/>
        <w:ind w:left="1800" w:hanging="1800"/>
        <w:rPr>
          <w:sz w:val="20"/>
          <w:szCs w:val="20"/>
        </w:rPr>
      </w:pPr>
      <w:r>
        <w:rPr>
          <w:sz w:val="20"/>
          <w:szCs w:val="20"/>
        </w:rPr>
        <w:t>Competition Analysis</w:t>
      </w:r>
    </w:p>
    <w:p w14:paraId="450DABEB" w14:textId="77777777" w:rsidR="00C8563A" w:rsidRDefault="00C8563A" w:rsidP="00C8563A">
      <w:pPr>
        <w:widowControl w:val="0"/>
        <w:numPr>
          <w:ilvl w:val="1"/>
          <w:numId w:val="33"/>
        </w:numPr>
        <w:tabs>
          <w:tab w:val="left" w:pos="1440"/>
          <w:tab w:val="left" w:pos="1800"/>
        </w:tabs>
        <w:autoSpaceDE w:val="0"/>
        <w:autoSpaceDN w:val="0"/>
        <w:adjustRightInd w:val="0"/>
        <w:ind w:left="1800" w:hanging="1800"/>
        <w:rPr>
          <w:sz w:val="20"/>
          <w:szCs w:val="20"/>
        </w:rPr>
      </w:pPr>
      <w:r>
        <w:rPr>
          <w:sz w:val="20"/>
          <w:szCs w:val="20"/>
        </w:rPr>
        <w:t>Company description</w:t>
      </w:r>
    </w:p>
    <w:p w14:paraId="3889347B" w14:textId="77777777" w:rsidR="00C8563A" w:rsidRDefault="00C8563A" w:rsidP="00C8563A">
      <w:pPr>
        <w:widowControl w:val="0"/>
        <w:numPr>
          <w:ilvl w:val="1"/>
          <w:numId w:val="33"/>
        </w:numPr>
        <w:tabs>
          <w:tab w:val="left" w:pos="1440"/>
          <w:tab w:val="left" w:pos="1800"/>
        </w:tabs>
        <w:autoSpaceDE w:val="0"/>
        <w:autoSpaceDN w:val="0"/>
        <w:adjustRightInd w:val="0"/>
        <w:ind w:left="1800" w:hanging="1800"/>
        <w:rPr>
          <w:sz w:val="20"/>
          <w:szCs w:val="20"/>
        </w:rPr>
      </w:pPr>
      <w:r>
        <w:rPr>
          <w:sz w:val="20"/>
          <w:szCs w:val="20"/>
        </w:rPr>
        <w:t>Detailed lists of equipment owned or to be purchased for business (pictures and price</w:t>
      </w:r>
    </w:p>
    <w:p w14:paraId="432FB73F"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3D1DA9"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DA7A646"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3A2A903"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23AD345"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C7EF95"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23F0829"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728EF59"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230FBDC"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84D21AA" w14:textId="77777777" w:rsidR="00845443" w:rsidRP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0F43D2B" w14:textId="77777777" w:rsidR="00C02C68" w:rsidRDefault="00C02C68"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1A60F72" w14:textId="7225AF71" w:rsidR="00BF7909" w:rsidRPr="00C02C68" w:rsidRDefault="00BF790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C02C68">
        <w:rPr>
          <w:b/>
        </w:rPr>
        <w:t>State Standards Covered</w:t>
      </w:r>
    </w:p>
    <w:p w14:paraId="7AAB4A93"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Pr>
          <w:b/>
          <w:bCs/>
          <w:i/>
          <w:iCs/>
        </w:rPr>
        <w:t xml:space="preserve">1. </w:t>
      </w:r>
      <w:r w:rsidRPr="00C02C68">
        <w:rPr>
          <w:bCs/>
          <w:iCs/>
          <w:sz w:val="19"/>
          <w:szCs w:val="19"/>
        </w:rPr>
        <w:t>Economists analyze multiple sources of data to predict trends, make inferences, and arrive at conclusions.</w:t>
      </w:r>
    </w:p>
    <w:p w14:paraId="1858E928"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3. People cannot have all the goods and services they want and, as a result, must choose some things and give up others.</w:t>
      </w:r>
    </w:p>
    <w:p w14:paraId="25F571D5"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4. Different economic systems (traditional, market, command, and mixed) utilize different methods to allocate limited resources.</w:t>
      </w:r>
    </w:p>
    <w:p w14:paraId="541CCB19"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5. Markets exist when consumers and producers interact. When supply or demand changes, market prices adjust. Those adjustments send signals and provide incentives to consumers and producers to change their own decisions.</w:t>
      </w:r>
    </w:p>
    <w:p w14:paraId="6FA86C4D"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 xml:space="preserve">6. Competition among sellers lowers costs and prices, and encourages producers to produce more of what consumers are willing and able to buy. Competition among buyers increases prices and allocates goods and services to those people who </w:t>
      </w:r>
      <w:r w:rsidRPr="00C02C68">
        <w:rPr>
          <w:bCs/>
          <w:iCs/>
          <w:sz w:val="19"/>
          <w:szCs w:val="19"/>
        </w:rPr>
        <w:lastRenderedPageBreak/>
        <w:t>are willing and able to pay the most for them.</w:t>
      </w:r>
    </w:p>
    <w:p w14:paraId="2B4FA73B"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7. A nation’s overall level of economic well-being is determined by the interaction of spending and production decisions made by all households, firms, government agencies and others in the economy. Economic well-being can be assessed by analyzing economic indicators gathered by the government.</w:t>
      </w:r>
    </w:p>
    <w:p w14:paraId="29CF5395"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11. Income is determined by many factors including individual skills and abilities, work ethic and market conditions.</w:t>
      </w:r>
    </w:p>
    <w:p w14:paraId="11C64A1B"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12. Employee earning statements include information about gross wages, benefits, taxes and other deductions.</w:t>
      </w:r>
    </w:p>
    <w:p w14:paraId="7F15B284"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13. Financial decision-making involves considering alternatives by examining costs and benefits.</w:t>
      </w:r>
    </w:p>
    <w:p w14:paraId="7E6E6171"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14. A personal financial plan includes financial goals and a budget, including spending on goods and services, savings and investments, insurance and philanthropy.</w:t>
      </w:r>
    </w:p>
    <w:p w14:paraId="6B9D370A"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17. Savings can serve as a buffer against economic hardship.</w:t>
      </w:r>
    </w:p>
    <w:p w14:paraId="095578BE"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18. Different costs and benefits are associated with saving and investing alternatives.</w:t>
      </w:r>
    </w:p>
    <w:p w14:paraId="2F05B91D"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20. There are costs and benefits associated with various sources of credit available from different types of financial institutions.</w:t>
      </w:r>
    </w:p>
    <w:p w14:paraId="099B47D5"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22. Consumer protection laws provide financial safeguards.</w:t>
      </w:r>
    </w:p>
    <w:p w14:paraId="251F75FF"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23. Property and liability insurance protect against risks associated with use of property.</w:t>
      </w:r>
    </w:p>
    <w:p w14:paraId="42FE7348"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19"/>
          <w:szCs w:val="19"/>
        </w:rPr>
      </w:pPr>
      <w:r w:rsidRPr="00C02C68">
        <w:rPr>
          <w:bCs/>
          <w:iCs/>
          <w:sz w:val="19"/>
          <w:szCs w:val="19"/>
        </w:rPr>
        <w:t>24. Health, disability and life insurance protect against risks associated with increased expenses and loss of income.</w:t>
      </w:r>
    </w:p>
    <w:p w14:paraId="36995B1D" w14:textId="77777777" w:rsidR="00BF7909" w:rsidRPr="00C02C6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rPr>
      </w:pPr>
      <w:r w:rsidRPr="00C02C68">
        <w:rPr>
          <w:bCs/>
          <w:iCs/>
          <w:sz w:val="19"/>
          <w:szCs w:val="19"/>
        </w:rPr>
        <w:t>25. Steps can be taken to safeguard one’s personal financial information and reduce the risk of loss.</w:t>
      </w:r>
    </w:p>
    <w:p w14:paraId="344925B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392144" w14:textId="77777777" w:rsidR="00BF7909" w:rsidRPr="00C02C68" w:rsidRDefault="00BF7909" w:rsidP="00231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u w:val="single"/>
        </w:rPr>
      </w:pPr>
      <w:r w:rsidRPr="00C02C68">
        <w:rPr>
          <w:b/>
          <w:bCs/>
          <w:u w:val="single"/>
        </w:rPr>
        <w:t>21st Century Skills that are taught and/or assessed in project (p21.org)</w:t>
      </w:r>
    </w:p>
    <w:p w14:paraId="2BBE1F9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19"/>
          <w:szCs w:val="19"/>
          <w:u w:val="single"/>
        </w:rPr>
      </w:pPr>
    </w:p>
    <w:p w14:paraId="37CEE7A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19"/>
          <w:szCs w:val="19"/>
          <w:u w:val="single"/>
        </w:rPr>
      </w:pPr>
      <w:r>
        <w:rPr>
          <w:b/>
          <w:bCs/>
          <w:sz w:val="19"/>
          <w:szCs w:val="19"/>
          <w:u w:val="single"/>
        </w:rPr>
        <w:t>Creative Thinking</w:t>
      </w:r>
    </w:p>
    <w:p w14:paraId="1799DEEB" w14:textId="77777777" w:rsidR="00BF7909" w:rsidRDefault="00BF7909" w:rsidP="00AC0CF2">
      <w:pPr>
        <w:widowControl w:val="0"/>
        <w:numPr>
          <w:ilvl w:val="0"/>
          <w:numId w:val="1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sz w:val="20"/>
          <w:szCs w:val="20"/>
        </w:rPr>
      </w:pPr>
      <w:r>
        <w:rPr>
          <w:sz w:val="20"/>
          <w:szCs w:val="20"/>
        </w:rPr>
        <w:t>Use a wide range of idea creation techniques (such as brainstorming)</w:t>
      </w:r>
    </w:p>
    <w:p w14:paraId="05098A68" w14:textId="77777777" w:rsidR="00BF7909" w:rsidRDefault="00BF7909" w:rsidP="00AC0CF2">
      <w:pPr>
        <w:widowControl w:val="0"/>
        <w:numPr>
          <w:ilvl w:val="0"/>
          <w:numId w:val="1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sz w:val="20"/>
          <w:szCs w:val="20"/>
        </w:rPr>
      </w:pPr>
      <w:r>
        <w:rPr>
          <w:sz w:val="20"/>
          <w:szCs w:val="20"/>
        </w:rPr>
        <w:t>Create new and worthwhile ideas (both incremental and radical concepts)</w:t>
      </w:r>
    </w:p>
    <w:p w14:paraId="5A0F71A0" w14:textId="77777777" w:rsidR="00BF7909" w:rsidRDefault="00BF7909" w:rsidP="00AC0CF2">
      <w:pPr>
        <w:widowControl w:val="0"/>
        <w:numPr>
          <w:ilvl w:val="0"/>
          <w:numId w:val="1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sz w:val="20"/>
          <w:szCs w:val="20"/>
        </w:rPr>
      </w:pPr>
      <w:r>
        <w:rPr>
          <w:sz w:val="20"/>
          <w:szCs w:val="20"/>
        </w:rPr>
        <w:t>Elaborate, refine, analyze and evaluate their own ideas in order to improve and maximize creative efforts</w:t>
      </w:r>
    </w:p>
    <w:p w14:paraId="1D86E9A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b/>
          <w:bCs/>
          <w:sz w:val="20"/>
          <w:szCs w:val="20"/>
          <w:u w:val="single"/>
        </w:rPr>
      </w:pPr>
      <w:r>
        <w:rPr>
          <w:b/>
          <w:bCs/>
          <w:sz w:val="20"/>
          <w:szCs w:val="20"/>
          <w:u w:val="single"/>
        </w:rPr>
        <w:t>Working Creatively with others</w:t>
      </w:r>
    </w:p>
    <w:p w14:paraId="5BBEA666" w14:textId="77777777" w:rsidR="00BF7909" w:rsidRDefault="00BF7909" w:rsidP="00AC0CF2">
      <w:pPr>
        <w:widowControl w:val="0"/>
        <w:numPr>
          <w:ilvl w:val="0"/>
          <w:numId w:val="20"/>
        </w:numPr>
        <w:tabs>
          <w:tab w:val="left" w:pos="20"/>
          <w:tab w:val="left" w:pos="380"/>
          <w:tab w:val="left" w:pos="720"/>
        </w:tabs>
        <w:autoSpaceDE w:val="0"/>
        <w:autoSpaceDN w:val="0"/>
        <w:adjustRightInd w:val="0"/>
        <w:spacing w:line="300" w:lineRule="atLeast"/>
        <w:ind w:left="360"/>
        <w:rPr>
          <w:sz w:val="20"/>
          <w:szCs w:val="20"/>
        </w:rPr>
      </w:pPr>
      <w:r>
        <w:rPr>
          <w:sz w:val="20"/>
          <w:szCs w:val="20"/>
        </w:rPr>
        <w:t>Develop, implement and communicate new ideas to others effectively</w:t>
      </w:r>
    </w:p>
    <w:p w14:paraId="3C028520" w14:textId="77777777" w:rsidR="00BF7909" w:rsidRDefault="00BF7909" w:rsidP="00AC0CF2">
      <w:pPr>
        <w:widowControl w:val="0"/>
        <w:numPr>
          <w:ilvl w:val="0"/>
          <w:numId w:val="20"/>
        </w:numPr>
        <w:tabs>
          <w:tab w:val="left" w:pos="20"/>
          <w:tab w:val="left" w:pos="380"/>
          <w:tab w:val="left" w:pos="720"/>
        </w:tabs>
        <w:autoSpaceDE w:val="0"/>
        <w:autoSpaceDN w:val="0"/>
        <w:adjustRightInd w:val="0"/>
        <w:spacing w:line="300" w:lineRule="atLeast"/>
        <w:ind w:left="360"/>
        <w:rPr>
          <w:sz w:val="20"/>
          <w:szCs w:val="20"/>
        </w:rPr>
      </w:pPr>
      <w:r>
        <w:rPr>
          <w:sz w:val="20"/>
          <w:szCs w:val="20"/>
        </w:rPr>
        <w:t>Be open and responsive to new and diverse perspectives; incorporate group input and feedback into the work</w:t>
      </w:r>
    </w:p>
    <w:p w14:paraId="47B9EFF2" w14:textId="77777777" w:rsidR="00BF7909" w:rsidRDefault="00BF7909" w:rsidP="00AC0CF2">
      <w:pPr>
        <w:widowControl w:val="0"/>
        <w:numPr>
          <w:ilvl w:val="0"/>
          <w:numId w:val="20"/>
        </w:numPr>
        <w:tabs>
          <w:tab w:val="left" w:pos="20"/>
          <w:tab w:val="left" w:pos="380"/>
          <w:tab w:val="left" w:pos="720"/>
        </w:tabs>
        <w:autoSpaceDE w:val="0"/>
        <w:autoSpaceDN w:val="0"/>
        <w:adjustRightInd w:val="0"/>
        <w:spacing w:line="300" w:lineRule="atLeast"/>
        <w:ind w:left="360"/>
        <w:rPr>
          <w:sz w:val="20"/>
          <w:szCs w:val="20"/>
        </w:rPr>
      </w:pPr>
      <w:r>
        <w:rPr>
          <w:sz w:val="20"/>
          <w:szCs w:val="20"/>
        </w:rPr>
        <w:t>Demonstrate originality and inventiveness in work and understand the real world limits to adopting new ideas</w:t>
      </w:r>
    </w:p>
    <w:p w14:paraId="4336F027" w14:textId="77777777" w:rsidR="00BF7909" w:rsidRDefault="00BF7909" w:rsidP="00AC0CF2">
      <w:pPr>
        <w:widowControl w:val="0"/>
        <w:numPr>
          <w:ilvl w:val="0"/>
          <w:numId w:val="20"/>
        </w:numPr>
        <w:tabs>
          <w:tab w:val="left" w:pos="20"/>
          <w:tab w:val="left" w:pos="380"/>
          <w:tab w:val="left" w:pos="720"/>
        </w:tabs>
        <w:autoSpaceDE w:val="0"/>
        <w:autoSpaceDN w:val="0"/>
        <w:adjustRightInd w:val="0"/>
        <w:spacing w:line="300" w:lineRule="atLeast"/>
        <w:ind w:left="360"/>
        <w:rPr>
          <w:sz w:val="20"/>
          <w:szCs w:val="20"/>
        </w:rPr>
      </w:pPr>
      <w:r>
        <w:rPr>
          <w:sz w:val="20"/>
          <w:szCs w:val="20"/>
        </w:rPr>
        <w:t>View failure as an opportunity to learn; understand that creativity and innovation is a long-term, cyclical process of small successes and frequent mistakes</w:t>
      </w:r>
    </w:p>
    <w:p w14:paraId="2DA7EED2" w14:textId="77777777" w:rsidR="00BF7909" w:rsidRDefault="00BF7909" w:rsidP="00BF7909">
      <w:pPr>
        <w:widowControl w:val="0"/>
        <w:tabs>
          <w:tab w:val="left" w:pos="220"/>
          <w:tab w:val="left" w:pos="720"/>
        </w:tabs>
        <w:autoSpaceDE w:val="0"/>
        <w:autoSpaceDN w:val="0"/>
        <w:adjustRightInd w:val="0"/>
        <w:spacing w:line="300" w:lineRule="atLeast"/>
        <w:rPr>
          <w:b/>
          <w:bCs/>
          <w:sz w:val="20"/>
          <w:szCs w:val="20"/>
          <w:u w:val="single"/>
        </w:rPr>
      </w:pPr>
      <w:r>
        <w:rPr>
          <w:b/>
          <w:bCs/>
          <w:sz w:val="20"/>
          <w:szCs w:val="20"/>
          <w:u w:val="single"/>
        </w:rPr>
        <w:t xml:space="preserve">Use Systems Thinking </w:t>
      </w:r>
    </w:p>
    <w:p w14:paraId="1E81C249" w14:textId="77777777" w:rsidR="00BF7909" w:rsidRDefault="00BF7909" w:rsidP="00AC0CF2">
      <w:pPr>
        <w:widowControl w:val="0"/>
        <w:numPr>
          <w:ilvl w:val="0"/>
          <w:numId w:val="2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sz w:val="20"/>
          <w:szCs w:val="20"/>
        </w:rPr>
      </w:pPr>
      <w:r>
        <w:rPr>
          <w:sz w:val="20"/>
          <w:szCs w:val="20"/>
        </w:rPr>
        <w:t>Analyze how parts of a whole interact with each other to produce overall outcomes in complex systems</w:t>
      </w:r>
    </w:p>
    <w:p w14:paraId="730735B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b/>
          <w:bCs/>
          <w:sz w:val="20"/>
          <w:szCs w:val="20"/>
          <w:u w:val="single"/>
        </w:rPr>
      </w:pPr>
      <w:r>
        <w:rPr>
          <w:b/>
          <w:bCs/>
          <w:sz w:val="20"/>
          <w:szCs w:val="20"/>
          <w:u w:val="single"/>
        </w:rPr>
        <w:t>Make Judgements and Decisions</w:t>
      </w:r>
    </w:p>
    <w:p w14:paraId="76A5C84F" w14:textId="77777777" w:rsidR="00BF7909" w:rsidRDefault="00BF7909" w:rsidP="00AC0CF2">
      <w:pPr>
        <w:widowControl w:val="0"/>
        <w:numPr>
          <w:ilvl w:val="0"/>
          <w:numId w:val="22"/>
        </w:numPr>
        <w:tabs>
          <w:tab w:val="left" w:pos="20"/>
          <w:tab w:val="left" w:pos="380"/>
          <w:tab w:val="left" w:pos="720"/>
        </w:tabs>
        <w:autoSpaceDE w:val="0"/>
        <w:autoSpaceDN w:val="0"/>
        <w:adjustRightInd w:val="0"/>
        <w:spacing w:line="300" w:lineRule="atLeast"/>
        <w:ind w:left="360"/>
        <w:rPr>
          <w:sz w:val="20"/>
          <w:szCs w:val="20"/>
        </w:rPr>
      </w:pPr>
      <w:r>
        <w:rPr>
          <w:sz w:val="20"/>
          <w:szCs w:val="20"/>
        </w:rPr>
        <w:t>Effectively analyze and evaluate evidence, arguments, claims and beliefs</w:t>
      </w:r>
    </w:p>
    <w:p w14:paraId="51027C81" w14:textId="77777777" w:rsidR="00BF7909" w:rsidRDefault="00BF7909" w:rsidP="00AC0CF2">
      <w:pPr>
        <w:widowControl w:val="0"/>
        <w:numPr>
          <w:ilvl w:val="0"/>
          <w:numId w:val="22"/>
        </w:numPr>
        <w:tabs>
          <w:tab w:val="left" w:pos="20"/>
          <w:tab w:val="left" w:pos="380"/>
          <w:tab w:val="left" w:pos="720"/>
        </w:tabs>
        <w:autoSpaceDE w:val="0"/>
        <w:autoSpaceDN w:val="0"/>
        <w:adjustRightInd w:val="0"/>
        <w:spacing w:line="300" w:lineRule="atLeast"/>
        <w:ind w:left="360"/>
        <w:rPr>
          <w:sz w:val="20"/>
          <w:szCs w:val="20"/>
        </w:rPr>
      </w:pPr>
      <w:r>
        <w:rPr>
          <w:sz w:val="20"/>
          <w:szCs w:val="20"/>
        </w:rPr>
        <w:t> Analyze and evaluate major alternative points of view</w:t>
      </w:r>
    </w:p>
    <w:p w14:paraId="676F39CD" w14:textId="77777777" w:rsidR="00BF7909" w:rsidRDefault="00BF7909" w:rsidP="00AC0CF2">
      <w:pPr>
        <w:widowControl w:val="0"/>
        <w:numPr>
          <w:ilvl w:val="0"/>
          <w:numId w:val="22"/>
        </w:numPr>
        <w:tabs>
          <w:tab w:val="left" w:pos="20"/>
          <w:tab w:val="left" w:pos="380"/>
          <w:tab w:val="left" w:pos="720"/>
        </w:tabs>
        <w:autoSpaceDE w:val="0"/>
        <w:autoSpaceDN w:val="0"/>
        <w:adjustRightInd w:val="0"/>
        <w:spacing w:line="300" w:lineRule="atLeast"/>
        <w:ind w:left="360"/>
        <w:rPr>
          <w:sz w:val="20"/>
          <w:szCs w:val="20"/>
        </w:rPr>
      </w:pPr>
      <w:r>
        <w:rPr>
          <w:sz w:val="20"/>
          <w:szCs w:val="20"/>
        </w:rPr>
        <w:t>Synthesize and make connections between information and arguments</w:t>
      </w:r>
    </w:p>
    <w:p w14:paraId="31095E9E" w14:textId="77777777" w:rsidR="00BF7909" w:rsidRDefault="00BF7909" w:rsidP="00AC0CF2">
      <w:pPr>
        <w:widowControl w:val="0"/>
        <w:numPr>
          <w:ilvl w:val="0"/>
          <w:numId w:val="22"/>
        </w:numPr>
        <w:tabs>
          <w:tab w:val="left" w:pos="20"/>
          <w:tab w:val="left" w:pos="380"/>
          <w:tab w:val="left" w:pos="720"/>
        </w:tabs>
        <w:autoSpaceDE w:val="0"/>
        <w:autoSpaceDN w:val="0"/>
        <w:adjustRightInd w:val="0"/>
        <w:spacing w:line="300" w:lineRule="atLeast"/>
        <w:ind w:left="360"/>
        <w:rPr>
          <w:sz w:val="20"/>
          <w:szCs w:val="20"/>
        </w:rPr>
      </w:pPr>
      <w:r>
        <w:rPr>
          <w:sz w:val="20"/>
          <w:szCs w:val="20"/>
        </w:rPr>
        <w:t>Interpret information and draw conclusions based on the best analysis</w:t>
      </w:r>
    </w:p>
    <w:p w14:paraId="4F7F9183" w14:textId="77777777" w:rsidR="00BF7909" w:rsidRDefault="00BF7909" w:rsidP="00AC0CF2">
      <w:pPr>
        <w:widowControl w:val="0"/>
        <w:numPr>
          <w:ilvl w:val="0"/>
          <w:numId w:val="22"/>
        </w:numPr>
        <w:tabs>
          <w:tab w:val="left" w:pos="20"/>
          <w:tab w:val="left" w:pos="380"/>
          <w:tab w:val="left" w:pos="720"/>
        </w:tabs>
        <w:autoSpaceDE w:val="0"/>
        <w:autoSpaceDN w:val="0"/>
        <w:adjustRightInd w:val="0"/>
        <w:spacing w:line="300" w:lineRule="atLeast"/>
        <w:ind w:left="360"/>
        <w:rPr>
          <w:sz w:val="20"/>
          <w:szCs w:val="20"/>
        </w:rPr>
      </w:pPr>
      <w:r>
        <w:rPr>
          <w:sz w:val="20"/>
          <w:szCs w:val="20"/>
        </w:rPr>
        <w:t>Reflect critically on learning experiences and processes</w:t>
      </w:r>
    </w:p>
    <w:p w14:paraId="6BFE3EAE" w14:textId="77777777" w:rsidR="00BF7909" w:rsidRDefault="00BF7909" w:rsidP="00BF7909">
      <w:pPr>
        <w:widowControl w:val="0"/>
        <w:tabs>
          <w:tab w:val="left" w:pos="220"/>
          <w:tab w:val="left" w:pos="720"/>
        </w:tabs>
        <w:autoSpaceDE w:val="0"/>
        <w:autoSpaceDN w:val="0"/>
        <w:adjustRightInd w:val="0"/>
        <w:spacing w:line="300" w:lineRule="atLeast"/>
        <w:rPr>
          <w:b/>
          <w:bCs/>
          <w:sz w:val="20"/>
          <w:szCs w:val="20"/>
          <w:u w:val="single"/>
        </w:rPr>
      </w:pPr>
      <w:r>
        <w:rPr>
          <w:b/>
          <w:bCs/>
          <w:sz w:val="20"/>
          <w:szCs w:val="20"/>
          <w:u w:val="single"/>
        </w:rPr>
        <w:t>Solve Problems</w:t>
      </w:r>
    </w:p>
    <w:p w14:paraId="13B78F3A" w14:textId="77777777" w:rsidR="00BF7909" w:rsidRDefault="00BF7909" w:rsidP="00AC0CF2">
      <w:pPr>
        <w:widowControl w:val="0"/>
        <w:numPr>
          <w:ilvl w:val="0"/>
          <w:numId w:val="23"/>
        </w:numPr>
        <w:tabs>
          <w:tab w:val="left" w:pos="20"/>
          <w:tab w:val="left" w:pos="380"/>
          <w:tab w:val="left" w:pos="720"/>
        </w:tabs>
        <w:autoSpaceDE w:val="0"/>
        <w:autoSpaceDN w:val="0"/>
        <w:adjustRightInd w:val="0"/>
        <w:spacing w:line="300" w:lineRule="atLeast"/>
        <w:ind w:left="360"/>
        <w:rPr>
          <w:sz w:val="20"/>
          <w:szCs w:val="20"/>
        </w:rPr>
      </w:pPr>
      <w:r>
        <w:rPr>
          <w:sz w:val="20"/>
          <w:szCs w:val="20"/>
        </w:rPr>
        <w:t>Solve different kinds of non-familiar problems in both conventional and innovative ways</w:t>
      </w:r>
    </w:p>
    <w:p w14:paraId="03FE5AD9" w14:textId="77777777" w:rsidR="00BF7909" w:rsidRDefault="00BF7909" w:rsidP="00AC0CF2">
      <w:pPr>
        <w:widowControl w:val="0"/>
        <w:numPr>
          <w:ilvl w:val="0"/>
          <w:numId w:val="23"/>
        </w:numPr>
        <w:tabs>
          <w:tab w:val="left" w:pos="20"/>
          <w:tab w:val="left" w:pos="380"/>
          <w:tab w:val="left" w:pos="720"/>
        </w:tabs>
        <w:autoSpaceDE w:val="0"/>
        <w:autoSpaceDN w:val="0"/>
        <w:adjustRightInd w:val="0"/>
        <w:spacing w:line="300" w:lineRule="atLeast"/>
        <w:ind w:left="360"/>
        <w:rPr>
          <w:sz w:val="20"/>
          <w:szCs w:val="20"/>
        </w:rPr>
      </w:pPr>
      <w:r>
        <w:rPr>
          <w:sz w:val="20"/>
          <w:szCs w:val="20"/>
        </w:rPr>
        <w:t>Identify and ask significant questions that clarify various points of view and lead to better solutions </w:t>
      </w:r>
    </w:p>
    <w:p w14:paraId="4FEFE1D7" w14:textId="77777777" w:rsidR="00BF7909" w:rsidRDefault="00BF7909" w:rsidP="00BF7909">
      <w:pPr>
        <w:widowControl w:val="0"/>
        <w:tabs>
          <w:tab w:val="left" w:pos="220"/>
          <w:tab w:val="left" w:pos="720"/>
        </w:tabs>
        <w:autoSpaceDE w:val="0"/>
        <w:autoSpaceDN w:val="0"/>
        <w:adjustRightInd w:val="0"/>
        <w:spacing w:line="300" w:lineRule="atLeast"/>
        <w:rPr>
          <w:b/>
          <w:bCs/>
          <w:sz w:val="20"/>
          <w:szCs w:val="20"/>
          <w:u w:val="single"/>
        </w:rPr>
      </w:pPr>
      <w:r>
        <w:rPr>
          <w:b/>
          <w:bCs/>
          <w:sz w:val="20"/>
          <w:szCs w:val="20"/>
          <w:u w:val="single"/>
        </w:rPr>
        <w:t>21st Century Standard Communicate Effectively</w:t>
      </w:r>
    </w:p>
    <w:p w14:paraId="40B7D8FC" w14:textId="77777777" w:rsidR="00BF7909" w:rsidRDefault="00BF7909" w:rsidP="00AC0CF2">
      <w:pPr>
        <w:widowControl w:val="0"/>
        <w:numPr>
          <w:ilvl w:val="0"/>
          <w:numId w:val="24"/>
        </w:numPr>
        <w:tabs>
          <w:tab w:val="left" w:pos="20"/>
          <w:tab w:val="left" w:pos="380"/>
          <w:tab w:val="left" w:pos="720"/>
        </w:tabs>
        <w:autoSpaceDE w:val="0"/>
        <w:autoSpaceDN w:val="0"/>
        <w:adjustRightInd w:val="0"/>
        <w:spacing w:line="300" w:lineRule="atLeast"/>
        <w:ind w:left="360"/>
        <w:rPr>
          <w:sz w:val="20"/>
          <w:szCs w:val="20"/>
        </w:rPr>
      </w:pPr>
      <w:r>
        <w:rPr>
          <w:sz w:val="20"/>
          <w:szCs w:val="20"/>
        </w:rPr>
        <w:t>Articulate thoughts and ideas effectively using oral, written and nonverbal communication skills in a variety of forms and contexts</w:t>
      </w:r>
    </w:p>
    <w:p w14:paraId="680C1A41" w14:textId="77777777" w:rsidR="00BF7909" w:rsidRDefault="00BF7909" w:rsidP="00AC0CF2">
      <w:pPr>
        <w:widowControl w:val="0"/>
        <w:numPr>
          <w:ilvl w:val="0"/>
          <w:numId w:val="24"/>
        </w:numPr>
        <w:tabs>
          <w:tab w:val="left" w:pos="20"/>
          <w:tab w:val="left" w:pos="380"/>
          <w:tab w:val="left" w:pos="720"/>
        </w:tabs>
        <w:autoSpaceDE w:val="0"/>
        <w:autoSpaceDN w:val="0"/>
        <w:adjustRightInd w:val="0"/>
        <w:spacing w:line="300" w:lineRule="atLeast"/>
        <w:ind w:left="360"/>
        <w:rPr>
          <w:sz w:val="20"/>
          <w:szCs w:val="20"/>
        </w:rPr>
      </w:pPr>
      <w:r>
        <w:rPr>
          <w:sz w:val="20"/>
          <w:szCs w:val="20"/>
        </w:rPr>
        <w:t>Listen effectively to decipher meaning, including knowledge, values, attitudes and intentions</w:t>
      </w:r>
    </w:p>
    <w:p w14:paraId="3358203B" w14:textId="77777777" w:rsidR="00BF7909" w:rsidRDefault="00BF7909" w:rsidP="00AC0CF2">
      <w:pPr>
        <w:widowControl w:val="0"/>
        <w:numPr>
          <w:ilvl w:val="0"/>
          <w:numId w:val="24"/>
        </w:numPr>
        <w:tabs>
          <w:tab w:val="left" w:pos="20"/>
          <w:tab w:val="left" w:pos="380"/>
          <w:tab w:val="left" w:pos="720"/>
        </w:tabs>
        <w:autoSpaceDE w:val="0"/>
        <w:autoSpaceDN w:val="0"/>
        <w:adjustRightInd w:val="0"/>
        <w:spacing w:line="300" w:lineRule="atLeast"/>
        <w:ind w:left="360"/>
        <w:rPr>
          <w:sz w:val="20"/>
          <w:szCs w:val="20"/>
        </w:rPr>
      </w:pPr>
      <w:r>
        <w:rPr>
          <w:sz w:val="20"/>
          <w:szCs w:val="20"/>
        </w:rPr>
        <w:t>Use communication for a range of purposes (e.g. to inform, instruct, motivate and persuade)</w:t>
      </w:r>
    </w:p>
    <w:p w14:paraId="56D9517F" w14:textId="77777777" w:rsidR="00BF7909" w:rsidRDefault="00BF7909" w:rsidP="00AC0CF2">
      <w:pPr>
        <w:widowControl w:val="0"/>
        <w:numPr>
          <w:ilvl w:val="0"/>
          <w:numId w:val="24"/>
        </w:numPr>
        <w:tabs>
          <w:tab w:val="left" w:pos="20"/>
          <w:tab w:val="left" w:pos="380"/>
          <w:tab w:val="left" w:pos="720"/>
        </w:tabs>
        <w:autoSpaceDE w:val="0"/>
        <w:autoSpaceDN w:val="0"/>
        <w:adjustRightInd w:val="0"/>
        <w:spacing w:line="300" w:lineRule="atLeast"/>
        <w:ind w:left="360"/>
        <w:rPr>
          <w:sz w:val="20"/>
          <w:szCs w:val="20"/>
        </w:rPr>
      </w:pPr>
      <w:r>
        <w:rPr>
          <w:sz w:val="20"/>
          <w:szCs w:val="20"/>
        </w:rPr>
        <w:t>Utilize multiple media and technologies, and know how to judge their effectiveness a priori as well as assess their impact</w:t>
      </w:r>
    </w:p>
    <w:p w14:paraId="6A185BB6" w14:textId="77777777" w:rsidR="00BF7909" w:rsidRDefault="00BF7909" w:rsidP="00AC0CF2">
      <w:pPr>
        <w:widowControl w:val="0"/>
        <w:numPr>
          <w:ilvl w:val="0"/>
          <w:numId w:val="24"/>
        </w:numPr>
        <w:tabs>
          <w:tab w:val="left" w:pos="20"/>
          <w:tab w:val="left" w:pos="380"/>
          <w:tab w:val="left" w:pos="720"/>
        </w:tabs>
        <w:autoSpaceDE w:val="0"/>
        <w:autoSpaceDN w:val="0"/>
        <w:adjustRightInd w:val="0"/>
        <w:spacing w:line="300" w:lineRule="atLeast"/>
        <w:ind w:left="360"/>
        <w:rPr>
          <w:sz w:val="20"/>
          <w:szCs w:val="20"/>
        </w:rPr>
      </w:pPr>
      <w:r>
        <w:rPr>
          <w:sz w:val="20"/>
          <w:szCs w:val="20"/>
        </w:rPr>
        <w:lastRenderedPageBreak/>
        <w:t>Communicate effectively in diverse environments (including multi-lingual)</w:t>
      </w:r>
    </w:p>
    <w:p w14:paraId="43834882" w14:textId="77777777" w:rsidR="00BF7909" w:rsidRDefault="00BF7909" w:rsidP="00BF7909">
      <w:pPr>
        <w:widowControl w:val="0"/>
        <w:tabs>
          <w:tab w:val="left" w:pos="220"/>
          <w:tab w:val="left" w:pos="720"/>
        </w:tabs>
        <w:autoSpaceDE w:val="0"/>
        <w:autoSpaceDN w:val="0"/>
        <w:adjustRightInd w:val="0"/>
        <w:spacing w:line="300" w:lineRule="atLeast"/>
        <w:rPr>
          <w:b/>
          <w:bCs/>
          <w:sz w:val="20"/>
          <w:szCs w:val="20"/>
          <w:u w:val="single"/>
        </w:rPr>
      </w:pPr>
      <w:r>
        <w:rPr>
          <w:b/>
          <w:bCs/>
          <w:sz w:val="20"/>
          <w:szCs w:val="20"/>
          <w:u w:val="single"/>
        </w:rPr>
        <w:t>21st Century Standard Collaboration</w:t>
      </w:r>
    </w:p>
    <w:p w14:paraId="1E817294" w14:textId="77777777" w:rsidR="00BF7909" w:rsidRDefault="00BF7909" w:rsidP="00AC0CF2">
      <w:pPr>
        <w:widowControl w:val="0"/>
        <w:numPr>
          <w:ilvl w:val="0"/>
          <w:numId w:val="25"/>
        </w:numPr>
        <w:tabs>
          <w:tab w:val="left" w:pos="20"/>
          <w:tab w:val="left" w:pos="380"/>
          <w:tab w:val="left" w:pos="720"/>
        </w:tabs>
        <w:autoSpaceDE w:val="0"/>
        <w:autoSpaceDN w:val="0"/>
        <w:adjustRightInd w:val="0"/>
        <w:spacing w:line="300" w:lineRule="atLeast"/>
        <w:ind w:left="360"/>
        <w:rPr>
          <w:sz w:val="20"/>
          <w:szCs w:val="20"/>
        </w:rPr>
      </w:pPr>
      <w:r>
        <w:rPr>
          <w:sz w:val="20"/>
          <w:szCs w:val="20"/>
        </w:rPr>
        <w:t>Demonstrate ability to work effectively and respectfully with diverse teams</w:t>
      </w:r>
    </w:p>
    <w:p w14:paraId="671558F4" w14:textId="77777777" w:rsidR="00BF7909" w:rsidRDefault="00BF7909" w:rsidP="00AC0CF2">
      <w:pPr>
        <w:widowControl w:val="0"/>
        <w:numPr>
          <w:ilvl w:val="0"/>
          <w:numId w:val="25"/>
        </w:numPr>
        <w:tabs>
          <w:tab w:val="left" w:pos="20"/>
          <w:tab w:val="left" w:pos="380"/>
          <w:tab w:val="left" w:pos="720"/>
        </w:tabs>
        <w:autoSpaceDE w:val="0"/>
        <w:autoSpaceDN w:val="0"/>
        <w:adjustRightInd w:val="0"/>
        <w:spacing w:line="300" w:lineRule="atLeast"/>
        <w:ind w:left="360"/>
        <w:rPr>
          <w:sz w:val="20"/>
          <w:szCs w:val="20"/>
        </w:rPr>
      </w:pPr>
      <w:r>
        <w:rPr>
          <w:sz w:val="20"/>
          <w:szCs w:val="20"/>
        </w:rPr>
        <w:t>Exercise flexibility and willingness to be helpful in making necessary compromises to accomplish a common goal</w:t>
      </w:r>
    </w:p>
    <w:p w14:paraId="39026388" w14:textId="77777777" w:rsidR="00BF7909" w:rsidRDefault="00BF7909" w:rsidP="00AC0CF2">
      <w:pPr>
        <w:widowControl w:val="0"/>
        <w:numPr>
          <w:ilvl w:val="0"/>
          <w:numId w:val="25"/>
        </w:numPr>
        <w:tabs>
          <w:tab w:val="left" w:pos="20"/>
          <w:tab w:val="left" w:pos="380"/>
          <w:tab w:val="left" w:pos="720"/>
        </w:tabs>
        <w:autoSpaceDE w:val="0"/>
        <w:autoSpaceDN w:val="0"/>
        <w:adjustRightInd w:val="0"/>
        <w:spacing w:line="300" w:lineRule="atLeast"/>
        <w:ind w:left="360"/>
        <w:rPr>
          <w:sz w:val="20"/>
          <w:szCs w:val="20"/>
        </w:rPr>
      </w:pPr>
      <w:r>
        <w:rPr>
          <w:sz w:val="20"/>
          <w:szCs w:val="20"/>
        </w:rPr>
        <w:t>Assume shared responsibility for collaborative work, and value the individual contributions made by each team member</w:t>
      </w:r>
    </w:p>
    <w:p w14:paraId="2BB1188C" w14:textId="77777777" w:rsidR="00BF7909" w:rsidRDefault="00BF7909" w:rsidP="00BF7909">
      <w:pPr>
        <w:widowControl w:val="0"/>
        <w:tabs>
          <w:tab w:val="left" w:pos="220"/>
          <w:tab w:val="left" w:pos="720"/>
        </w:tabs>
        <w:autoSpaceDE w:val="0"/>
        <w:autoSpaceDN w:val="0"/>
        <w:adjustRightInd w:val="0"/>
        <w:spacing w:line="300" w:lineRule="atLeast"/>
        <w:rPr>
          <w:b/>
          <w:bCs/>
          <w:sz w:val="20"/>
          <w:szCs w:val="20"/>
          <w:u w:val="single"/>
        </w:rPr>
      </w:pPr>
      <w:r>
        <w:rPr>
          <w:b/>
          <w:bCs/>
          <w:sz w:val="20"/>
          <w:szCs w:val="20"/>
          <w:u w:val="single"/>
        </w:rPr>
        <w:t>21st Century Standard Information, Media and Technology Skills</w:t>
      </w:r>
    </w:p>
    <w:p w14:paraId="440778EB" w14:textId="77777777" w:rsidR="00BF7909" w:rsidRDefault="00BF7909" w:rsidP="00BF7909">
      <w:pPr>
        <w:widowControl w:val="0"/>
        <w:tabs>
          <w:tab w:val="left" w:pos="220"/>
          <w:tab w:val="left" w:pos="720"/>
        </w:tabs>
        <w:autoSpaceDE w:val="0"/>
        <w:autoSpaceDN w:val="0"/>
        <w:adjustRightInd w:val="0"/>
        <w:spacing w:line="300" w:lineRule="atLeast"/>
        <w:rPr>
          <w:i/>
          <w:iCs/>
          <w:sz w:val="20"/>
          <w:szCs w:val="20"/>
        </w:rPr>
      </w:pPr>
      <w:r>
        <w:rPr>
          <w:i/>
          <w:iCs/>
          <w:sz w:val="20"/>
          <w:szCs w:val="20"/>
        </w:rPr>
        <w:t>Information Literacy Access, Use, Manage, and Evaluate Information</w:t>
      </w:r>
    </w:p>
    <w:p w14:paraId="6DB6A2D7" w14:textId="77777777" w:rsidR="00BF7909" w:rsidRDefault="00BF7909" w:rsidP="00AC0CF2">
      <w:pPr>
        <w:widowControl w:val="0"/>
        <w:numPr>
          <w:ilvl w:val="0"/>
          <w:numId w:val="26"/>
        </w:numPr>
        <w:tabs>
          <w:tab w:val="left" w:pos="20"/>
          <w:tab w:val="left" w:pos="380"/>
          <w:tab w:val="left" w:pos="720"/>
        </w:tabs>
        <w:autoSpaceDE w:val="0"/>
        <w:autoSpaceDN w:val="0"/>
        <w:adjustRightInd w:val="0"/>
        <w:spacing w:line="300" w:lineRule="atLeast"/>
        <w:ind w:left="360"/>
        <w:rPr>
          <w:sz w:val="20"/>
          <w:szCs w:val="20"/>
        </w:rPr>
      </w:pPr>
      <w:r>
        <w:rPr>
          <w:sz w:val="20"/>
          <w:szCs w:val="20"/>
        </w:rPr>
        <w:t>Access information efficiently (time) and effectively (sources)</w:t>
      </w:r>
    </w:p>
    <w:p w14:paraId="1291F949" w14:textId="77777777" w:rsidR="00BF7909" w:rsidRDefault="00BF7909" w:rsidP="00AC0CF2">
      <w:pPr>
        <w:widowControl w:val="0"/>
        <w:numPr>
          <w:ilvl w:val="0"/>
          <w:numId w:val="26"/>
        </w:numPr>
        <w:tabs>
          <w:tab w:val="left" w:pos="20"/>
          <w:tab w:val="left" w:pos="380"/>
          <w:tab w:val="left" w:pos="720"/>
        </w:tabs>
        <w:autoSpaceDE w:val="0"/>
        <w:autoSpaceDN w:val="0"/>
        <w:adjustRightInd w:val="0"/>
        <w:spacing w:line="300" w:lineRule="atLeast"/>
        <w:ind w:left="360"/>
        <w:rPr>
          <w:sz w:val="20"/>
          <w:szCs w:val="20"/>
        </w:rPr>
      </w:pPr>
      <w:r>
        <w:rPr>
          <w:sz w:val="20"/>
          <w:szCs w:val="20"/>
        </w:rPr>
        <w:t>Evaluate information critically and competently</w:t>
      </w:r>
    </w:p>
    <w:p w14:paraId="05151DA5" w14:textId="77777777" w:rsidR="00BF7909" w:rsidRDefault="00BF7909" w:rsidP="00AC0CF2">
      <w:pPr>
        <w:widowControl w:val="0"/>
        <w:numPr>
          <w:ilvl w:val="0"/>
          <w:numId w:val="26"/>
        </w:numPr>
        <w:tabs>
          <w:tab w:val="left" w:pos="20"/>
          <w:tab w:val="left" w:pos="380"/>
          <w:tab w:val="left" w:pos="720"/>
        </w:tabs>
        <w:autoSpaceDE w:val="0"/>
        <w:autoSpaceDN w:val="0"/>
        <w:adjustRightInd w:val="0"/>
        <w:spacing w:line="300" w:lineRule="atLeast"/>
        <w:ind w:left="360"/>
        <w:rPr>
          <w:sz w:val="20"/>
          <w:szCs w:val="20"/>
        </w:rPr>
      </w:pPr>
      <w:r>
        <w:rPr>
          <w:sz w:val="20"/>
          <w:szCs w:val="20"/>
        </w:rPr>
        <w:t>Use information accurately and creatively for the issue or problem at hand</w:t>
      </w:r>
    </w:p>
    <w:p w14:paraId="161EF84B" w14:textId="77777777" w:rsidR="00BF7909" w:rsidRDefault="00BF7909" w:rsidP="00AC0CF2">
      <w:pPr>
        <w:widowControl w:val="0"/>
        <w:numPr>
          <w:ilvl w:val="0"/>
          <w:numId w:val="26"/>
        </w:numPr>
        <w:tabs>
          <w:tab w:val="left" w:pos="20"/>
          <w:tab w:val="left" w:pos="380"/>
          <w:tab w:val="left" w:pos="720"/>
        </w:tabs>
        <w:autoSpaceDE w:val="0"/>
        <w:autoSpaceDN w:val="0"/>
        <w:adjustRightInd w:val="0"/>
        <w:spacing w:line="300" w:lineRule="atLeast"/>
        <w:ind w:left="360"/>
        <w:rPr>
          <w:sz w:val="20"/>
          <w:szCs w:val="20"/>
        </w:rPr>
      </w:pPr>
      <w:r>
        <w:rPr>
          <w:sz w:val="20"/>
          <w:szCs w:val="20"/>
        </w:rPr>
        <w:t>Manage the flow of information from a wide variety of sources</w:t>
      </w:r>
    </w:p>
    <w:p w14:paraId="3D28154F" w14:textId="77777777" w:rsidR="00BF7909" w:rsidRDefault="00BF7909" w:rsidP="00AC0CF2">
      <w:pPr>
        <w:widowControl w:val="0"/>
        <w:numPr>
          <w:ilvl w:val="0"/>
          <w:numId w:val="26"/>
        </w:numPr>
        <w:tabs>
          <w:tab w:val="left" w:pos="20"/>
          <w:tab w:val="left" w:pos="380"/>
          <w:tab w:val="left" w:pos="720"/>
        </w:tabs>
        <w:autoSpaceDE w:val="0"/>
        <w:autoSpaceDN w:val="0"/>
        <w:adjustRightInd w:val="0"/>
        <w:spacing w:line="300" w:lineRule="atLeast"/>
        <w:ind w:left="360"/>
        <w:rPr>
          <w:sz w:val="20"/>
          <w:szCs w:val="20"/>
        </w:rPr>
      </w:pPr>
      <w:r>
        <w:rPr>
          <w:sz w:val="20"/>
          <w:szCs w:val="20"/>
        </w:rPr>
        <w:t>Apply a fundamental understanding of the ethical/legal issues surrounding the access and use of information</w:t>
      </w:r>
    </w:p>
    <w:p w14:paraId="45C65D27" w14:textId="77777777" w:rsidR="00BF7909" w:rsidRDefault="00BF7909" w:rsidP="00BF7909">
      <w:pPr>
        <w:widowControl w:val="0"/>
        <w:tabs>
          <w:tab w:val="left" w:pos="220"/>
          <w:tab w:val="left" w:pos="720"/>
        </w:tabs>
        <w:autoSpaceDE w:val="0"/>
        <w:autoSpaceDN w:val="0"/>
        <w:adjustRightInd w:val="0"/>
        <w:spacing w:line="300" w:lineRule="atLeast"/>
        <w:rPr>
          <w:b/>
          <w:bCs/>
          <w:sz w:val="20"/>
          <w:szCs w:val="20"/>
          <w:u w:val="single"/>
        </w:rPr>
      </w:pPr>
      <w:r>
        <w:rPr>
          <w:b/>
          <w:bCs/>
          <w:sz w:val="20"/>
          <w:szCs w:val="20"/>
          <w:u w:val="single"/>
        </w:rPr>
        <w:t>Apply Technology</w:t>
      </w:r>
    </w:p>
    <w:p w14:paraId="65F078C2" w14:textId="77777777" w:rsidR="00BF7909" w:rsidRDefault="00BF7909" w:rsidP="00AC0CF2">
      <w:pPr>
        <w:widowControl w:val="0"/>
        <w:numPr>
          <w:ilvl w:val="0"/>
          <w:numId w:val="27"/>
        </w:numPr>
        <w:tabs>
          <w:tab w:val="left" w:pos="20"/>
          <w:tab w:val="left" w:pos="380"/>
          <w:tab w:val="left" w:pos="720"/>
        </w:tabs>
        <w:autoSpaceDE w:val="0"/>
        <w:autoSpaceDN w:val="0"/>
        <w:adjustRightInd w:val="0"/>
        <w:spacing w:line="300" w:lineRule="atLeast"/>
        <w:ind w:left="360"/>
        <w:rPr>
          <w:sz w:val="20"/>
          <w:szCs w:val="20"/>
        </w:rPr>
      </w:pPr>
      <w:r>
        <w:rPr>
          <w:sz w:val="20"/>
          <w:szCs w:val="20"/>
        </w:rPr>
        <w:t>Use technology as a tool to research, organize, evaluate and communicate information</w:t>
      </w:r>
    </w:p>
    <w:p w14:paraId="55559147" w14:textId="77777777" w:rsidR="00BF7909" w:rsidRDefault="00BF7909" w:rsidP="00AC0CF2">
      <w:pPr>
        <w:widowControl w:val="0"/>
        <w:numPr>
          <w:ilvl w:val="0"/>
          <w:numId w:val="27"/>
        </w:numPr>
        <w:tabs>
          <w:tab w:val="left" w:pos="20"/>
          <w:tab w:val="left" w:pos="380"/>
          <w:tab w:val="left" w:pos="720"/>
        </w:tabs>
        <w:autoSpaceDE w:val="0"/>
        <w:autoSpaceDN w:val="0"/>
        <w:adjustRightInd w:val="0"/>
        <w:spacing w:line="300" w:lineRule="atLeast"/>
        <w:ind w:left="360"/>
        <w:rPr>
          <w:sz w:val="20"/>
          <w:szCs w:val="20"/>
        </w:rPr>
      </w:pPr>
      <w:r>
        <w:rPr>
          <w:sz w:val="20"/>
          <w:szCs w:val="20"/>
        </w:rPr>
        <w:t>Use digital technologies (computers, PDAs, media players, GPS,  etc.), communication/networking tools and social networks appropriately to access, manage, integrate, evaluate and create information to successfully function in a knowledge economy</w:t>
      </w:r>
    </w:p>
    <w:p w14:paraId="4EB332B9" w14:textId="77777777" w:rsidR="00BF7909" w:rsidRDefault="00BF7909" w:rsidP="00AC0CF2">
      <w:pPr>
        <w:widowControl w:val="0"/>
        <w:numPr>
          <w:ilvl w:val="0"/>
          <w:numId w:val="27"/>
        </w:numPr>
        <w:tabs>
          <w:tab w:val="left" w:pos="20"/>
          <w:tab w:val="left" w:pos="380"/>
          <w:tab w:val="left" w:pos="720"/>
        </w:tabs>
        <w:autoSpaceDE w:val="0"/>
        <w:autoSpaceDN w:val="0"/>
        <w:adjustRightInd w:val="0"/>
        <w:spacing w:line="300" w:lineRule="atLeast"/>
        <w:ind w:left="360"/>
        <w:rPr>
          <w:sz w:val="20"/>
          <w:szCs w:val="20"/>
        </w:rPr>
      </w:pPr>
      <w:r>
        <w:rPr>
          <w:sz w:val="20"/>
          <w:szCs w:val="20"/>
        </w:rPr>
        <w:t>Apply a fundamental understanding of the ethical/legal issues surrounding the access and use of information technologies</w:t>
      </w:r>
    </w:p>
    <w:p w14:paraId="4BADCC8E" w14:textId="77777777" w:rsidR="00BF7909" w:rsidRDefault="00BF7909" w:rsidP="00BF7909">
      <w:pPr>
        <w:widowControl w:val="0"/>
        <w:tabs>
          <w:tab w:val="left" w:pos="220"/>
          <w:tab w:val="left" w:pos="720"/>
        </w:tabs>
        <w:autoSpaceDE w:val="0"/>
        <w:autoSpaceDN w:val="0"/>
        <w:adjustRightInd w:val="0"/>
        <w:spacing w:line="300" w:lineRule="atLeast"/>
        <w:rPr>
          <w:b/>
          <w:bCs/>
          <w:sz w:val="20"/>
          <w:szCs w:val="20"/>
          <w:u w:val="single"/>
        </w:rPr>
      </w:pPr>
      <w:r>
        <w:rPr>
          <w:b/>
          <w:bCs/>
          <w:sz w:val="20"/>
          <w:szCs w:val="20"/>
          <w:u w:val="single"/>
        </w:rPr>
        <w:t>21st Century Standard Life and Career Skills</w:t>
      </w:r>
    </w:p>
    <w:p w14:paraId="658D4C42"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r>
        <w:rPr>
          <w:sz w:val="20"/>
          <w:szCs w:val="20"/>
        </w:rPr>
        <w:t>Manage  Goals and Time</w:t>
      </w:r>
    </w:p>
    <w:p w14:paraId="78B376A9" w14:textId="77777777" w:rsidR="00BF7909" w:rsidRDefault="00BF7909" w:rsidP="00AC0CF2">
      <w:pPr>
        <w:widowControl w:val="0"/>
        <w:numPr>
          <w:ilvl w:val="0"/>
          <w:numId w:val="28"/>
        </w:numPr>
        <w:tabs>
          <w:tab w:val="left" w:pos="20"/>
          <w:tab w:val="left" w:pos="380"/>
          <w:tab w:val="left" w:pos="720"/>
        </w:tabs>
        <w:autoSpaceDE w:val="0"/>
        <w:autoSpaceDN w:val="0"/>
        <w:adjustRightInd w:val="0"/>
        <w:spacing w:line="300" w:lineRule="atLeast"/>
        <w:ind w:left="360"/>
        <w:rPr>
          <w:sz w:val="20"/>
          <w:szCs w:val="20"/>
        </w:rPr>
      </w:pPr>
      <w:r>
        <w:rPr>
          <w:sz w:val="20"/>
          <w:szCs w:val="20"/>
        </w:rPr>
        <w:t>Set goals with tangible and intangible success criteria</w:t>
      </w:r>
    </w:p>
    <w:p w14:paraId="17DC26CF" w14:textId="77777777" w:rsidR="00BF7909" w:rsidRDefault="00BF7909" w:rsidP="00AC0CF2">
      <w:pPr>
        <w:widowControl w:val="0"/>
        <w:numPr>
          <w:ilvl w:val="0"/>
          <w:numId w:val="28"/>
        </w:numPr>
        <w:tabs>
          <w:tab w:val="left" w:pos="20"/>
          <w:tab w:val="left" w:pos="380"/>
          <w:tab w:val="left" w:pos="720"/>
        </w:tabs>
        <w:autoSpaceDE w:val="0"/>
        <w:autoSpaceDN w:val="0"/>
        <w:adjustRightInd w:val="0"/>
        <w:spacing w:line="300" w:lineRule="atLeast"/>
        <w:ind w:left="360"/>
        <w:rPr>
          <w:sz w:val="20"/>
          <w:szCs w:val="20"/>
        </w:rPr>
      </w:pPr>
      <w:r>
        <w:rPr>
          <w:sz w:val="20"/>
          <w:szCs w:val="20"/>
        </w:rPr>
        <w:t>Balance tactical (short-term) and strategic (long-term) goals</w:t>
      </w:r>
    </w:p>
    <w:p w14:paraId="73C99EF3" w14:textId="77777777" w:rsidR="00BF7909" w:rsidRDefault="00BF7909" w:rsidP="00AC0CF2">
      <w:pPr>
        <w:widowControl w:val="0"/>
        <w:numPr>
          <w:ilvl w:val="0"/>
          <w:numId w:val="28"/>
        </w:numPr>
        <w:tabs>
          <w:tab w:val="left" w:pos="20"/>
          <w:tab w:val="left" w:pos="380"/>
          <w:tab w:val="left" w:pos="720"/>
        </w:tabs>
        <w:autoSpaceDE w:val="0"/>
        <w:autoSpaceDN w:val="0"/>
        <w:adjustRightInd w:val="0"/>
        <w:spacing w:line="300" w:lineRule="atLeast"/>
        <w:ind w:left="360"/>
        <w:rPr>
          <w:sz w:val="20"/>
          <w:szCs w:val="20"/>
        </w:rPr>
      </w:pPr>
      <w:r>
        <w:rPr>
          <w:sz w:val="20"/>
          <w:szCs w:val="20"/>
        </w:rPr>
        <w:t>Utilize time and manage workload efficiently</w:t>
      </w:r>
    </w:p>
    <w:p w14:paraId="18E3C29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b/>
          <w:bCs/>
          <w:sz w:val="20"/>
          <w:szCs w:val="20"/>
          <w:u w:val="single"/>
        </w:rPr>
      </w:pPr>
      <w:r>
        <w:rPr>
          <w:b/>
          <w:bCs/>
          <w:sz w:val="20"/>
          <w:szCs w:val="20"/>
          <w:u w:val="single"/>
        </w:rPr>
        <w:t>Self-Directed Learners</w:t>
      </w:r>
    </w:p>
    <w:p w14:paraId="74AE086D" w14:textId="77777777" w:rsidR="00BF7909" w:rsidRDefault="00BF7909" w:rsidP="00AC0CF2">
      <w:pPr>
        <w:widowControl w:val="0"/>
        <w:numPr>
          <w:ilvl w:val="0"/>
          <w:numId w:val="29"/>
        </w:numPr>
        <w:tabs>
          <w:tab w:val="left" w:pos="20"/>
          <w:tab w:val="left" w:pos="380"/>
          <w:tab w:val="left" w:pos="720"/>
        </w:tabs>
        <w:autoSpaceDE w:val="0"/>
        <w:autoSpaceDN w:val="0"/>
        <w:adjustRightInd w:val="0"/>
        <w:spacing w:line="300" w:lineRule="atLeast"/>
        <w:ind w:left="360"/>
        <w:rPr>
          <w:sz w:val="20"/>
          <w:szCs w:val="20"/>
        </w:rPr>
      </w:pPr>
      <w:r>
        <w:rPr>
          <w:sz w:val="20"/>
          <w:szCs w:val="20"/>
        </w:rPr>
        <w:t>Go beyond basic mastery of skills and/or curriculum to explore and expand one’s own learning and opportunities to gain expertise</w:t>
      </w:r>
    </w:p>
    <w:p w14:paraId="5386466A" w14:textId="77777777" w:rsidR="00BF7909" w:rsidRDefault="00BF7909" w:rsidP="00AC0CF2">
      <w:pPr>
        <w:widowControl w:val="0"/>
        <w:numPr>
          <w:ilvl w:val="0"/>
          <w:numId w:val="29"/>
        </w:numPr>
        <w:tabs>
          <w:tab w:val="left" w:pos="20"/>
          <w:tab w:val="left" w:pos="380"/>
          <w:tab w:val="left" w:pos="720"/>
        </w:tabs>
        <w:autoSpaceDE w:val="0"/>
        <w:autoSpaceDN w:val="0"/>
        <w:adjustRightInd w:val="0"/>
        <w:spacing w:line="300" w:lineRule="atLeast"/>
        <w:ind w:left="360"/>
        <w:rPr>
          <w:sz w:val="20"/>
          <w:szCs w:val="20"/>
        </w:rPr>
      </w:pPr>
      <w:r>
        <w:rPr>
          <w:sz w:val="20"/>
          <w:szCs w:val="20"/>
        </w:rPr>
        <w:t>Demonstrate initiative to advance skill levels towards a professional level</w:t>
      </w:r>
    </w:p>
    <w:p w14:paraId="6148446C" w14:textId="77777777" w:rsidR="00BF7909" w:rsidRDefault="00BF7909" w:rsidP="00AC0CF2">
      <w:pPr>
        <w:widowControl w:val="0"/>
        <w:numPr>
          <w:ilvl w:val="0"/>
          <w:numId w:val="29"/>
        </w:numPr>
        <w:tabs>
          <w:tab w:val="left" w:pos="20"/>
          <w:tab w:val="left" w:pos="380"/>
          <w:tab w:val="left" w:pos="720"/>
        </w:tabs>
        <w:autoSpaceDE w:val="0"/>
        <w:autoSpaceDN w:val="0"/>
        <w:adjustRightInd w:val="0"/>
        <w:spacing w:line="300" w:lineRule="atLeast"/>
        <w:ind w:left="360"/>
        <w:rPr>
          <w:sz w:val="20"/>
          <w:szCs w:val="20"/>
        </w:rPr>
      </w:pPr>
      <w:r>
        <w:rPr>
          <w:sz w:val="20"/>
          <w:szCs w:val="20"/>
        </w:rPr>
        <w:t>Demonstrate commitment to learning as a lifelong process</w:t>
      </w:r>
    </w:p>
    <w:p w14:paraId="2C75BD00" w14:textId="77777777" w:rsidR="00BF7909" w:rsidRDefault="00BF7909" w:rsidP="00AC0CF2">
      <w:pPr>
        <w:widowControl w:val="0"/>
        <w:numPr>
          <w:ilvl w:val="0"/>
          <w:numId w:val="29"/>
        </w:numPr>
        <w:tabs>
          <w:tab w:val="left" w:pos="20"/>
          <w:tab w:val="left" w:pos="380"/>
          <w:tab w:val="left" w:pos="720"/>
        </w:tabs>
        <w:autoSpaceDE w:val="0"/>
        <w:autoSpaceDN w:val="0"/>
        <w:adjustRightInd w:val="0"/>
        <w:spacing w:line="300" w:lineRule="atLeast"/>
        <w:ind w:left="360"/>
        <w:rPr>
          <w:sz w:val="20"/>
          <w:szCs w:val="20"/>
        </w:rPr>
      </w:pPr>
      <w:r>
        <w:rPr>
          <w:sz w:val="20"/>
          <w:szCs w:val="20"/>
        </w:rPr>
        <w:t>Reflect critically on past experiences in order to inform future progress</w:t>
      </w:r>
    </w:p>
    <w:p w14:paraId="3BE073B4" w14:textId="77777777" w:rsidR="00BF7909" w:rsidRDefault="00BF7909" w:rsidP="00BF7909">
      <w:pPr>
        <w:widowControl w:val="0"/>
        <w:tabs>
          <w:tab w:val="left" w:pos="220"/>
          <w:tab w:val="left" w:pos="720"/>
        </w:tabs>
        <w:autoSpaceDE w:val="0"/>
        <w:autoSpaceDN w:val="0"/>
        <w:adjustRightInd w:val="0"/>
        <w:spacing w:line="300" w:lineRule="atLeast"/>
        <w:rPr>
          <w:b/>
          <w:bCs/>
          <w:sz w:val="20"/>
          <w:szCs w:val="20"/>
          <w:u w:val="single"/>
        </w:rPr>
      </w:pPr>
      <w:r>
        <w:rPr>
          <w:b/>
          <w:bCs/>
          <w:sz w:val="20"/>
          <w:szCs w:val="20"/>
          <w:u w:val="single"/>
        </w:rPr>
        <w:t>Manage Projects</w:t>
      </w:r>
    </w:p>
    <w:p w14:paraId="2CC39DE7" w14:textId="77777777" w:rsidR="00BF7909" w:rsidRDefault="00BF7909" w:rsidP="00AC0CF2">
      <w:pPr>
        <w:widowControl w:val="0"/>
        <w:numPr>
          <w:ilvl w:val="0"/>
          <w:numId w:val="30"/>
        </w:numPr>
        <w:tabs>
          <w:tab w:val="left" w:pos="20"/>
          <w:tab w:val="left" w:pos="380"/>
          <w:tab w:val="left" w:pos="720"/>
        </w:tabs>
        <w:autoSpaceDE w:val="0"/>
        <w:autoSpaceDN w:val="0"/>
        <w:adjustRightInd w:val="0"/>
        <w:spacing w:line="300" w:lineRule="atLeast"/>
        <w:ind w:left="360"/>
        <w:rPr>
          <w:sz w:val="20"/>
          <w:szCs w:val="20"/>
        </w:rPr>
      </w:pPr>
      <w:r>
        <w:rPr>
          <w:sz w:val="20"/>
          <w:szCs w:val="20"/>
        </w:rPr>
        <w:t>Set and meet goals, even in the face of obstacles and competing pressure</w:t>
      </w:r>
    </w:p>
    <w:p w14:paraId="678D74C4" w14:textId="77777777" w:rsidR="00BF7909" w:rsidRDefault="00BF7909" w:rsidP="00AC0CF2">
      <w:pPr>
        <w:widowControl w:val="0"/>
        <w:numPr>
          <w:ilvl w:val="0"/>
          <w:numId w:val="30"/>
        </w:numPr>
        <w:tabs>
          <w:tab w:val="left" w:pos="20"/>
          <w:tab w:val="left" w:pos="380"/>
          <w:tab w:val="left" w:pos="720"/>
        </w:tabs>
        <w:autoSpaceDE w:val="0"/>
        <w:autoSpaceDN w:val="0"/>
        <w:adjustRightInd w:val="0"/>
        <w:spacing w:line="300" w:lineRule="atLeast"/>
        <w:ind w:left="360"/>
        <w:rPr>
          <w:sz w:val="20"/>
          <w:szCs w:val="20"/>
        </w:rPr>
      </w:pPr>
      <w:r>
        <w:rPr>
          <w:sz w:val="20"/>
          <w:szCs w:val="20"/>
        </w:rPr>
        <w:t>Prioritize, plan and manage work to achieve the intended result</w:t>
      </w:r>
    </w:p>
    <w:p w14:paraId="38C578D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b/>
          <w:bCs/>
          <w:sz w:val="20"/>
          <w:szCs w:val="20"/>
          <w:u w:val="single"/>
        </w:rPr>
      </w:pPr>
      <w:r>
        <w:rPr>
          <w:b/>
          <w:bCs/>
          <w:sz w:val="20"/>
          <w:szCs w:val="20"/>
          <w:u w:val="single"/>
        </w:rPr>
        <w:t>Produce Results</w:t>
      </w:r>
    </w:p>
    <w:p w14:paraId="0AB9B0B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sz w:val="20"/>
          <w:szCs w:val="20"/>
        </w:rPr>
      </w:pPr>
      <w:r>
        <w:rPr>
          <w:sz w:val="20"/>
          <w:szCs w:val="20"/>
        </w:rPr>
        <w:t>Demonstrate additional attributes associated with producing high quality products including the abilities to:</w:t>
      </w:r>
    </w:p>
    <w:p w14:paraId="10BC2EF3" w14:textId="77777777" w:rsidR="00BF7909" w:rsidRDefault="00BF7909" w:rsidP="00AC0CF2">
      <w:pPr>
        <w:widowControl w:val="0"/>
        <w:numPr>
          <w:ilvl w:val="0"/>
          <w:numId w:val="3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sz w:val="20"/>
          <w:szCs w:val="20"/>
        </w:rPr>
      </w:pPr>
      <w:r>
        <w:rPr>
          <w:sz w:val="20"/>
          <w:szCs w:val="20"/>
        </w:rPr>
        <w:t xml:space="preserve">-    Work positively and ethically </w:t>
      </w:r>
    </w:p>
    <w:p w14:paraId="1E61E00B" w14:textId="77777777" w:rsidR="00BF7909" w:rsidRDefault="00BF7909" w:rsidP="00AC0CF2">
      <w:pPr>
        <w:widowControl w:val="0"/>
        <w:numPr>
          <w:ilvl w:val="0"/>
          <w:numId w:val="3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sz w:val="20"/>
          <w:szCs w:val="20"/>
        </w:rPr>
      </w:pPr>
      <w:r>
        <w:rPr>
          <w:sz w:val="20"/>
          <w:szCs w:val="20"/>
        </w:rPr>
        <w:t xml:space="preserve">-    Manage time and projects effectively </w:t>
      </w:r>
    </w:p>
    <w:p w14:paraId="2BDCCF94" w14:textId="77777777" w:rsidR="00BF7909" w:rsidRDefault="00BF7909" w:rsidP="00AC0CF2">
      <w:pPr>
        <w:widowControl w:val="0"/>
        <w:numPr>
          <w:ilvl w:val="0"/>
          <w:numId w:val="3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sz w:val="20"/>
          <w:szCs w:val="20"/>
        </w:rPr>
      </w:pPr>
      <w:r>
        <w:rPr>
          <w:sz w:val="20"/>
          <w:szCs w:val="20"/>
        </w:rPr>
        <w:t xml:space="preserve">-    Multi-task </w:t>
      </w:r>
    </w:p>
    <w:p w14:paraId="5114227A" w14:textId="77777777" w:rsidR="00BF7909" w:rsidRDefault="00BF7909" w:rsidP="00AC0CF2">
      <w:pPr>
        <w:widowControl w:val="0"/>
        <w:numPr>
          <w:ilvl w:val="0"/>
          <w:numId w:val="3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sz w:val="20"/>
          <w:szCs w:val="20"/>
        </w:rPr>
      </w:pPr>
      <w:r>
        <w:rPr>
          <w:sz w:val="20"/>
          <w:szCs w:val="20"/>
        </w:rPr>
        <w:t xml:space="preserve">-    Participate actively, as well as be reliable and punctual </w:t>
      </w:r>
    </w:p>
    <w:p w14:paraId="0C7B87A0" w14:textId="77777777" w:rsidR="00BF7909" w:rsidRDefault="00BF7909" w:rsidP="00AC0CF2">
      <w:pPr>
        <w:widowControl w:val="0"/>
        <w:numPr>
          <w:ilvl w:val="0"/>
          <w:numId w:val="3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sz w:val="20"/>
          <w:szCs w:val="20"/>
        </w:rPr>
      </w:pPr>
      <w:r>
        <w:rPr>
          <w:sz w:val="20"/>
          <w:szCs w:val="20"/>
        </w:rPr>
        <w:t xml:space="preserve">-    Present oneself professionally and with proper etiquette </w:t>
      </w:r>
    </w:p>
    <w:p w14:paraId="7A0ECEC7" w14:textId="77777777" w:rsidR="00BF7909" w:rsidRDefault="00BF7909" w:rsidP="00AC0CF2">
      <w:pPr>
        <w:widowControl w:val="0"/>
        <w:numPr>
          <w:ilvl w:val="0"/>
          <w:numId w:val="3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sz w:val="20"/>
          <w:szCs w:val="20"/>
        </w:rPr>
      </w:pPr>
      <w:r>
        <w:rPr>
          <w:sz w:val="20"/>
          <w:szCs w:val="20"/>
        </w:rPr>
        <w:t xml:space="preserve">-    Collaborate and cooperate effectively with teams </w:t>
      </w:r>
    </w:p>
    <w:p w14:paraId="251F9757" w14:textId="77777777" w:rsidR="00BF7909" w:rsidRDefault="00BF7909" w:rsidP="00AC0CF2">
      <w:pPr>
        <w:widowControl w:val="0"/>
        <w:numPr>
          <w:ilvl w:val="0"/>
          <w:numId w:val="3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sz w:val="20"/>
          <w:szCs w:val="20"/>
        </w:rPr>
      </w:pPr>
      <w:r>
        <w:rPr>
          <w:sz w:val="20"/>
          <w:szCs w:val="20"/>
        </w:rPr>
        <w:lastRenderedPageBreak/>
        <w:t>-    Respect and appreciate team diversity</w:t>
      </w:r>
    </w:p>
    <w:p w14:paraId="47FD9F93" w14:textId="77777777" w:rsidR="00BF7909" w:rsidRDefault="00BF7909" w:rsidP="00AC0CF2">
      <w:pPr>
        <w:widowControl w:val="0"/>
        <w:numPr>
          <w:ilvl w:val="0"/>
          <w:numId w:val="3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sz w:val="20"/>
          <w:szCs w:val="20"/>
        </w:rPr>
      </w:pPr>
      <w:r>
        <w:rPr>
          <w:sz w:val="20"/>
          <w:szCs w:val="20"/>
        </w:rPr>
        <w:t>-    Be accountable for results</w:t>
      </w:r>
    </w:p>
    <w:p w14:paraId="67DFA25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b/>
          <w:bCs/>
          <w:sz w:val="20"/>
          <w:szCs w:val="20"/>
          <w:u w:val="single"/>
        </w:rPr>
      </w:pPr>
      <w:r>
        <w:rPr>
          <w:b/>
          <w:bCs/>
          <w:sz w:val="20"/>
          <w:szCs w:val="20"/>
          <w:u w:val="single"/>
        </w:rPr>
        <w:t>Guide and Leadership</w:t>
      </w:r>
    </w:p>
    <w:p w14:paraId="0964D36F" w14:textId="77777777" w:rsidR="00BF7909" w:rsidRDefault="00BF7909" w:rsidP="00AC0CF2">
      <w:pPr>
        <w:widowControl w:val="0"/>
        <w:numPr>
          <w:ilvl w:val="0"/>
          <w:numId w:val="32"/>
        </w:numPr>
        <w:tabs>
          <w:tab w:val="left" w:pos="20"/>
          <w:tab w:val="left" w:pos="380"/>
          <w:tab w:val="left" w:pos="720"/>
        </w:tabs>
        <w:autoSpaceDE w:val="0"/>
        <w:autoSpaceDN w:val="0"/>
        <w:adjustRightInd w:val="0"/>
        <w:spacing w:line="300" w:lineRule="atLeast"/>
        <w:ind w:left="360"/>
        <w:rPr>
          <w:sz w:val="20"/>
          <w:szCs w:val="20"/>
        </w:rPr>
      </w:pPr>
      <w:r>
        <w:rPr>
          <w:sz w:val="20"/>
          <w:szCs w:val="20"/>
        </w:rPr>
        <w:t>Use interpersonal and problem-solving skills to influence and guide others toward a goal</w:t>
      </w:r>
    </w:p>
    <w:p w14:paraId="7C0FF049" w14:textId="77777777" w:rsidR="00BF7909" w:rsidRDefault="00BF7909" w:rsidP="00AC0CF2">
      <w:pPr>
        <w:widowControl w:val="0"/>
        <w:numPr>
          <w:ilvl w:val="0"/>
          <w:numId w:val="32"/>
        </w:numPr>
        <w:tabs>
          <w:tab w:val="left" w:pos="20"/>
          <w:tab w:val="left" w:pos="380"/>
          <w:tab w:val="left" w:pos="720"/>
        </w:tabs>
        <w:autoSpaceDE w:val="0"/>
        <w:autoSpaceDN w:val="0"/>
        <w:adjustRightInd w:val="0"/>
        <w:spacing w:line="300" w:lineRule="atLeast"/>
        <w:ind w:left="360"/>
        <w:rPr>
          <w:sz w:val="20"/>
          <w:szCs w:val="20"/>
        </w:rPr>
      </w:pPr>
      <w:r>
        <w:rPr>
          <w:sz w:val="20"/>
          <w:szCs w:val="20"/>
        </w:rPr>
        <w:t>Leverage strengths of others to accomplish a common goal</w:t>
      </w:r>
    </w:p>
    <w:p w14:paraId="0A820BBF" w14:textId="77777777" w:rsidR="00BF7909" w:rsidRDefault="00BF7909" w:rsidP="00AC0CF2">
      <w:pPr>
        <w:widowControl w:val="0"/>
        <w:numPr>
          <w:ilvl w:val="0"/>
          <w:numId w:val="32"/>
        </w:numPr>
        <w:tabs>
          <w:tab w:val="left" w:pos="20"/>
          <w:tab w:val="left" w:pos="380"/>
          <w:tab w:val="left" w:pos="720"/>
        </w:tabs>
        <w:autoSpaceDE w:val="0"/>
        <w:autoSpaceDN w:val="0"/>
        <w:adjustRightInd w:val="0"/>
        <w:spacing w:line="300" w:lineRule="atLeast"/>
        <w:ind w:left="360"/>
        <w:rPr>
          <w:sz w:val="20"/>
          <w:szCs w:val="20"/>
        </w:rPr>
      </w:pPr>
      <w:r>
        <w:rPr>
          <w:sz w:val="20"/>
          <w:szCs w:val="20"/>
        </w:rPr>
        <w:t>Inspire others to reach their very best via example and selflessness</w:t>
      </w:r>
    </w:p>
    <w:p w14:paraId="3A094F2A" w14:textId="77777777" w:rsidR="00BF7909" w:rsidRDefault="00BF7909" w:rsidP="00AC0CF2">
      <w:pPr>
        <w:widowControl w:val="0"/>
        <w:numPr>
          <w:ilvl w:val="0"/>
          <w:numId w:val="32"/>
        </w:numPr>
        <w:tabs>
          <w:tab w:val="left" w:pos="20"/>
          <w:tab w:val="left" w:pos="380"/>
          <w:tab w:val="left" w:pos="720"/>
        </w:tabs>
        <w:autoSpaceDE w:val="0"/>
        <w:autoSpaceDN w:val="0"/>
        <w:adjustRightInd w:val="0"/>
        <w:spacing w:line="300" w:lineRule="atLeast"/>
        <w:ind w:left="360"/>
        <w:rPr>
          <w:sz w:val="20"/>
          <w:szCs w:val="20"/>
        </w:rPr>
      </w:pPr>
      <w:r>
        <w:rPr>
          <w:sz w:val="20"/>
          <w:szCs w:val="20"/>
        </w:rPr>
        <w:t>Demonstrate integrity and ethical behavior in using influence and power</w:t>
      </w:r>
    </w:p>
    <w:p w14:paraId="122EE19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B921855"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EBC359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561C5D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2EFA1F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3E25914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031941C" w14:textId="77777777" w:rsidR="00C02C68" w:rsidRDefault="00C02C68"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32AD8BD" w14:textId="77777777" w:rsidR="00A47219" w:rsidRDefault="00A4721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DC9B030" w14:textId="77777777" w:rsidR="00A47219" w:rsidRDefault="00A4721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D790012" w14:textId="77777777" w:rsidR="00A47219" w:rsidRDefault="00A4721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36049C30" w14:textId="77777777" w:rsidR="00A47219" w:rsidRDefault="00A4721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9690F65"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E808661"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23B03EA3"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3B5FAF62"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0D816F8"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5CF61629"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7BD1C93"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5CFE3301"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EF79404"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AF63173"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1D3D401"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6791249"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DBF7853"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577E104"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230040A1"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5BBC22B9"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5B8D02EC"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BB61145"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22C14F5F"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D0EB80A"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8B7513D"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5BB489DE" w14:textId="77777777" w:rsidR="00845443" w:rsidRDefault="0084544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2AF31EC"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61AD90B"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9E8BB9F" w14:textId="77777777" w:rsidR="00A47219" w:rsidRDefault="00A4721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55D23F1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Rubrics Business Plan</w:t>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t>Group________________________________</w:t>
      </w:r>
    </w:p>
    <w:p w14:paraId="7DCAA3A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1F613A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Part I Cover Page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______________/ 5 Points</w:t>
      </w:r>
    </w:p>
    <w:p w14:paraId="369801DA" w14:textId="77777777" w:rsidR="00545116" w:rsidRDefault="00545116" w:rsidP="00545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0" w:type="auto"/>
        <w:tblBorders>
          <w:top w:val="nil"/>
          <w:left w:val="nil"/>
          <w:right w:val="nil"/>
        </w:tblBorders>
        <w:tblLayout w:type="fixed"/>
        <w:tblLook w:val="0000" w:firstRow="0" w:lastRow="0" w:firstColumn="0" w:lastColumn="0" w:noHBand="0" w:noVBand="0"/>
      </w:tblPr>
      <w:tblGrid>
        <w:gridCol w:w="2653"/>
        <w:gridCol w:w="2653"/>
        <w:gridCol w:w="2653"/>
      </w:tblGrid>
      <w:tr w:rsidR="00545116" w:rsidRPr="006E72BF" w14:paraId="3DBA5596" w14:textId="77777777" w:rsidTr="002715B0">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008BDD05" w14:textId="77777777" w:rsidR="00545116" w:rsidRPr="006E72BF" w:rsidRDefault="00545116"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rPr>
            </w:pPr>
            <w:r w:rsidRPr="006E72BF">
              <w:rPr>
                <w:b/>
                <w:bCs/>
                <w:sz w:val="20"/>
                <w:szCs w:val="20"/>
              </w:rPr>
              <w:t>Cover Page (5 points)</w:t>
            </w:r>
          </w:p>
          <w:p w14:paraId="10AAAD9C" w14:textId="77777777" w:rsidR="00545116" w:rsidRPr="006E72BF" w:rsidRDefault="00545116"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ED2F443" w14:textId="77777777" w:rsidR="00545116" w:rsidRPr="006E72BF" w:rsidRDefault="00545116"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6E72BF">
              <w:rPr>
                <w:rFonts w:ascii="Helvetica" w:hAnsi="Helvetica" w:cs="Helvetica"/>
                <w:b/>
                <w:bCs/>
                <w:sz w:val="20"/>
                <w:szCs w:val="20"/>
              </w:rPr>
              <w:t>4-5 Points</w:t>
            </w:r>
          </w:p>
        </w:tc>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DF1BBB0" w14:textId="77777777" w:rsidR="00545116" w:rsidRPr="006E72BF" w:rsidRDefault="00545116"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6E72BF">
              <w:rPr>
                <w:rFonts w:ascii="Helvetica" w:hAnsi="Helvetica" w:cs="Helvetica"/>
                <w:b/>
                <w:bCs/>
                <w:sz w:val="20"/>
                <w:szCs w:val="20"/>
              </w:rPr>
              <w:t>0-3 Points</w:t>
            </w:r>
          </w:p>
        </w:tc>
      </w:tr>
      <w:tr w:rsidR="00545116" w:rsidRPr="006E72BF" w14:paraId="7FB7402A" w14:textId="77777777" w:rsidTr="002715B0">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0721EB4" w14:textId="77777777" w:rsidR="00545116" w:rsidRPr="006E72BF" w:rsidRDefault="00545116"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2510B69C" w14:textId="77777777" w:rsidR="00545116" w:rsidRPr="006E72BF" w:rsidRDefault="00545116" w:rsidP="00AC0CF2">
            <w:pPr>
              <w:widowControl w:val="0"/>
              <w:numPr>
                <w:ilvl w:val="0"/>
                <w:numId w:val="46"/>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sz w:val="20"/>
                <w:szCs w:val="20"/>
              </w:rPr>
            </w:pPr>
            <w:r w:rsidRPr="006E72BF">
              <w:rPr>
                <w:sz w:val="20"/>
                <w:szCs w:val="20"/>
              </w:rPr>
              <w:t xml:space="preserve">Name of the Business </w:t>
            </w:r>
          </w:p>
          <w:p w14:paraId="0D3A42A3" w14:textId="77777777" w:rsidR="00545116" w:rsidRPr="006E72BF" w:rsidRDefault="00545116" w:rsidP="00AC0CF2">
            <w:pPr>
              <w:widowControl w:val="0"/>
              <w:numPr>
                <w:ilvl w:val="0"/>
                <w:numId w:val="46"/>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sz w:val="20"/>
                <w:szCs w:val="20"/>
              </w:rPr>
            </w:pPr>
            <w:r w:rsidRPr="006E72BF">
              <w:rPr>
                <w:sz w:val="20"/>
                <w:szCs w:val="20"/>
              </w:rPr>
              <w:t>Company logo</w:t>
            </w:r>
          </w:p>
          <w:p w14:paraId="0F1B1107" w14:textId="77777777" w:rsidR="00545116" w:rsidRPr="006E72BF" w:rsidRDefault="00545116" w:rsidP="00AC0CF2">
            <w:pPr>
              <w:widowControl w:val="0"/>
              <w:numPr>
                <w:ilvl w:val="0"/>
                <w:numId w:val="46"/>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sz w:val="20"/>
                <w:szCs w:val="20"/>
              </w:rPr>
            </w:pPr>
            <w:r w:rsidRPr="006E72BF">
              <w:rPr>
                <w:sz w:val="20"/>
                <w:szCs w:val="20"/>
              </w:rPr>
              <w:lastRenderedPageBreak/>
              <w:t>Names of the owners (the group members)</w:t>
            </w:r>
          </w:p>
          <w:p w14:paraId="1C68FAA8" w14:textId="77777777" w:rsidR="00545116" w:rsidRPr="006E72BF" w:rsidRDefault="00545116" w:rsidP="00AC0CF2">
            <w:pPr>
              <w:widowControl w:val="0"/>
              <w:numPr>
                <w:ilvl w:val="0"/>
                <w:numId w:val="46"/>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sz w:val="20"/>
                <w:szCs w:val="20"/>
              </w:rPr>
            </w:pPr>
            <w:r w:rsidRPr="006E72BF">
              <w:rPr>
                <w:sz w:val="20"/>
                <w:szCs w:val="20"/>
              </w:rPr>
              <w:t xml:space="preserve"> Date        </w:t>
            </w:r>
          </w:p>
          <w:p w14:paraId="0264D2F4" w14:textId="77777777" w:rsidR="00545116" w:rsidRPr="006E72BF" w:rsidRDefault="00545116" w:rsidP="00AC0CF2">
            <w:pPr>
              <w:widowControl w:val="0"/>
              <w:numPr>
                <w:ilvl w:val="0"/>
                <w:numId w:val="46"/>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sz w:val="20"/>
                <w:szCs w:val="20"/>
              </w:rPr>
            </w:pPr>
            <w:r w:rsidRPr="006E72BF">
              <w:rPr>
                <w:sz w:val="20"/>
                <w:szCs w:val="20"/>
              </w:rPr>
              <w:t xml:space="preserve">Motto  </w:t>
            </w:r>
          </w:p>
          <w:p w14:paraId="70FD9EE6" w14:textId="77777777" w:rsidR="00545116" w:rsidRPr="006E72BF" w:rsidRDefault="00545116" w:rsidP="00AC0CF2">
            <w:pPr>
              <w:widowControl w:val="0"/>
              <w:numPr>
                <w:ilvl w:val="0"/>
                <w:numId w:val="46"/>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sidRPr="006E72BF">
              <w:rPr>
                <w:sz w:val="20"/>
                <w:szCs w:val="20"/>
              </w:rPr>
              <w:t xml:space="preserve"> Any other information that you feel is pertinent</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CC5C99A" w14:textId="77777777" w:rsidR="00545116" w:rsidRPr="006E72BF" w:rsidRDefault="00545116"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E72BF">
              <w:rPr>
                <w:sz w:val="20"/>
                <w:szCs w:val="20"/>
              </w:rPr>
              <w:lastRenderedPageBreak/>
              <w:t xml:space="preserve">   All information present</w:t>
            </w:r>
          </w:p>
          <w:p w14:paraId="5AD40703" w14:textId="77777777" w:rsidR="00545116" w:rsidRPr="006E72BF" w:rsidRDefault="00545116"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31DF7C7" w14:textId="77777777" w:rsidR="00545116" w:rsidRPr="006E72BF" w:rsidRDefault="00545116"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 xml:space="preserve">Missing one or more items in cover page. </w:t>
            </w:r>
          </w:p>
        </w:tc>
      </w:tr>
      <w:tr w:rsidR="00545116" w:rsidRPr="006E72BF" w14:paraId="3AA58B5C" w14:textId="77777777" w:rsidTr="002715B0">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4259846" w14:textId="77777777" w:rsidR="00545116" w:rsidRPr="006E72BF" w:rsidRDefault="00545116"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b/>
                <w:bCs/>
                <w:i/>
                <w:iCs/>
                <w:sz w:val="20"/>
                <w:szCs w:val="20"/>
              </w:rPr>
              <w:t>Total 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14F8994" w14:textId="77777777" w:rsidR="00545116" w:rsidRPr="006E72BF" w:rsidRDefault="00545116"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35DA592" w14:textId="77777777" w:rsidR="00545116" w:rsidRPr="006E72BF" w:rsidRDefault="00545116"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385C54B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92ADE07" w14:textId="604D18FC"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93F1ADF" w14:textId="77777777" w:rsidR="00A47219" w:rsidRDefault="00A4721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C947B7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A85C8F1" w14:textId="15F4B05B" w:rsidR="006B241B" w:rsidRDefault="00BF7909" w:rsidP="006B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Part I Exe</w:t>
      </w:r>
      <w:r w:rsidR="008A723C">
        <w:rPr>
          <w:rFonts w:ascii="Helvetica" w:hAnsi="Helvetica" w:cs="Helvetica"/>
          <w:b/>
          <w:bCs/>
          <w:sz w:val="20"/>
          <w:szCs w:val="20"/>
        </w:rPr>
        <w:t>cutive Summary</w:t>
      </w:r>
      <w:r w:rsidR="008A723C">
        <w:rPr>
          <w:rFonts w:ascii="Helvetica" w:hAnsi="Helvetica" w:cs="Helvetica"/>
          <w:b/>
          <w:bCs/>
          <w:sz w:val="20"/>
          <w:szCs w:val="20"/>
        </w:rPr>
        <w:tab/>
      </w:r>
      <w:r w:rsidR="008A723C">
        <w:rPr>
          <w:rFonts w:ascii="Helvetica" w:hAnsi="Helvetica" w:cs="Helvetica"/>
          <w:b/>
          <w:bCs/>
          <w:sz w:val="20"/>
          <w:szCs w:val="20"/>
        </w:rPr>
        <w:tab/>
        <w:t>_____________/ 5</w:t>
      </w:r>
      <w:r>
        <w:rPr>
          <w:rFonts w:ascii="Helvetica" w:hAnsi="Helvetica" w:cs="Helvetica"/>
          <w:b/>
          <w:bCs/>
          <w:sz w:val="20"/>
          <w:szCs w:val="20"/>
        </w:rPr>
        <w:t xml:space="preserve"> Points</w:t>
      </w:r>
    </w:p>
    <w:p w14:paraId="48456B32" w14:textId="77777777" w:rsidR="00A47219" w:rsidRPr="00A47219" w:rsidRDefault="00A47219" w:rsidP="006B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tbl>
      <w:tblPr>
        <w:tblW w:w="0" w:type="auto"/>
        <w:tblBorders>
          <w:top w:val="nil"/>
          <w:left w:val="nil"/>
          <w:right w:val="nil"/>
        </w:tblBorders>
        <w:tblLayout w:type="fixed"/>
        <w:tblLook w:val="0000" w:firstRow="0" w:lastRow="0" w:firstColumn="0" w:lastColumn="0" w:noHBand="0" w:noVBand="0"/>
      </w:tblPr>
      <w:tblGrid>
        <w:gridCol w:w="2653"/>
        <w:gridCol w:w="2653"/>
        <w:gridCol w:w="2653"/>
      </w:tblGrid>
      <w:tr w:rsidR="006B241B" w:rsidRPr="006E72BF" w14:paraId="6656865C" w14:textId="77777777" w:rsidTr="002715B0">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297AAA68" w14:textId="6F38E479" w:rsidR="006B241B" w:rsidRPr="006E72BF" w:rsidRDefault="008A723C"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 xml:space="preserve">Executive Summary 5 </w:t>
            </w:r>
            <w:r w:rsidR="006B241B" w:rsidRPr="006E72BF">
              <w:rPr>
                <w:rFonts w:ascii="Helvetica" w:hAnsi="Helvetica" w:cs="Helvetica"/>
                <w:b/>
                <w:bCs/>
                <w:sz w:val="20"/>
                <w:szCs w:val="20"/>
              </w:rPr>
              <w:t>points</w:t>
            </w:r>
          </w:p>
        </w:tc>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61E81DFD" w14:textId="404EDCBD" w:rsidR="006B241B" w:rsidRPr="006E72BF" w:rsidRDefault="008A723C"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1</w:t>
            </w:r>
            <w:r w:rsidR="006B241B" w:rsidRPr="006E72BF">
              <w:rPr>
                <w:rFonts w:ascii="Helvetica" w:hAnsi="Helvetica" w:cs="Helvetica"/>
                <w:b/>
                <w:bCs/>
                <w:sz w:val="20"/>
                <w:szCs w:val="20"/>
              </w:rPr>
              <w:t xml:space="preserve"> Points per topic </w:t>
            </w:r>
          </w:p>
        </w:tc>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20D35452" w14:textId="1332F171" w:rsidR="006B241B" w:rsidRPr="006E72BF" w:rsidRDefault="008A723C"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0-.5</w:t>
            </w:r>
            <w:r w:rsidR="006B241B" w:rsidRPr="006E72BF">
              <w:rPr>
                <w:rFonts w:ascii="Helvetica" w:hAnsi="Helvetica" w:cs="Helvetica"/>
                <w:b/>
                <w:bCs/>
                <w:sz w:val="20"/>
                <w:szCs w:val="20"/>
              </w:rPr>
              <w:t xml:space="preserve"> Points</w:t>
            </w:r>
          </w:p>
        </w:tc>
      </w:tr>
      <w:tr w:rsidR="006B241B" w:rsidRPr="006E72BF" w14:paraId="425F05CE" w14:textId="77777777" w:rsidTr="002715B0">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62C2FB8" w14:textId="2C77283C" w:rsidR="006B241B" w:rsidRPr="006E72BF" w:rsidRDefault="006B241B" w:rsidP="00AC0CF2">
            <w:pPr>
              <w:widowControl w:val="0"/>
              <w:numPr>
                <w:ilvl w:val="0"/>
                <w:numId w:val="4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sz w:val="20"/>
                <w:szCs w:val="20"/>
              </w:rPr>
            </w:pPr>
            <w:r w:rsidRPr="006E72BF">
              <w:rPr>
                <w:rFonts w:ascii="Helvetica" w:hAnsi="Helvetica" w:cs="Helvetica"/>
                <w:sz w:val="20"/>
                <w:szCs w:val="20"/>
              </w:rPr>
              <w:t>What is your product/service?</w:t>
            </w:r>
          </w:p>
          <w:p w14:paraId="682F684E" w14:textId="77777777" w:rsidR="006B241B" w:rsidRPr="006E72BF" w:rsidRDefault="006B241B" w:rsidP="00AC0CF2">
            <w:pPr>
              <w:widowControl w:val="0"/>
              <w:numPr>
                <w:ilvl w:val="0"/>
                <w:numId w:val="4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sz w:val="20"/>
                <w:szCs w:val="20"/>
              </w:rPr>
            </w:pPr>
            <w:r w:rsidRPr="006E72BF">
              <w:rPr>
                <w:rFonts w:ascii="Helvetica" w:hAnsi="Helvetica" w:cs="Helvetica"/>
                <w:sz w:val="20"/>
                <w:szCs w:val="20"/>
              </w:rPr>
              <w:t xml:space="preserve">Why is your business needed? </w:t>
            </w:r>
          </w:p>
          <w:p w14:paraId="7DC15698" w14:textId="77777777" w:rsidR="006B241B" w:rsidRPr="006E72BF" w:rsidRDefault="006B241B" w:rsidP="00AC0CF2">
            <w:pPr>
              <w:widowControl w:val="0"/>
              <w:numPr>
                <w:ilvl w:val="0"/>
                <w:numId w:val="4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sz w:val="20"/>
                <w:szCs w:val="20"/>
              </w:rPr>
            </w:pPr>
            <w:r w:rsidRPr="006E72BF">
              <w:rPr>
                <w:rFonts w:ascii="Helvetica" w:hAnsi="Helvetica" w:cs="Helvetica"/>
                <w:sz w:val="20"/>
                <w:szCs w:val="20"/>
              </w:rPr>
              <w:t xml:space="preserve"> What are the trends that support your idea?</w:t>
            </w:r>
          </w:p>
          <w:p w14:paraId="7D23F263" w14:textId="77777777" w:rsidR="006B241B" w:rsidRDefault="006B241B" w:rsidP="00AC0CF2">
            <w:pPr>
              <w:widowControl w:val="0"/>
              <w:numPr>
                <w:ilvl w:val="0"/>
                <w:numId w:val="4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sz w:val="20"/>
                <w:szCs w:val="20"/>
              </w:rPr>
            </w:pPr>
            <w:r w:rsidRPr="006E72BF">
              <w:rPr>
                <w:rFonts w:ascii="Helvetica" w:hAnsi="Helvetica" w:cs="Helvetica"/>
                <w:sz w:val="20"/>
                <w:szCs w:val="20"/>
              </w:rPr>
              <w:t>What is the future of your product/service in the area?</w:t>
            </w:r>
          </w:p>
          <w:p w14:paraId="724F5D03" w14:textId="69B02669" w:rsidR="008A723C" w:rsidRPr="006E72BF" w:rsidRDefault="008A723C" w:rsidP="00AC0CF2">
            <w:pPr>
              <w:widowControl w:val="0"/>
              <w:numPr>
                <w:ilvl w:val="0"/>
                <w:numId w:val="4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sz w:val="20"/>
                <w:szCs w:val="20"/>
              </w:rPr>
            </w:pPr>
            <w:r>
              <w:rPr>
                <w:rFonts w:ascii="Helvetica" w:hAnsi="Helvetica" w:cs="Helvetica"/>
                <w:sz w:val="20"/>
                <w:szCs w:val="20"/>
              </w:rPr>
              <w:t>Why should someone invest in your company</w:t>
            </w:r>
          </w:p>
          <w:p w14:paraId="6CD75A63" w14:textId="4A88F5AC" w:rsidR="006B241B" w:rsidRPr="006B241B" w:rsidRDefault="006B241B" w:rsidP="008A723C">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CB36CF8" w14:textId="7C2E5D62" w:rsidR="006B241B" w:rsidRPr="006E72BF" w:rsidRDefault="008A723C"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 xml:space="preserve">1 </w:t>
            </w:r>
            <w:r w:rsidR="006B241B" w:rsidRPr="006E72BF">
              <w:rPr>
                <w:rFonts w:ascii="Helvetica" w:hAnsi="Helvetica" w:cs="Helvetica"/>
                <w:sz w:val="20"/>
                <w:szCs w:val="20"/>
              </w:rPr>
              <w:t>p</w:t>
            </w:r>
            <w:r>
              <w:rPr>
                <w:rFonts w:ascii="Helvetica" w:hAnsi="Helvetica" w:cs="Helvetica"/>
                <w:sz w:val="20"/>
                <w:szCs w:val="20"/>
              </w:rPr>
              <w:t>oints per topic (5</w:t>
            </w:r>
            <w:r w:rsidR="006B241B" w:rsidRPr="006E72BF">
              <w:rPr>
                <w:rFonts w:ascii="Helvetica" w:hAnsi="Helvetica" w:cs="Helvetica"/>
                <w:sz w:val="20"/>
                <w:szCs w:val="20"/>
              </w:rPr>
              <w:t xml:space="preserve">): All topics to left are answered in 1-2 Well-Written Paragraphs </w:t>
            </w:r>
          </w:p>
          <w:p w14:paraId="2A683A3D"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B8F0F52"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A4BC2D6"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77E63F0"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6CC99A6" w14:textId="185E5A8F" w:rsidR="006B241B" w:rsidRPr="006E72BF" w:rsidRDefault="008A723C"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1</w:t>
            </w:r>
            <w:r w:rsidR="006B241B" w:rsidRPr="006E72BF">
              <w:rPr>
                <w:rFonts w:ascii="Helvetica" w:hAnsi="Helvetica" w:cs="Helvetica"/>
                <w:sz w:val="20"/>
                <w:szCs w:val="20"/>
              </w:rPr>
              <w:t xml:space="preserve"> points- </w:t>
            </w:r>
            <w:r w:rsidR="006B241B">
              <w:rPr>
                <w:rFonts w:ascii="Helvetica" w:hAnsi="Helvetica" w:cs="Helvetica"/>
                <w:sz w:val="20"/>
                <w:szCs w:val="20"/>
              </w:rPr>
              <w:t>Persuades and e</w:t>
            </w:r>
            <w:r w:rsidR="006B241B" w:rsidRPr="006E72BF">
              <w:rPr>
                <w:rFonts w:ascii="Helvetica" w:hAnsi="Helvetica" w:cs="Helvetica"/>
                <w:sz w:val="20"/>
                <w:szCs w:val="20"/>
              </w:rPr>
              <w:t xml:space="preserve">ntices investors to invest in company </w:t>
            </w:r>
          </w:p>
          <w:p w14:paraId="422F3645"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841BB0D"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CB1AE39" w14:textId="2AB7F174" w:rsidR="006B241B" w:rsidRPr="006E72BF" w:rsidRDefault="008A723C"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0-.5</w:t>
            </w:r>
            <w:r w:rsidR="006B241B" w:rsidRPr="006E72BF">
              <w:rPr>
                <w:rFonts w:ascii="Helvetica" w:hAnsi="Helvetica" w:cs="Helvetica"/>
                <w:sz w:val="20"/>
                <w:szCs w:val="20"/>
              </w:rPr>
              <w:t xml:space="preserve">per topic: Length requirement not met more than once about all topics to left and or not understandable. </w:t>
            </w:r>
          </w:p>
          <w:p w14:paraId="4775AC01"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8548067"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6E72BF">
              <w:rPr>
                <w:rFonts w:ascii="Helvetica" w:hAnsi="Helvetica" w:cs="Helvetica"/>
                <w:sz w:val="20"/>
                <w:szCs w:val="20"/>
              </w:rPr>
              <w:t xml:space="preserve">Overview was not clear or brief. </w:t>
            </w:r>
          </w:p>
          <w:p w14:paraId="2CCEA152"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E0F9F95"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869D3F9"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6E72BF">
              <w:rPr>
                <w:rFonts w:ascii="Helvetica" w:hAnsi="Helvetica" w:cs="Helvetica"/>
                <w:sz w:val="20"/>
                <w:szCs w:val="20"/>
              </w:rPr>
              <w:t>Confusing overview of the company</w:t>
            </w:r>
          </w:p>
          <w:p w14:paraId="5EF5BDD0"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47FC3E9"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48B71FA"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6E72BF">
              <w:rPr>
                <w:rFonts w:ascii="Helvetica" w:hAnsi="Helvetica" w:cs="Helvetica"/>
                <w:sz w:val="20"/>
                <w:szCs w:val="20"/>
              </w:rPr>
              <w:t>Investors would question investing in company’s idea</w:t>
            </w:r>
          </w:p>
          <w:p w14:paraId="74A03D5D"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6B241B" w:rsidRPr="006E72BF" w14:paraId="4B9A7210" w14:textId="77777777" w:rsidTr="002715B0">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26E94C3"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b/>
                <w:bCs/>
                <w:i/>
                <w:iCs/>
                <w:sz w:val="20"/>
                <w:szCs w:val="20"/>
              </w:rPr>
              <w:t>Total 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74DF060" w14:textId="681D63BC" w:rsidR="006B241B" w:rsidRPr="006E72BF" w:rsidRDefault="008A723C"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____________/5</w:t>
            </w:r>
            <w:r w:rsidR="006B241B" w:rsidRPr="006E72BF">
              <w:rPr>
                <w:rFonts w:ascii="Helvetica" w:hAnsi="Helvetica" w:cs="Helvetica"/>
                <w:sz w:val="20"/>
                <w:szCs w:val="20"/>
              </w:rPr>
              <w:t xml:space="preserve"> 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40B9687" w14:textId="77777777" w:rsidR="006B241B" w:rsidRPr="006E72BF" w:rsidRDefault="006B241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7F16B26A" w14:textId="77777777" w:rsidR="006B241B" w:rsidRDefault="006B241B" w:rsidP="006B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CC0C96C" w14:textId="77777777" w:rsidR="006B241B" w:rsidRDefault="006B241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AFC0FA5" w14:textId="77777777" w:rsidR="006B241B" w:rsidRDefault="006B241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627BBB1" w14:textId="24C78E36"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D58375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C4ED2D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6FCBAE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5BDC6D2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D2D339A" w14:textId="77777777" w:rsidR="005F0200" w:rsidRDefault="005F0200"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A219E4B" w14:textId="77777777" w:rsidR="005F0200" w:rsidRDefault="005F0200"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2B6A789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b/>
          <w:bCs/>
          <w:sz w:val="20"/>
          <w:szCs w:val="20"/>
        </w:rPr>
        <w:t xml:space="preserve">Part 2- </w:t>
      </w:r>
      <w:r>
        <w:rPr>
          <w:rFonts w:ascii="Helvetica" w:hAnsi="Helvetica" w:cs="Helvetica"/>
          <w:b/>
          <w:bCs/>
          <w:sz w:val="20"/>
          <w:szCs w:val="20"/>
          <w:u w:val="single"/>
        </w:rPr>
        <w:t>SWOT - Industry Analysis</w:t>
      </w:r>
      <w:r>
        <w:rPr>
          <w:rFonts w:ascii="Helvetica" w:hAnsi="Helvetica" w:cs="Helvetica"/>
          <w:b/>
          <w:bCs/>
          <w:sz w:val="20"/>
          <w:szCs w:val="20"/>
          <w:u w:val="single"/>
        </w:rPr>
        <w:tab/>
      </w:r>
      <w:r>
        <w:rPr>
          <w:rFonts w:ascii="Helvetica" w:hAnsi="Helvetica" w:cs="Helvetica"/>
          <w:b/>
          <w:bCs/>
          <w:sz w:val="20"/>
          <w:szCs w:val="20"/>
          <w:u w:val="single"/>
        </w:rPr>
        <w:tab/>
      </w:r>
      <w:r>
        <w:rPr>
          <w:rFonts w:ascii="Helvetica" w:hAnsi="Helvetica" w:cs="Helvetica"/>
          <w:b/>
          <w:bCs/>
          <w:sz w:val="20"/>
          <w:szCs w:val="20"/>
          <w:u w:val="single"/>
        </w:rPr>
        <w:tab/>
      </w:r>
      <w:r>
        <w:rPr>
          <w:rFonts w:ascii="Helvetica" w:hAnsi="Helvetica" w:cs="Helvetica"/>
          <w:b/>
          <w:bCs/>
          <w:sz w:val="20"/>
          <w:szCs w:val="20"/>
          <w:u w:val="single"/>
        </w:rPr>
        <w:tab/>
      </w:r>
      <w:r>
        <w:rPr>
          <w:rFonts w:ascii="Helvetica" w:hAnsi="Helvetica" w:cs="Helvetica"/>
          <w:sz w:val="20"/>
          <w:szCs w:val="20"/>
        </w:rPr>
        <w:t>Group Members________________________</w:t>
      </w:r>
    </w:p>
    <w:p w14:paraId="2EA11F0F" w14:textId="595A17BE" w:rsidR="00BF7909" w:rsidRDefault="006476A1"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_______________/2</w:t>
      </w:r>
      <w:r w:rsidR="000C061A">
        <w:rPr>
          <w:rFonts w:ascii="Helvetica" w:hAnsi="Helvetica" w:cs="Helvetica"/>
          <w:sz w:val="20"/>
          <w:szCs w:val="20"/>
        </w:rPr>
        <w:t xml:space="preserve">5 </w:t>
      </w:r>
      <w:r w:rsidR="00BF7909">
        <w:rPr>
          <w:rFonts w:ascii="Helvetica" w:hAnsi="Helvetica" w:cs="Helvetica"/>
          <w:sz w:val="20"/>
          <w:szCs w:val="20"/>
        </w:rPr>
        <w:t>Points</w:t>
      </w:r>
    </w:p>
    <w:tbl>
      <w:tblPr>
        <w:tblW w:w="0" w:type="auto"/>
        <w:tblCellMar>
          <w:left w:w="0" w:type="dxa"/>
          <w:right w:w="0" w:type="dxa"/>
        </w:tblCellMar>
        <w:tblLook w:val="04A0" w:firstRow="1" w:lastRow="0" w:firstColumn="1" w:lastColumn="0" w:noHBand="0" w:noVBand="1"/>
      </w:tblPr>
      <w:tblGrid>
        <w:gridCol w:w="3232"/>
        <w:gridCol w:w="2790"/>
        <w:gridCol w:w="2970"/>
      </w:tblGrid>
      <w:tr w:rsidR="000C061A" w:rsidRPr="007871AF" w14:paraId="66563541" w14:textId="77777777" w:rsidTr="00167C9B">
        <w:trPr>
          <w:trHeight w:val="180"/>
        </w:trPr>
        <w:tc>
          <w:tcPr>
            <w:tcW w:w="3232"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5AA43FCC" w14:textId="77777777" w:rsidR="000C061A" w:rsidRPr="007871AF" w:rsidRDefault="000C061A" w:rsidP="00167C9B">
            <w:pPr>
              <w:jc w:val="center"/>
              <w:rPr>
                <w:sz w:val="20"/>
                <w:szCs w:val="20"/>
              </w:rPr>
            </w:pPr>
            <w:r>
              <w:rPr>
                <w:rFonts w:ascii="Helvetica" w:hAnsi="Helvetica"/>
                <w:b/>
                <w:bCs/>
                <w:color w:val="000000"/>
                <w:sz w:val="20"/>
                <w:szCs w:val="20"/>
              </w:rPr>
              <w:t>Industry Analysis 25</w:t>
            </w:r>
            <w:r w:rsidRPr="007871AF">
              <w:rPr>
                <w:rFonts w:ascii="Helvetica" w:hAnsi="Helvetica"/>
                <w:b/>
                <w:bCs/>
                <w:color w:val="000000"/>
                <w:sz w:val="20"/>
                <w:szCs w:val="20"/>
              </w:rPr>
              <w:t xml:space="preserve"> points</w:t>
            </w:r>
          </w:p>
        </w:tc>
        <w:tc>
          <w:tcPr>
            <w:tcW w:w="279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6A30631A" w14:textId="77777777" w:rsidR="000C061A" w:rsidRPr="007871AF" w:rsidRDefault="000C061A" w:rsidP="00167C9B">
            <w:pPr>
              <w:rPr>
                <w:rFonts w:ascii="Helvetica" w:hAnsi="Helvetica"/>
                <w:sz w:val="20"/>
                <w:szCs w:val="20"/>
              </w:rPr>
            </w:pPr>
          </w:p>
        </w:tc>
        <w:tc>
          <w:tcPr>
            <w:tcW w:w="297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5D56CF29" w14:textId="77777777" w:rsidR="000C061A" w:rsidRPr="007871AF" w:rsidRDefault="000C061A" w:rsidP="00167C9B">
            <w:pPr>
              <w:rPr>
                <w:rFonts w:ascii="Helvetica" w:hAnsi="Helvetica"/>
                <w:sz w:val="20"/>
                <w:szCs w:val="20"/>
              </w:rPr>
            </w:pPr>
          </w:p>
        </w:tc>
      </w:tr>
      <w:tr w:rsidR="000C061A" w:rsidRPr="007871AF" w14:paraId="3E348359" w14:textId="77777777" w:rsidTr="00167C9B">
        <w:trPr>
          <w:trHeight w:val="1350"/>
        </w:trPr>
        <w:tc>
          <w:tcPr>
            <w:tcW w:w="32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45E4E5" w14:textId="1A761C53" w:rsidR="000C061A" w:rsidRPr="007871AF" w:rsidRDefault="00A47219" w:rsidP="00167C9B">
            <w:pPr>
              <w:rPr>
                <w:sz w:val="20"/>
                <w:szCs w:val="20"/>
              </w:rPr>
            </w:pPr>
            <w:r>
              <w:rPr>
                <w:color w:val="000000"/>
                <w:sz w:val="20"/>
                <w:szCs w:val="20"/>
              </w:rPr>
              <w:t xml:space="preserve">Competition </w:t>
            </w:r>
            <w:r w:rsidR="000C061A" w:rsidRPr="007871AF">
              <w:rPr>
                <w:color w:val="000000"/>
                <w:sz w:val="20"/>
                <w:szCs w:val="20"/>
              </w:rPr>
              <w:t>List:  provides an analysis of the larger industry (all the businesses that are similar) to which the business will belong. </w:t>
            </w:r>
          </w:p>
          <w:p w14:paraId="586AD658" w14:textId="77777777" w:rsidR="000C061A" w:rsidRDefault="000C061A" w:rsidP="00167C9B">
            <w:pPr>
              <w:rPr>
                <w:color w:val="000000"/>
                <w:sz w:val="20"/>
                <w:szCs w:val="20"/>
              </w:rPr>
            </w:pPr>
          </w:p>
          <w:p w14:paraId="37C86C03" w14:textId="77777777" w:rsidR="008A723C" w:rsidRPr="007871AF" w:rsidRDefault="008A723C" w:rsidP="008A723C">
            <w:pPr>
              <w:rPr>
                <w:sz w:val="20"/>
                <w:szCs w:val="20"/>
              </w:rPr>
            </w:pPr>
            <w:r w:rsidRPr="007871AF">
              <w:rPr>
                <w:rFonts w:ascii="Helvetica" w:hAnsi="Helvetica"/>
                <w:color w:val="000000"/>
                <w:sz w:val="20"/>
                <w:szCs w:val="20"/>
              </w:rPr>
              <w:t>Threats: Competition Strategies</w:t>
            </w:r>
          </w:p>
          <w:p w14:paraId="1EE47A52" w14:textId="0D48A788" w:rsidR="008A723C" w:rsidRPr="008A723C" w:rsidRDefault="008A723C" w:rsidP="008A723C">
            <w:pPr>
              <w:rPr>
                <w:sz w:val="20"/>
                <w:szCs w:val="20"/>
              </w:rPr>
            </w:pPr>
            <w:r>
              <w:rPr>
                <w:color w:val="000000"/>
                <w:sz w:val="20"/>
                <w:szCs w:val="20"/>
              </w:rPr>
              <w:lastRenderedPageBreak/>
              <w:t>Top 2-3 competitors</w:t>
            </w:r>
          </w:p>
          <w:p w14:paraId="3E355D5A" w14:textId="77777777" w:rsidR="008A723C" w:rsidRDefault="008A723C" w:rsidP="008A723C">
            <w:pPr>
              <w:rPr>
                <w:color w:val="000000"/>
                <w:sz w:val="20"/>
                <w:szCs w:val="20"/>
              </w:rPr>
            </w:pPr>
            <w:r w:rsidRPr="007871AF">
              <w:rPr>
                <w:color w:val="000000"/>
                <w:sz w:val="20"/>
                <w:szCs w:val="20"/>
              </w:rPr>
              <w:t>Describe what your competitors are doing or selling. </w:t>
            </w:r>
          </w:p>
          <w:p w14:paraId="2CF8A112" w14:textId="5B5E2C22" w:rsidR="008A723C" w:rsidRDefault="008A723C" w:rsidP="008A723C">
            <w:pPr>
              <w:rPr>
                <w:color w:val="000000"/>
                <w:sz w:val="20"/>
                <w:szCs w:val="20"/>
              </w:rPr>
            </w:pPr>
            <w:r w:rsidRPr="007871AF">
              <w:rPr>
                <w:color w:val="000000"/>
                <w:sz w:val="20"/>
                <w:szCs w:val="20"/>
              </w:rPr>
              <w:t xml:space="preserve">Make </w:t>
            </w:r>
            <w:r>
              <w:rPr>
                <w:color w:val="000000"/>
                <w:sz w:val="20"/>
                <w:szCs w:val="20"/>
              </w:rPr>
              <w:t>a competitor’s chart of what they do well</w:t>
            </w:r>
          </w:p>
          <w:p w14:paraId="5947EFD4" w14:textId="77777777" w:rsidR="008A723C" w:rsidRPr="007871AF" w:rsidRDefault="008A723C" w:rsidP="00167C9B">
            <w:pPr>
              <w:rPr>
                <w:color w:val="000000"/>
                <w:sz w:val="20"/>
                <w:szCs w:val="20"/>
              </w:rPr>
            </w:pPr>
          </w:p>
          <w:p w14:paraId="15ADCDCE" w14:textId="77777777" w:rsidR="000C061A" w:rsidRPr="007871AF" w:rsidRDefault="000C061A" w:rsidP="00167C9B">
            <w:pPr>
              <w:rPr>
                <w:sz w:val="20"/>
                <w:szCs w:val="20"/>
              </w:rPr>
            </w:pPr>
            <w:r>
              <w:rPr>
                <w:color w:val="000000"/>
                <w:sz w:val="20"/>
                <w:szCs w:val="20"/>
              </w:rPr>
              <w:t xml:space="preserve">5 </w:t>
            </w:r>
            <w:r w:rsidRPr="007871AF">
              <w:rPr>
                <w:color w:val="000000"/>
                <w:sz w:val="20"/>
                <w:szCs w:val="20"/>
              </w:rPr>
              <w:t>Points</w:t>
            </w:r>
          </w:p>
        </w:tc>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BD1786" w14:textId="1A5E8F0F" w:rsidR="000C061A" w:rsidRPr="007871AF" w:rsidRDefault="000C061A" w:rsidP="00167C9B">
            <w:pPr>
              <w:rPr>
                <w:sz w:val="20"/>
                <w:szCs w:val="20"/>
              </w:rPr>
            </w:pPr>
            <w:r w:rsidRPr="007871AF">
              <w:rPr>
                <w:rFonts w:ascii="Helvetica" w:hAnsi="Helvetica"/>
                <w:color w:val="000000"/>
                <w:sz w:val="20"/>
                <w:szCs w:val="20"/>
              </w:rPr>
              <w:lastRenderedPageBreak/>
              <w:t xml:space="preserve">Detailed list of </w:t>
            </w:r>
            <w:r w:rsidR="008A723C">
              <w:rPr>
                <w:rFonts w:ascii="Helvetica" w:hAnsi="Helvetica"/>
                <w:color w:val="000000"/>
                <w:sz w:val="20"/>
                <w:szCs w:val="20"/>
              </w:rPr>
              <w:t xml:space="preserve">10 </w:t>
            </w:r>
            <w:r w:rsidRPr="007871AF">
              <w:rPr>
                <w:rFonts w:ascii="Helvetica" w:hAnsi="Helvetica"/>
                <w:color w:val="000000"/>
                <w:sz w:val="20"/>
                <w:szCs w:val="20"/>
              </w:rPr>
              <w:t>business that are in competition with your business</w:t>
            </w:r>
          </w:p>
          <w:p w14:paraId="3C3C58A8" w14:textId="77777777" w:rsidR="000C061A" w:rsidRDefault="000C061A" w:rsidP="00167C9B">
            <w:pPr>
              <w:rPr>
                <w:rFonts w:ascii="Helvetica" w:hAnsi="Helvetica"/>
                <w:color w:val="000000"/>
                <w:sz w:val="20"/>
                <w:szCs w:val="20"/>
              </w:rPr>
            </w:pPr>
          </w:p>
          <w:p w14:paraId="270232AB" w14:textId="77777777" w:rsidR="008A723C" w:rsidRDefault="008A723C" w:rsidP="008A723C">
            <w:pPr>
              <w:rPr>
                <w:rFonts w:ascii="Helvetica" w:hAnsi="Helvetica"/>
                <w:color w:val="000000"/>
                <w:sz w:val="20"/>
                <w:szCs w:val="20"/>
              </w:rPr>
            </w:pPr>
            <w:r>
              <w:rPr>
                <w:rFonts w:ascii="Helvetica" w:hAnsi="Helvetica"/>
                <w:color w:val="000000"/>
                <w:sz w:val="20"/>
                <w:szCs w:val="20"/>
              </w:rPr>
              <w:t>Detailed l</w:t>
            </w:r>
            <w:r w:rsidRPr="007871AF">
              <w:rPr>
                <w:rFonts w:ascii="Helvetica" w:hAnsi="Helvetica"/>
                <w:color w:val="000000"/>
                <w:sz w:val="20"/>
                <w:szCs w:val="20"/>
              </w:rPr>
              <w:t>ist of strengths of competition</w:t>
            </w:r>
          </w:p>
          <w:p w14:paraId="33F70832" w14:textId="77777777" w:rsidR="008A723C" w:rsidRDefault="008A723C" w:rsidP="00167C9B">
            <w:pPr>
              <w:rPr>
                <w:rFonts w:ascii="Helvetica" w:hAnsi="Helvetica"/>
                <w:color w:val="000000"/>
                <w:sz w:val="20"/>
                <w:szCs w:val="20"/>
              </w:rPr>
            </w:pPr>
          </w:p>
          <w:p w14:paraId="761EB8BF" w14:textId="77777777" w:rsidR="008A723C" w:rsidRPr="007871AF" w:rsidRDefault="008A723C" w:rsidP="008A723C">
            <w:pPr>
              <w:rPr>
                <w:sz w:val="20"/>
                <w:szCs w:val="20"/>
              </w:rPr>
            </w:pPr>
            <w:r w:rsidRPr="007871AF">
              <w:rPr>
                <w:rFonts w:ascii="Helvetica" w:hAnsi="Helvetica"/>
                <w:color w:val="000000"/>
                <w:sz w:val="20"/>
                <w:szCs w:val="20"/>
              </w:rPr>
              <w:t>Describes what competitors are selling and how it relates to your idea</w:t>
            </w:r>
          </w:p>
          <w:p w14:paraId="57E13A06" w14:textId="77777777" w:rsidR="008A723C" w:rsidRDefault="008A723C" w:rsidP="008A723C">
            <w:pPr>
              <w:rPr>
                <w:rFonts w:ascii="Helvetica" w:hAnsi="Helvetica"/>
                <w:color w:val="000000"/>
                <w:sz w:val="20"/>
                <w:szCs w:val="20"/>
              </w:rPr>
            </w:pPr>
          </w:p>
          <w:p w14:paraId="767BE2F3" w14:textId="7606116B" w:rsidR="008A723C" w:rsidRPr="007871AF" w:rsidRDefault="008A723C" w:rsidP="008A723C">
            <w:pPr>
              <w:rPr>
                <w:sz w:val="20"/>
                <w:szCs w:val="20"/>
              </w:rPr>
            </w:pPr>
            <w:r>
              <w:rPr>
                <w:rFonts w:ascii="Helvetica" w:hAnsi="Helvetica"/>
                <w:color w:val="000000"/>
                <w:sz w:val="20"/>
                <w:szCs w:val="20"/>
              </w:rPr>
              <w:t>A thought-out prediction of market in for the future</w:t>
            </w:r>
          </w:p>
          <w:p w14:paraId="4EF05CA3" w14:textId="77777777" w:rsidR="008A723C" w:rsidRPr="007871AF" w:rsidRDefault="008A723C" w:rsidP="00167C9B">
            <w:pPr>
              <w:rPr>
                <w:rFonts w:ascii="Helvetica" w:hAnsi="Helvetica"/>
                <w:color w:val="000000"/>
                <w:sz w:val="20"/>
                <w:szCs w:val="20"/>
              </w:rPr>
            </w:pPr>
          </w:p>
          <w:p w14:paraId="352DA7B0" w14:textId="77777777" w:rsidR="000C061A" w:rsidRPr="007871AF" w:rsidRDefault="000C061A" w:rsidP="00167C9B">
            <w:pPr>
              <w:rPr>
                <w:rFonts w:ascii="Helvetica" w:hAnsi="Helvetica"/>
                <w:color w:val="000000"/>
                <w:sz w:val="20"/>
                <w:szCs w:val="20"/>
              </w:rPr>
            </w:pPr>
          </w:p>
          <w:p w14:paraId="3386E620" w14:textId="77777777" w:rsidR="000C061A" w:rsidRPr="007871AF" w:rsidRDefault="000C061A" w:rsidP="00167C9B">
            <w:pPr>
              <w:rPr>
                <w:sz w:val="20"/>
                <w:szCs w:val="20"/>
              </w:rPr>
            </w:pPr>
            <w:r>
              <w:rPr>
                <w:rFonts w:ascii="Helvetica" w:hAnsi="Helvetica"/>
                <w:color w:val="000000"/>
                <w:sz w:val="20"/>
                <w:szCs w:val="20"/>
              </w:rPr>
              <w:t>4-5</w:t>
            </w:r>
            <w:r w:rsidRPr="007871AF">
              <w:rPr>
                <w:rFonts w:ascii="Helvetica" w:hAnsi="Helvetica"/>
                <w:color w:val="000000"/>
                <w:sz w:val="20"/>
                <w:szCs w:val="20"/>
              </w:rPr>
              <w:t xml:space="preserve"> Points</w:t>
            </w:r>
          </w:p>
        </w:tc>
        <w:tc>
          <w:tcPr>
            <w:tcW w:w="2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3735A3" w14:textId="77777777" w:rsidR="000C061A" w:rsidRPr="007871AF" w:rsidRDefault="000C061A" w:rsidP="00167C9B">
            <w:pPr>
              <w:rPr>
                <w:sz w:val="20"/>
                <w:szCs w:val="20"/>
              </w:rPr>
            </w:pPr>
            <w:r w:rsidRPr="007871AF">
              <w:rPr>
                <w:rFonts w:ascii="Helvetica" w:hAnsi="Helvetica"/>
                <w:color w:val="000000"/>
                <w:sz w:val="20"/>
                <w:szCs w:val="20"/>
              </w:rPr>
              <w:lastRenderedPageBreak/>
              <w:t>List is missing one or more main competitors.</w:t>
            </w:r>
          </w:p>
          <w:p w14:paraId="36118A27" w14:textId="77777777" w:rsidR="000C061A" w:rsidRPr="007871AF" w:rsidRDefault="000C061A" w:rsidP="00167C9B">
            <w:pPr>
              <w:rPr>
                <w:rFonts w:ascii="Helvetica" w:hAnsi="Helvetica"/>
                <w:color w:val="000000"/>
                <w:sz w:val="20"/>
                <w:szCs w:val="20"/>
              </w:rPr>
            </w:pPr>
          </w:p>
          <w:p w14:paraId="13304ACF" w14:textId="77777777" w:rsidR="000C061A" w:rsidRDefault="000C061A" w:rsidP="00167C9B">
            <w:pPr>
              <w:rPr>
                <w:rFonts w:ascii="Helvetica" w:hAnsi="Helvetica"/>
                <w:color w:val="000000"/>
                <w:sz w:val="20"/>
                <w:szCs w:val="20"/>
              </w:rPr>
            </w:pPr>
          </w:p>
          <w:p w14:paraId="222A0B86" w14:textId="77777777" w:rsidR="008A723C" w:rsidRPr="007871AF" w:rsidRDefault="008A723C" w:rsidP="008A723C">
            <w:pPr>
              <w:rPr>
                <w:sz w:val="20"/>
                <w:szCs w:val="20"/>
              </w:rPr>
            </w:pPr>
            <w:r>
              <w:rPr>
                <w:rFonts w:ascii="Helvetica" w:hAnsi="Helvetica"/>
                <w:color w:val="000000"/>
                <w:sz w:val="20"/>
                <w:szCs w:val="20"/>
              </w:rPr>
              <w:t xml:space="preserve">0-3 </w:t>
            </w:r>
            <w:r w:rsidRPr="007871AF">
              <w:rPr>
                <w:rFonts w:ascii="Helvetica" w:hAnsi="Helvetica"/>
                <w:color w:val="000000"/>
                <w:sz w:val="20"/>
                <w:szCs w:val="20"/>
              </w:rPr>
              <w:t xml:space="preserve">barriers are identified or explanation for overcoming the </w:t>
            </w:r>
            <w:r w:rsidRPr="007871AF">
              <w:rPr>
                <w:rFonts w:ascii="Helvetica" w:hAnsi="Helvetica"/>
                <w:color w:val="000000"/>
                <w:sz w:val="20"/>
                <w:szCs w:val="20"/>
              </w:rPr>
              <w:lastRenderedPageBreak/>
              <w:t>barrier is inaccurate or not well articulated</w:t>
            </w:r>
          </w:p>
          <w:p w14:paraId="6BFE9F16" w14:textId="77777777" w:rsidR="008A723C" w:rsidRPr="007871AF" w:rsidRDefault="008A723C" w:rsidP="00167C9B">
            <w:pPr>
              <w:rPr>
                <w:rFonts w:ascii="Helvetica" w:hAnsi="Helvetica"/>
                <w:color w:val="000000"/>
                <w:sz w:val="20"/>
                <w:szCs w:val="20"/>
              </w:rPr>
            </w:pPr>
          </w:p>
          <w:p w14:paraId="3EB2998D" w14:textId="77777777" w:rsidR="000C061A" w:rsidRPr="007871AF" w:rsidRDefault="000C061A" w:rsidP="00167C9B">
            <w:pPr>
              <w:rPr>
                <w:rFonts w:ascii="Helvetica" w:hAnsi="Helvetica"/>
                <w:color w:val="000000"/>
                <w:sz w:val="20"/>
                <w:szCs w:val="20"/>
              </w:rPr>
            </w:pPr>
          </w:p>
          <w:p w14:paraId="64B99275" w14:textId="4208E953" w:rsidR="000C061A" w:rsidRPr="007871AF" w:rsidRDefault="000C061A" w:rsidP="00167C9B">
            <w:pPr>
              <w:rPr>
                <w:sz w:val="20"/>
                <w:szCs w:val="20"/>
              </w:rPr>
            </w:pPr>
          </w:p>
        </w:tc>
      </w:tr>
      <w:tr w:rsidR="000C061A" w:rsidRPr="007871AF" w14:paraId="666F91BC" w14:textId="77777777" w:rsidTr="00167C9B">
        <w:trPr>
          <w:trHeight w:val="600"/>
        </w:trPr>
        <w:tc>
          <w:tcPr>
            <w:tcW w:w="32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FB5EF" w14:textId="77777777" w:rsidR="000C061A" w:rsidRPr="007871AF" w:rsidRDefault="000C061A" w:rsidP="00167C9B">
            <w:pPr>
              <w:rPr>
                <w:sz w:val="20"/>
                <w:szCs w:val="20"/>
              </w:rPr>
            </w:pPr>
            <w:r w:rsidRPr="007871AF">
              <w:rPr>
                <w:rFonts w:ascii="Helvetica" w:hAnsi="Helvetica"/>
                <w:color w:val="000000"/>
                <w:sz w:val="20"/>
                <w:szCs w:val="20"/>
              </w:rPr>
              <w:lastRenderedPageBreak/>
              <w:t xml:space="preserve">Strengths </w:t>
            </w:r>
            <w:r>
              <w:rPr>
                <w:rFonts w:ascii="Helvetica" w:hAnsi="Helvetica"/>
                <w:color w:val="000000"/>
                <w:sz w:val="20"/>
                <w:szCs w:val="20"/>
              </w:rPr>
              <w:t xml:space="preserve">&amp; Niche </w:t>
            </w:r>
            <w:r w:rsidRPr="007871AF">
              <w:rPr>
                <w:rFonts w:ascii="Helvetica" w:hAnsi="Helvetica"/>
                <w:color w:val="000000"/>
                <w:sz w:val="20"/>
                <w:szCs w:val="20"/>
              </w:rPr>
              <w:t>5 points</w:t>
            </w:r>
          </w:p>
          <w:p w14:paraId="2D139267" w14:textId="77777777" w:rsidR="000C061A" w:rsidRPr="007871AF" w:rsidRDefault="000C061A" w:rsidP="00167C9B">
            <w:pPr>
              <w:rPr>
                <w:rFonts w:ascii="Helvetica" w:hAnsi="Helvetica"/>
                <w:color w:val="000000"/>
                <w:sz w:val="20"/>
                <w:szCs w:val="20"/>
              </w:rPr>
            </w:pPr>
          </w:p>
          <w:p w14:paraId="62E44791" w14:textId="77777777" w:rsidR="000C061A" w:rsidRPr="007871AF" w:rsidRDefault="000C061A" w:rsidP="00167C9B">
            <w:pPr>
              <w:rPr>
                <w:rFonts w:ascii="Helvetica" w:hAnsi="Helvetica"/>
                <w:color w:val="000000"/>
                <w:sz w:val="20"/>
                <w:szCs w:val="20"/>
              </w:rPr>
            </w:pPr>
          </w:p>
          <w:p w14:paraId="6A9A70D2" w14:textId="77777777" w:rsidR="000C061A" w:rsidRPr="007871AF" w:rsidRDefault="000C061A" w:rsidP="00167C9B">
            <w:pPr>
              <w:rPr>
                <w:rFonts w:ascii="Helvetica" w:hAnsi="Helvetica"/>
                <w:sz w:val="20"/>
                <w:szCs w:val="20"/>
              </w:rPr>
            </w:pPr>
          </w:p>
        </w:tc>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E71EC0" w14:textId="77777777" w:rsidR="000C061A" w:rsidRPr="007871AF" w:rsidRDefault="000C061A" w:rsidP="00167C9B">
            <w:pPr>
              <w:rPr>
                <w:sz w:val="20"/>
                <w:szCs w:val="20"/>
              </w:rPr>
            </w:pPr>
            <w:r w:rsidRPr="007871AF">
              <w:rPr>
                <w:rFonts w:ascii="Helvetica" w:hAnsi="Helvetica"/>
                <w:color w:val="000000"/>
                <w:sz w:val="20"/>
                <w:szCs w:val="20"/>
              </w:rPr>
              <w:t>Your skills and background strength</w:t>
            </w:r>
          </w:p>
          <w:p w14:paraId="5A938C42" w14:textId="77777777" w:rsidR="000C061A" w:rsidRDefault="000C061A" w:rsidP="00167C9B">
            <w:pPr>
              <w:rPr>
                <w:rFonts w:ascii="Helvetica" w:hAnsi="Helvetica"/>
                <w:color w:val="000000"/>
                <w:sz w:val="20"/>
                <w:szCs w:val="20"/>
              </w:rPr>
            </w:pPr>
            <w:r w:rsidRPr="007871AF">
              <w:rPr>
                <w:rFonts w:ascii="Helvetica" w:hAnsi="Helvetica"/>
                <w:color w:val="000000"/>
                <w:sz w:val="20"/>
                <w:szCs w:val="20"/>
              </w:rPr>
              <w:t>What you have to do to be successful?</w:t>
            </w:r>
          </w:p>
          <w:p w14:paraId="69789804" w14:textId="4A881004" w:rsidR="000C061A" w:rsidRPr="007871AF" w:rsidRDefault="000C061A" w:rsidP="00167C9B">
            <w:pPr>
              <w:rPr>
                <w:sz w:val="20"/>
                <w:szCs w:val="20"/>
              </w:rPr>
            </w:pPr>
            <w:r w:rsidRPr="007871AF">
              <w:rPr>
                <w:rFonts w:ascii="Helvetica" w:hAnsi="Helvetica"/>
                <w:color w:val="000000"/>
                <w:sz w:val="20"/>
                <w:szCs w:val="20"/>
              </w:rPr>
              <w:t>- Short paragraph define niche in market.</w:t>
            </w:r>
            <w:r w:rsidR="008A723C">
              <w:rPr>
                <w:rFonts w:ascii="Helvetica" w:hAnsi="Helvetica"/>
                <w:color w:val="000000"/>
                <w:sz w:val="20"/>
                <w:szCs w:val="20"/>
              </w:rPr>
              <w:t xml:space="preserve"> (2pt)</w:t>
            </w:r>
          </w:p>
          <w:p w14:paraId="526CBBB3" w14:textId="77777777" w:rsidR="000C061A" w:rsidRPr="007871AF" w:rsidRDefault="000C061A" w:rsidP="00167C9B">
            <w:pPr>
              <w:rPr>
                <w:rFonts w:ascii="Helvetica" w:hAnsi="Helvetica"/>
                <w:sz w:val="20"/>
                <w:szCs w:val="20"/>
              </w:rPr>
            </w:pPr>
          </w:p>
        </w:tc>
        <w:tc>
          <w:tcPr>
            <w:tcW w:w="2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69B199" w14:textId="77777777" w:rsidR="000C061A" w:rsidRPr="007871AF" w:rsidRDefault="000C061A" w:rsidP="00167C9B">
            <w:pPr>
              <w:rPr>
                <w:sz w:val="20"/>
                <w:szCs w:val="20"/>
              </w:rPr>
            </w:pPr>
            <w:r w:rsidRPr="007871AF">
              <w:rPr>
                <w:rFonts w:ascii="Helvetica" w:hAnsi="Helvetica"/>
                <w:color w:val="000000"/>
                <w:sz w:val="20"/>
                <w:szCs w:val="20"/>
              </w:rPr>
              <w:t>Does not identify skills/background or is not a strength</w:t>
            </w:r>
          </w:p>
          <w:p w14:paraId="61CEFFD0" w14:textId="77777777" w:rsidR="000C061A" w:rsidRPr="007871AF" w:rsidRDefault="000C061A" w:rsidP="00167C9B">
            <w:pPr>
              <w:rPr>
                <w:rFonts w:ascii="Helvetica" w:hAnsi="Helvetica"/>
                <w:color w:val="000000"/>
                <w:sz w:val="20"/>
                <w:szCs w:val="20"/>
              </w:rPr>
            </w:pPr>
          </w:p>
          <w:p w14:paraId="5D38C878" w14:textId="77777777" w:rsidR="000C061A" w:rsidRPr="007871AF" w:rsidRDefault="000C061A" w:rsidP="00167C9B">
            <w:pPr>
              <w:rPr>
                <w:rFonts w:ascii="Helvetica" w:hAnsi="Helvetica"/>
                <w:sz w:val="20"/>
                <w:szCs w:val="20"/>
              </w:rPr>
            </w:pPr>
          </w:p>
        </w:tc>
      </w:tr>
      <w:tr w:rsidR="000C061A" w:rsidRPr="007871AF" w14:paraId="3132FC56" w14:textId="77777777" w:rsidTr="00167C9B">
        <w:trPr>
          <w:trHeight w:val="900"/>
        </w:trPr>
        <w:tc>
          <w:tcPr>
            <w:tcW w:w="32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B9731" w14:textId="5851CB28" w:rsidR="000C061A" w:rsidRDefault="000C061A" w:rsidP="00167C9B">
            <w:pPr>
              <w:rPr>
                <w:color w:val="000000"/>
                <w:sz w:val="20"/>
                <w:szCs w:val="20"/>
              </w:rPr>
            </w:pPr>
            <w:r w:rsidRPr="007871AF">
              <w:rPr>
                <w:rFonts w:ascii="Helvetica" w:hAnsi="Helvetica"/>
                <w:color w:val="000000"/>
                <w:sz w:val="20"/>
                <w:szCs w:val="20"/>
              </w:rPr>
              <w:t>Weaknesses/ Barriers</w:t>
            </w:r>
            <w:r w:rsidR="00A44A44">
              <w:rPr>
                <w:rFonts w:ascii="Helvetica" w:hAnsi="Helvetica"/>
                <w:color w:val="000000"/>
                <w:sz w:val="20"/>
                <w:szCs w:val="20"/>
              </w:rPr>
              <w:t xml:space="preserve"> / Risks</w:t>
            </w:r>
            <w:r w:rsidRPr="007871AF">
              <w:rPr>
                <w:rFonts w:ascii="Helvetica" w:hAnsi="Helvetica"/>
                <w:color w:val="000000"/>
                <w:sz w:val="20"/>
                <w:szCs w:val="20"/>
              </w:rPr>
              <w:t xml:space="preserve">- </w:t>
            </w:r>
            <w:r w:rsidRPr="007871AF">
              <w:rPr>
                <w:color w:val="000000"/>
                <w:sz w:val="20"/>
                <w:szCs w:val="20"/>
              </w:rPr>
              <w:t>What barriers to entry do you face in entering this market?  Articulate strategies for overcoming barriers to entry (characteristics of an industry that make it di</w:t>
            </w:r>
            <w:r w:rsidR="006476A1">
              <w:rPr>
                <w:color w:val="000000"/>
                <w:sz w:val="20"/>
                <w:szCs w:val="20"/>
              </w:rPr>
              <w:t>f</w:t>
            </w:r>
            <w:r w:rsidR="00A47219">
              <w:rPr>
                <w:color w:val="000000"/>
                <w:sz w:val="20"/>
                <w:szCs w:val="20"/>
              </w:rPr>
              <w:t xml:space="preserve">ficult to start new ventures) </w:t>
            </w:r>
          </w:p>
          <w:p w14:paraId="2B92E0E6" w14:textId="77777777" w:rsidR="00A44A44" w:rsidRDefault="00A44A44" w:rsidP="00A44A44">
            <w:pPr>
              <w:rPr>
                <w:rFonts w:ascii="Helvetica" w:hAnsi="Helvetica"/>
                <w:color w:val="000000"/>
                <w:sz w:val="20"/>
                <w:szCs w:val="20"/>
              </w:rPr>
            </w:pPr>
          </w:p>
          <w:p w14:paraId="4023FDE1" w14:textId="77777777" w:rsidR="00A44A44" w:rsidRPr="007871AF" w:rsidRDefault="00A44A44" w:rsidP="00A44A44">
            <w:pPr>
              <w:rPr>
                <w:sz w:val="20"/>
                <w:szCs w:val="20"/>
              </w:rPr>
            </w:pPr>
            <w:r w:rsidRPr="007871AF">
              <w:rPr>
                <w:rFonts w:ascii="Helvetica" w:hAnsi="Helvetica"/>
                <w:color w:val="000000"/>
                <w:sz w:val="20"/>
                <w:szCs w:val="20"/>
              </w:rPr>
              <w:t xml:space="preserve">Risks </w:t>
            </w:r>
          </w:p>
          <w:p w14:paraId="15A4112F" w14:textId="77777777" w:rsidR="00A44A44" w:rsidRDefault="00A44A44" w:rsidP="00A44A44">
            <w:pPr>
              <w:rPr>
                <w:rFonts w:ascii="Helvetica" w:hAnsi="Helvetica"/>
                <w:color w:val="000000"/>
                <w:sz w:val="20"/>
                <w:szCs w:val="20"/>
              </w:rPr>
            </w:pPr>
          </w:p>
          <w:p w14:paraId="6136D9F2" w14:textId="5233E2DC" w:rsidR="00A44A44" w:rsidRPr="007871AF" w:rsidRDefault="00A44A44" w:rsidP="00A44A44">
            <w:pPr>
              <w:rPr>
                <w:sz w:val="20"/>
                <w:szCs w:val="20"/>
              </w:rPr>
            </w:pPr>
            <w:r>
              <w:rPr>
                <w:rFonts w:ascii="Helvetica" w:hAnsi="Helvetica"/>
                <w:color w:val="000000"/>
                <w:sz w:val="20"/>
                <w:szCs w:val="20"/>
              </w:rPr>
              <w:t>Solution to Risks -</w:t>
            </w:r>
          </w:p>
        </w:tc>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541466" w14:textId="77777777" w:rsidR="000C061A" w:rsidRPr="007871AF" w:rsidRDefault="000C061A" w:rsidP="00167C9B">
            <w:pPr>
              <w:rPr>
                <w:sz w:val="20"/>
                <w:szCs w:val="20"/>
              </w:rPr>
            </w:pPr>
            <w:r w:rsidRPr="007871AF">
              <w:rPr>
                <w:rFonts w:ascii="Helvetica" w:hAnsi="Helvetica"/>
                <w:color w:val="000000"/>
                <w:sz w:val="20"/>
                <w:szCs w:val="20"/>
              </w:rPr>
              <w:t>5 barriers are identified and explains plan for overcoming the barrier</w:t>
            </w:r>
          </w:p>
          <w:p w14:paraId="049F4DB9" w14:textId="77777777" w:rsidR="000C061A" w:rsidRDefault="000C061A" w:rsidP="00167C9B">
            <w:pPr>
              <w:rPr>
                <w:rFonts w:ascii="Helvetica" w:hAnsi="Helvetica"/>
                <w:color w:val="000000"/>
                <w:sz w:val="20"/>
                <w:szCs w:val="20"/>
              </w:rPr>
            </w:pPr>
          </w:p>
          <w:p w14:paraId="5C5DBF8D" w14:textId="77777777" w:rsidR="00A44A44" w:rsidRPr="007871AF" w:rsidRDefault="00A44A44" w:rsidP="00A44A44">
            <w:pPr>
              <w:rPr>
                <w:sz w:val="20"/>
                <w:szCs w:val="20"/>
              </w:rPr>
            </w:pPr>
            <w:r w:rsidRPr="007871AF">
              <w:rPr>
                <w:rFonts w:ascii="Helvetica" w:hAnsi="Helvetica"/>
                <w:color w:val="000000"/>
                <w:sz w:val="20"/>
                <w:szCs w:val="20"/>
              </w:rPr>
              <w:t>How stay competitive</w:t>
            </w:r>
          </w:p>
          <w:p w14:paraId="138A6974" w14:textId="77777777" w:rsidR="00A44A44" w:rsidRPr="007871AF" w:rsidRDefault="00A44A44" w:rsidP="00A44A44">
            <w:pPr>
              <w:rPr>
                <w:rFonts w:ascii="Helvetica" w:hAnsi="Helvetica"/>
                <w:color w:val="000000"/>
                <w:sz w:val="20"/>
                <w:szCs w:val="20"/>
              </w:rPr>
            </w:pPr>
          </w:p>
          <w:p w14:paraId="3FFC49D4" w14:textId="6EB2B189" w:rsidR="00A44A44" w:rsidRDefault="00A44A44" w:rsidP="00A44A44">
            <w:pPr>
              <w:rPr>
                <w:rFonts w:ascii="Helvetica" w:hAnsi="Helvetica"/>
                <w:color w:val="000000"/>
                <w:sz w:val="20"/>
                <w:szCs w:val="20"/>
              </w:rPr>
            </w:pPr>
            <w:r w:rsidRPr="007871AF">
              <w:rPr>
                <w:rFonts w:ascii="Helvetica" w:hAnsi="Helvetica"/>
                <w:color w:val="000000"/>
                <w:sz w:val="20"/>
                <w:szCs w:val="20"/>
              </w:rPr>
              <w:t xml:space="preserve">All identified and explained </w:t>
            </w:r>
            <w:r>
              <w:rPr>
                <w:rFonts w:ascii="Helvetica" w:hAnsi="Helvetica"/>
                <w:color w:val="000000"/>
                <w:sz w:val="20"/>
                <w:szCs w:val="20"/>
              </w:rPr>
              <w:t xml:space="preserve">risks (3-5) </w:t>
            </w:r>
            <w:r w:rsidRPr="007871AF">
              <w:rPr>
                <w:rFonts w:ascii="Helvetica" w:hAnsi="Helvetica"/>
                <w:color w:val="000000"/>
                <w:sz w:val="20"/>
                <w:szCs w:val="20"/>
              </w:rPr>
              <w:t xml:space="preserve">using realistic predictions for the business. </w:t>
            </w:r>
            <w:r>
              <w:rPr>
                <w:rFonts w:ascii="Helvetica" w:hAnsi="Helvetica"/>
                <w:color w:val="000000"/>
                <w:sz w:val="20"/>
                <w:szCs w:val="20"/>
              </w:rPr>
              <w:t xml:space="preserve"> (1 pts)</w:t>
            </w:r>
          </w:p>
          <w:p w14:paraId="59218719" w14:textId="77777777" w:rsidR="00A44A44" w:rsidRDefault="00A44A44" w:rsidP="00167C9B">
            <w:pPr>
              <w:rPr>
                <w:rFonts w:ascii="Helvetica" w:hAnsi="Helvetica"/>
                <w:color w:val="000000"/>
                <w:sz w:val="20"/>
                <w:szCs w:val="20"/>
              </w:rPr>
            </w:pPr>
          </w:p>
          <w:p w14:paraId="7648A7E4" w14:textId="77777777" w:rsidR="00A44A44" w:rsidRPr="007871AF" w:rsidRDefault="00A44A44" w:rsidP="00167C9B">
            <w:pPr>
              <w:rPr>
                <w:rFonts w:ascii="Helvetica" w:hAnsi="Helvetica"/>
                <w:color w:val="000000"/>
                <w:sz w:val="20"/>
                <w:szCs w:val="20"/>
              </w:rPr>
            </w:pPr>
          </w:p>
          <w:p w14:paraId="6E755C50" w14:textId="2547135E" w:rsidR="000C061A" w:rsidRPr="007871AF" w:rsidRDefault="00A47219" w:rsidP="00167C9B">
            <w:pPr>
              <w:rPr>
                <w:sz w:val="20"/>
                <w:szCs w:val="20"/>
              </w:rPr>
            </w:pPr>
            <w:r>
              <w:rPr>
                <w:rFonts w:ascii="Helvetica" w:hAnsi="Helvetica"/>
                <w:color w:val="000000"/>
                <w:sz w:val="20"/>
                <w:szCs w:val="20"/>
              </w:rPr>
              <w:t>4-5</w:t>
            </w:r>
            <w:r w:rsidR="000C061A" w:rsidRPr="007871AF">
              <w:rPr>
                <w:rFonts w:ascii="Helvetica" w:hAnsi="Helvetica"/>
                <w:color w:val="000000"/>
                <w:sz w:val="20"/>
                <w:szCs w:val="20"/>
              </w:rPr>
              <w:t xml:space="preserve"> points</w:t>
            </w:r>
          </w:p>
        </w:tc>
        <w:tc>
          <w:tcPr>
            <w:tcW w:w="2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636C6A" w14:textId="1415DF10" w:rsidR="000C061A" w:rsidRPr="007871AF" w:rsidRDefault="00A47219" w:rsidP="00167C9B">
            <w:pPr>
              <w:rPr>
                <w:sz w:val="20"/>
                <w:szCs w:val="20"/>
              </w:rPr>
            </w:pPr>
            <w:r>
              <w:rPr>
                <w:rFonts w:ascii="Helvetica" w:hAnsi="Helvetica"/>
                <w:color w:val="000000"/>
                <w:sz w:val="20"/>
                <w:szCs w:val="20"/>
              </w:rPr>
              <w:t xml:space="preserve">0-3 </w:t>
            </w:r>
            <w:r w:rsidR="000C061A" w:rsidRPr="007871AF">
              <w:rPr>
                <w:rFonts w:ascii="Helvetica" w:hAnsi="Helvetica"/>
                <w:color w:val="000000"/>
                <w:sz w:val="20"/>
                <w:szCs w:val="20"/>
              </w:rPr>
              <w:t>barriers are identified or explanation for overcoming the barrier is inaccurate or not well articulated</w:t>
            </w:r>
          </w:p>
          <w:p w14:paraId="2C42E205" w14:textId="77777777" w:rsidR="000C061A" w:rsidRDefault="000C061A" w:rsidP="00167C9B">
            <w:pPr>
              <w:rPr>
                <w:rFonts w:ascii="Helvetica" w:hAnsi="Helvetica"/>
                <w:color w:val="000000"/>
                <w:sz w:val="20"/>
                <w:szCs w:val="20"/>
              </w:rPr>
            </w:pPr>
          </w:p>
          <w:p w14:paraId="0D208399" w14:textId="77777777" w:rsidR="00A44A44" w:rsidRPr="007871AF" w:rsidRDefault="00A44A44" w:rsidP="00A44A44">
            <w:pPr>
              <w:rPr>
                <w:sz w:val="20"/>
                <w:szCs w:val="20"/>
              </w:rPr>
            </w:pPr>
            <w:r>
              <w:rPr>
                <w:rFonts w:ascii="Helvetica" w:hAnsi="Helvetica"/>
                <w:color w:val="000000"/>
                <w:sz w:val="20"/>
                <w:szCs w:val="20"/>
              </w:rPr>
              <w:t xml:space="preserve">Not Identified </w:t>
            </w:r>
            <w:r w:rsidRPr="007871AF">
              <w:rPr>
                <w:rFonts w:ascii="Helvetica" w:hAnsi="Helvetica"/>
                <w:color w:val="000000"/>
                <w:sz w:val="20"/>
                <w:szCs w:val="20"/>
              </w:rPr>
              <w:t>risks</w:t>
            </w:r>
            <w:r>
              <w:rPr>
                <w:rFonts w:ascii="Helvetica" w:hAnsi="Helvetica"/>
                <w:color w:val="000000"/>
                <w:sz w:val="20"/>
                <w:szCs w:val="20"/>
              </w:rPr>
              <w:t xml:space="preserve"> (0- pts)</w:t>
            </w:r>
          </w:p>
          <w:p w14:paraId="0DDD30BD" w14:textId="77777777" w:rsidR="00A44A44" w:rsidRDefault="00A44A44" w:rsidP="00167C9B">
            <w:pPr>
              <w:rPr>
                <w:rFonts w:ascii="Helvetica" w:hAnsi="Helvetica"/>
                <w:color w:val="000000"/>
                <w:sz w:val="20"/>
                <w:szCs w:val="20"/>
              </w:rPr>
            </w:pPr>
          </w:p>
          <w:p w14:paraId="79A369D8" w14:textId="77777777" w:rsidR="00A44A44" w:rsidRPr="007871AF" w:rsidRDefault="00A44A44" w:rsidP="00167C9B">
            <w:pPr>
              <w:rPr>
                <w:rFonts w:ascii="Helvetica" w:hAnsi="Helvetica"/>
                <w:color w:val="000000"/>
                <w:sz w:val="20"/>
                <w:szCs w:val="20"/>
              </w:rPr>
            </w:pPr>
          </w:p>
          <w:p w14:paraId="1CE5A68C" w14:textId="03D9A035" w:rsidR="000C061A" w:rsidRPr="007871AF" w:rsidRDefault="00A47219" w:rsidP="00167C9B">
            <w:pPr>
              <w:rPr>
                <w:sz w:val="20"/>
                <w:szCs w:val="20"/>
              </w:rPr>
            </w:pPr>
            <w:r>
              <w:rPr>
                <w:rFonts w:ascii="Helvetica" w:hAnsi="Helvetica"/>
                <w:color w:val="000000"/>
                <w:sz w:val="20"/>
                <w:szCs w:val="20"/>
              </w:rPr>
              <w:t>0-3</w:t>
            </w:r>
            <w:r w:rsidR="000C061A" w:rsidRPr="007871AF">
              <w:rPr>
                <w:rFonts w:ascii="Helvetica" w:hAnsi="Helvetica"/>
                <w:color w:val="000000"/>
                <w:sz w:val="20"/>
                <w:szCs w:val="20"/>
              </w:rPr>
              <w:t>points</w:t>
            </w:r>
          </w:p>
        </w:tc>
      </w:tr>
      <w:tr w:rsidR="008A723C" w:rsidRPr="007871AF" w14:paraId="13CC5F66" w14:textId="77777777" w:rsidTr="008A723C">
        <w:trPr>
          <w:trHeight w:val="5166"/>
        </w:trPr>
        <w:tc>
          <w:tcPr>
            <w:tcW w:w="32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A7088A" w14:textId="77777777" w:rsidR="008A723C" w:rsidRDefault="008A723C" w:rsidP="00167C9B">
            <w:pPr>
              <w:rPr>
                <w:rFonts w:ascii="Helvetica" w:hAnsi="Helvetica"/>
                <w:color w:val="000000"/>
                <w:sz w:val="20"/>
                <w:szCs w:val="20"/>
              </w:rPr>
            </w:pPr>
            <w:r>
              <w:rPr>
                <w:rFonts w:ascii="Helvetica" w:hAnsi="Helvetica"/>
                <w:color w:val="000000"/>
                <w:sz w:val="20"/>
                <w:szCs w:val="20"/>
              </w:rPr>
              <w:t xml:space="preserve">Opportunities/Demand 5 </w:t>
            </w:r>
            <w:r w:rsidRPr="007871AF">
              <w:rPr>
                <w:rFonts w:ascii="Helvetica" w:hAnsi="Helvetica"/>
                <w:color w:val="000000"/>
                <w:sz w:val="20"/>
                <w:szCs w:val="20"/>
              </w:rPr>
              <w:t>points</w:t>
            </w:r>
          </w:p>
          <w:p w14:paraId="34FF5F30" w14:textId="77777777" w:rsidR="008A723C" w:rsidRDefault="008A723C" w:rsidP="00167C9B">
            <w:pPr>
              <w:rPr>
                <w:rFonts w:ascii="Helvetica" w:hAnsi="Helvetica"/>
                <w:color w:val="000000"/>
                <w:sz w:val="20"/>
                <w:szCs w:val="20"/>
              </w:rPr>
            </w:pPr>
          </w:p>
          <w:p w14:paraId="43F39219" w14:textId="77777777" w:rsidR="008A723C" w:rsidRPr="007871AF" w:rsidRDefault="008A723C" w:rsidP="00167C9B">
            <w:pPr>
              <w:rPr>
                <w:sz w:val="20"/>
                <w:szCs w:val="20"/>
              </w:rPr>
            </w:pPr>
            <w:r>
              <w:rPr>
                <w:rFonts w:ascii="Helvetica" w:hAnsi="Helvetica"/>
                <w:color w:val="000000"/>
                <w:sz w:val="20"/>
                <w:szCs w:val="20"/>
              </w:rPr>
              <w:t>Advantages chart completed and very accurate</w:t>
            </w:r>
          </w:p>
          <w:p w14:paraId="7238A4DE" w14:textId="77777777" w:rsidR="008A723C" w:rsidRPr="007871AF" w:rsidRDefault="008A723C" w:rsidP="00167C9B">
            <w:pPr>
              <w:rPr>
                <w:rFonts w:ascii="Helvetica" w:hAnsi="Helvetica"/>
                <w:color w:val="000000"/>
                <w:sz w:val="20"/>
                <w:szCs w:val="20"/>
              </w:rPr>
            </w:pPr>
          </w:p>
          <w:p w14:paraId="0219C60C" w14:textId="77777777" w:rsidR="008A723C" w:rsidRPr="007871AF" w:rsidRDefault="008A723C" w:rsidP="00167C9B">
            <w:pPr>
              <w:rPr>
                <w:sz w:val="20"/>
                <w:szCs w:val="20"/>
              </w:rPr>
            </w:pPr>
            <w:r w:rsidRPr="007871AF">
              <w:rPr>
                <w:rFonts w:ascii="Helvetica" w:hAnsi="Helvetica"/>
                <w:color w:val="000000"/>
                <w:sz w:val="20"/>
                <w:szCs w:val="20"/>
              </w:rPr>
              <w:t>Potential for business- </w:t>
            </w:r>
            <w:r w:rsidRPr="007871AF">
              <w:rPr>
                <w:color w:val="000000"/>
                <w:sz w:val="20"/>
                <w:szCs w:val="20"/>
              </w:rPr>
              <w:t xml:space="preserve"> What is the total size of your market? </w:t>
            </w:r>
          </w:p>
          <w:p w14:paraId="31CF7554" w14:textId="77777777" w:rsidR="008A723C" w:rsidRPr="006B241B" w:rsidRDefault="008A723C" w:rsidP="00167C9B">
            <w:pPr>
              <w:rPr>
                <w:sz w:val="20"/>
                <w:szCs w:val="20"/>
              </w:rPr>
            </w:pPr>
            <w:r w:rsidRPr="007871AF">
              <w:rPr>
                <w:color w:val="000000"/>
                <w:sz w:val="20"/>
                <w:szCs w:val="20"/>
              </w:rPr>
              <w:t>Trends in the market- growth, loss- consumer prefe</w:t>
            </w:r>
            <w:r>
              <w:rPr>
                <w:color w:val="000000"/>
                <w:sz w:val="20"/>
                <w:szCs w:val="20"/>
              </w:rPr>
              <w:t xml:space="preserve">rences and product development </w:t>
            </w:r>
            <w:r>
              <w:rPr>
                <w:rFonts w:ascii="Helvetica" w:hAnsi="Helvetica"/>
                <w:color w:val="000000"/>
                <w:sz w:val="20"/>
                <w:szCs w:val="20"/>
              </w:rPr>
              <w:t>T</w:t>
            </w:r>
            <w:r w:rsidRPr="007871AF">
              <w:rPr>
                <w:color w:val="000000"/>
                <w:sz w:val="20"/>
                <w:szCs w:val="20"/>
              </w:rPr>
              <w:t>ake advantage of the changing market and sta</w:t>
            </w:r>
            <w:r>
              <w:rPr>
                <w:color w:val="000000"/>
                <w:sz w:val="20"/>
                <w:szCs w:val="20"/>
              </w:rPr>
              <w:t>y competitive in this market? 2</w:t>
            </w:r>
            <w:r w:rsidRPr="007871AF">
              <w:rPr>
                <w:color w:val="000000"/>
                <w:sz w:val="20"/>
                <w:szCs w:val="20"/>
              </w:rPr>
              <w:t>points</w:t>
            </w:r>
          </w:p>
          <w:p w14:paraId="7ED4EF7B" w14:textId="77777777" w:rsidR="008A723C" w:rsidRDefault="008A723C" w:rsidP="00167C9B">
            <w:pPr>
              <w:rPr>
                <w:color w:val="000000"/>
                <w:sz w:val="20"/>
                <w:szCs w:val="20"/>
              </w:rPr>
            </w:pPr>
          </w:p>
          <w:p w14:paraId="143AEAE9" w14:textId="743311C2" w:rsidR="008A723C" w:rsidRPr="007871AF" w:rsidRDefault="008A723C" w:rsidP="006B241B">
            <w:pPr>
              <w:rPr>
                <w:sz w:val="20"/>
                <w:szCs w:val="20"/>
              </w:rPr>
            </w:pPr>
          </w:p>
        </w:tc>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B028C" w14:textId="77777777" w:rsidR="008A723C" w:rsidRDefault="008A723C" w:rsidP="00167C9B">
            <w:pPr>
              <w:rPr>
                <w:rFonts w:ascii="Helvetica" w:hAnsi="Helvetica"/>
                <w:color w:val="000000"/>
                <w:sz w:val="20"/>
                <w:szCs w:val="20"/>
              </w:rPr>
            </w:pPr>
            <w:r w:rsidRPr="007871AF">
              <w:rPr>
                <w:rFonts w:ascii="Helvetica" w:hAnsi="Helvetica"/>
                <w:color w:val="000000"/>
                <w:sz w:val="20"/>
                <w:szCs w:val="20"/>
              </w:rPr>
              <w:t>Advantages/Disadvantages chart is created and realistic </w:t>
            </w:r>
          </w:p>
          <w:p w14:paraId="7DBD9B35" w14:textId="77777777" w:rsidR="008A723C" w:rsidRPr="007871AF" w:rsidRDefault="008A723C" w:rsidP="00167C9B">
            <w:pPr>
              <w:rPr>
                <w:sz w:val="20"/>
                <w:szCs w:val="20"/>
              </w:rPr>
            </w:pPr>
            <w:r>
              <w:rPr>
                <w:rFonts w:ascii="Helvetica" w:hAnsi="Helvetica"/>
                <w:color w:val="000000"/>
                <w:sz w:val="20"/>
                <w:szCs w:val="20"/>
              </w:rPr>
              <w:t>(2pt)</w:t>
            </w:r>
          </w:p>
          <w:p w14:paraId="6DF84519" w14:textId="77777777" w:rsidR="008A723C" w:rsidRPr="007871AF" w:rsidRDefault="008A723C" w:rsidP="00167C9B">
            <w:pPr>
              <w:rPr>
                <w:rFonts w:ascii="Helvetica" w:hAnsi="Helvetica"/>
                <w:color w:val="000000"/>
                <w:sz w:val="20"/>
                <w:szCs w:val="20"/>
              </w:rPr>
            </w:pPr>
          </w:p>
          <w:p w14:paraId="687FD23B" w14:textId="77777777" w:rsidR="008A723C" w:rsidRPr="007871AF" w:rsidRDefault="008A723C" w:rsidP="00167C9B">
            <w:pPr>
              <w:rPr>
                <w:sz w:val="20"/>
                <w:szCs w:val="20"/>
              </w:rPr>
            </w:pPr>
            <w:r w:rsidRPr="007871AF">
              <w:rPr>
                <w:rFonts w:ascii="Helvetica" w:hAnsi="Helvetica"/>
                <w:color w:val="000000"/>
                <w:sz w:val="20"/>
                <w:szCs w:val="20"/>
              </w:rPr>
              <w:t xml:space="preserve">Size of consumer market is identified.  Trends in market are identified.  Consumer preferences for market identified.  </w:t>
            </w:r>
            <w:r>
              <w:rPr>
                <w:rFonts w:ascii="Helvetica" w:hAnsi="Helvetica"/>
                <w:color w:val="000000"/>
                <w:sz w:val="20"/>
                <w:szCs w:val="20"/>
              </w:rPr>
              <w:t>(1pt)</w:t>
            </w:r>
          </w:p>
          <w:p w14:paraId="0AB10EE8" w14:textId="77777777" w:rsidR="008A723C" w:rsidRPr="007871AF" w:rsidRDefault="008A723C" w:rsidP="00167C9B">
            <w:pPr>
              <w:rPr>
                <w:rFonts w:ascii="Helvetica" w:hAnsi="Helvetica"/>
                <w:color w:val="000000"/>
                <w:sz w:val="20"/>
                <w:szCs w:val="20"/>
              </w:rPr>
            </w:pPr>
          </w:p>
          <w:p w14:paraId="45959C38" w14:textId="77777777" w:rsidR="008A723C" w:rsidRPr="007871AF" w:rsidRDefault="008A723C" w:rsidP="00167C9B">
            <w:pPr>
              <w:rPr>
                <w:rFonts w:ascii="Helvetica" w:hAnsi="Helvetica"/>
                <w:color w:val="000000"/>
                <w:sz w:val="20"/>
                <w:szCs w:val="20"/>
              </w:rPr>
            </w:pPr>
          </w:p>
          <w:p w14:paraId="63F8764C" w14:textId="77777777" w:rsidR="008A723C" w:rsidRDefault="008A723C" w:rsidP="006B241B">
            <w:pPr>
              <w:rPr>
                <w:rFonts w:ascii="Helvetica" w:hAnsi="Helvetica"/>
                <w:color w:val="000000"/>
                <w:sz w:val="20"/>
                <w:szCs w:val="20"/>
              </w:rPr>
            </w:pPr>
          </w:p>
          <w:p w14:paraId="38089AAB" w14:textId="4DDF1A8C" w:rsidR="008A723C" w:rsidRPr="007871AF" w:rsidRDefault="008A723C" w:rsidP="00167C9B">
            <w:pPr>
              <w:rPr>
                <w:sz w:val="20"/>
                <w:szCs w:val="20"/>
              </w:rPr>
            </w:pPr>
            <w:r>
              <w:rPr>
                <w:rFonts w:ascii="Helvetica" w:hAnsi="Helvetica"/>
                <w:color w:val="000000"/>
                <w:sz w:val="20"/>
                <w:szCs w:val="20"/>
              </w:rPr>
              <w:t>Has realistic solutions or addresses risks realistically (1 pts)</w:t>
            </w:r>
          </w:p>
        </w:tc>
        <w:tc>
          <w:tcPr>
            <w:tcW w:w="2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50A7B" w14:textId="77777777" w:rsidR="008A723C" w:rsidRPr="007871AF" w:rsidRDefault="008A723C" w:rsidP="00167C9B">
            <w:pPr>
              <w:rPr>
                <w:sz w:val="20"/>
                <w:szCs w:val="20"/>
              </w:rPr>
            </w:pPr>
            <w:r w:rsidRPr="007871AF">
              <w:rPr>
                <w:rFonts w:ascii="Helvetica" w:hAnsi="Helvetica"/>
                <w:color w:val="000000"/>
                <w:sz w:val="20"/>
                <w:szCs w:val="20"/>
              </w:rPr>
              <w:t>Chart is not completed or advantages and disadvantages a</w:t>
            </w:r>
            <w:r>
              <w:rPr>
                <w:rFonts w:ascii="Helvetica" w:hAnsi="Helvetica"/>
                <w:color w:val="000000"/>
                <w:sz w:val="20"/>
                <w:szCs w:val="20"/>
              </w:rPr>
              <w:t>re not accurate for business 0-1</w:t>
            </w:r>
            <w:r w:rsidRPr="007871AF">
              <w:rPr>
                <w:rFonts w:ascii="Helvetica" w:hAnsi="Helvetica"/>
                <w:color w:val="000000"/>
                <w:sz w:val="20"/>
                <w:szCs w:val="20"/>
              </w:rPr>
              <w:t xml:space="preserve"> points</w:t>
            </w:r>
          </w:p>
          <w:p w14:paraId="052FDA6B" w14:textId="77777777" w:rsidR="008A723C" w:rsidRPr="007871AF" w:rsidRDefault="008A723C" w:rsidP="00167C9B">
            <w:pPr>
              <w:rPr>
                <w:rFonts w:ascii="Helvetica" w:hAnsi="Helvetica"/>
                <w:color w:val="000000"/>
                <w:sz w:val="20"/>
                <w:szCs w:val="20"/>
              </w:rPr>
            </w:pPr>
          </w:p>
          <w:p w14:paraId="17DAFB2A" w14:textId="77777777" w:rsidR="008A723C" w:rsidRPr="007871AF" w:rsidRDefault="008A723C" w:rsidP="00167C9B">
            <w:pPr>
              <w:rPr>
                <w:sz w:val="20"/>
                <w:szCs w:val="20"/>
              </w:rPr>
            </w:pPr>
            <w:r w:rsidRPr="007871AF">
              <w:rPr>
                <w:rFonts w:ascii="Helvetica" w:hAnsi="Helvetica"/>
                <w:color w:val="000000"/>
                <w:sz w:val="20"/>
                <w:szCs w:val="20"/>
              </w:rPr>
              <w:t>Did not correctly identify one or more of the following: market size, tren</w:t>
            </w:r>
            <w:r>
              <w:rPr>
                <w:rFonts w:ascii="Helvetica" w:hAnsi="Helvetica"/>
                <w:color w:val="000000"/>
                <w:sz w:val="20"/>
                <w:szCs w:val="20"/>
              </w:rPr>
              <w:t>ds or consumer preferences.  0</w:t>
            </w:r>
            <w:r w:rsidRPr="007871AF">
              <w:rPr>
                <w:rFonts w:ascii="Helvetica" w:hAnsi="Helvetica"/>
                <w:color w:val="000000"/>
                <w:sz w:val="20"/>
                <w:szCs w:val="20"/>
              </w:rPr>
              <w:t xml:space="preserve"> points</w:t>
            </w:r>
          </w:p>
          <w:p w14:paraId="46E227E4" w14:textId="77777777" w:rsidR="008A723C" w:rsidRPr="007871AF" w:rsidRDefault="008A723C" w:rsidP="00167C9B">
            <w:pPr>
              <w:rPr>
                <w:rFonts w:ascii="Helvetica" w:hAnsi="Helvetica"/>
                <w:color w:val="000000"/>
                <w:sz w:val="20"/>
                <w:szCs w:val="20"/>
              </w:rPr>
            </w:pPr>
          </w:p>
          <w:p w14:paraId="6D21210E" w14:textId="77777777" w:rsidR="008A723C" w:rsidRDefault="008A723C" w:rsidP="00167C9B">
            <w:pPr>
              <w:rPr>
                <w:rFonts w:ascii="Helvetica" w:hAnsi="Helvetica"/>
                <w:color w:val="000000"/>
                <w:sz w:val="20"/>
                <w:szCs w:val="20"/>
              </w:rPr>
            </w:pPr>
            <w:r w:rsidRPr="007871AF">
              <w:rPr>
                <w:rFonts w:ascii="Helvetica" w:hAnsi="Helvetica"/>
                <w:color w:val="000000"/>
                <w:sz w:val="20"/>
                <w:szCs w:val="20"/>
              </w:rPr>
              <w:t>The changes are not properly identified for</w:t>
            </w:r>
            <w:r>
              <w:rPr>
                <w:rFonts w:ascii="Helvetica" w:hAnsi="Helvetica"/>
                <w:color w:val="000000"/>
                <w:sz w:val="20"/>
                <w:szCs w:val="20"/>
              </w:rPr>
              <w:t xml:space="preserve"> one or multiple questions. 0 </w:t>
            </w:r>
            <w:r w:rsidRPr="007871AF">
              <w:rPr>
                <w:rFonts w:ascii="Helvetica" w:hAnsi="Helvetica"/>
                <w:color w:val="000000"/>
                <w:sz w:val="20"/>
                <w:szCs w:val="20"/>
              </w:rPr>
              <w:t>points</w:t>
            </w:r>
          </w:p>
          <w:p w14:paraId="2AFDFE03" w14:textId="77777777" w:rsidR="008A723C" w:rsidRDefault="008A723C" w:rsidP="00167C9B">
            <w:pPr>
              <w:rPr>
                <w:rFonts w:ascii="Helvetica" w:hAnsi="Helvetica"/>
                <w:color w:val="000000"/>
                <w:sz w:val="20"/>
                <w:szCs w:val="20"/>
              </w:rPr>
            </w:pPr>
          </w:p>
          <w:p w14:paraId="2FE38A46" w14:textId="77777777" w:rsidR="008A723C" w:rsidRPr="007871AF" w:rsidRDefault="008A723C" w:rsidP="006B241B">
            <w:pPr>
              <w:rPr>
                <w:rFonts w:ascii="Helvetica" w:hAnsi="Helvetica"/>
                <w:color w:val="000000"/>
                <w:sz w:val="20"/>
                <w:szCs w:val="20"/>
              </w:rPr>
            </w:pPr>
          </w:p>
          <w:p w14:paraId="473C6364" w14:textId="77777777" w:rsidR="008A723C" w:rsidRPr="007871AF" w:rsidRDefault="008A723C" w:rsidP="006B241B">
            <w:pPr>
              <w:rPr>
                <w:rFonts w:ascii="Helvetica" w:hAnsi="Helvetica"/>
                <w:color w:val="000000"/>
                <w:sz w:val="20"/>
                <w:szCs w:val="20"/>
              </w:rPr>
            </w:pPr>
          </w:p>
          <w:p w14:paraId="72BDC380" w14:textId="77777777" w:rsidR="008A723C" w:rsidRPr="007871AF" w:rsidRDefault="008A723C" w:rsidP="006B241B">
            <w:pPr>
              <w:rPr>
                <w:sz w:val="20"/>
                <w:szCs w:val="20"/>
              </w:rPr>
            </w:pPr>
            <w:r w:rsidRPr="007871AF">
              <w:rPr>
                <w:rFonts w:ascii="Helvetica" w:hAnsi="Helvetica"/>
                <w:color w:val="000000"/>
                <w:sz w:val="20"/>
                <w:szCs w:val="20"/>
              </w:rPr>
              <w:t>Solutions is not feasible.</w:t>
            </w:r>
          </w:p>
          <w:p w14:paraId="7501ECF9" w14:textId="77777777" w:rsidR="008A723C" w:rsidRPr="007871AF" w:rsidRDefault="008A723C" w:rsidP="006B241B">
            <w:pPr>
              <w:rPr>
                <w:rFonts w:ascii="Helvetica" w:hAnsi="Helvetica"/>
                <w:color w:val="000000"/>
                <w:sz w:val="20"/>
                <w:szCs w:val="20"/>
              </w:rPr>
            </w:pPr>
          </w:p>
          <w:p w14:paraId="65ED06D0" w14:textId="77777777" w:rsidR="008A723C" w:rsidRPr="007871AF" w:rsidRDefault="008A723C" w:rsidP="006B241B">
            <w:pPr>
              <w:rPr>
                <w:sz w:val="20"/>
                <w:szCs w:val="20"/>
              </w:rPr>
            </w:pPr>
            <w:r>
              <w:rPr>
                <w:rFonts w:ascii="Helvetica" w:hAnsi="Helvetica"/>
                <w:color w:val="000000"/>
                <w:sz w:val="20"/>
                <w:szCs w:val="20"/>
              </w:rPr>
              <w:t>0</w:t>
            </w:r>
            <w:r w:rsidRPr="007871AF">
              <w:rPr>
                <w:rFonts w:ascii="Helvetica" w:hAnsi="Helvetica"/>
                <w:color w:val="000000"/>
                <w:sz w:val="20"/>
                <w:szCs w:val="20"/>
              </w:rPr>
              <w:t>Points</w:t>
            </w:r>
          </w:p>
          <w:p w14:paraId="79E2FB37" w14:textId="030A5E01" w:rsidR="008A723C" w:rsidRPr="007871AF" w:rsidRDefault="008A723C" w:rsidP="00167C9B">
            <w:pPr>
              <w:rPr>
                <w:sz w:val="20"/>
                <w:szCs w:val="20"/>
              </w:rPr>
            </w:pPr>
          </w:p>
        </w:tc>
      </w:tr>
      <w:tr w:rsidR="008A723C" w:rsidRPr="007871AF" w14:paraId="1A8F7041" w14:textId="77777777" w:rsidTr="00393C19">
        <w:trPr>
          <w:trHeight w:val="369"/>
        </w:trPr>
        <w:tc>
          <w:tcPr>
            <w:tcW w:w="32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369D8" w14:textId="04F1DEF8" w:rsidR="008A723C" w:rsidRPr="007871AF" w:rsidRDefault="008A723C" w:rsidP="006B241B">
            <w:pPr>
              <w:rPr>
                <w:sz w:val="20"/>
                <w:szCs w:val="20"/>
              </w:rPr>
            </w:pPr>
            <w:r>
              <w:rPr>
                <w:rFonts w:ascii="Helvetica" w:hAnsi="Helvetica"/>
                <w:b/>
                <w:bCs/>
                <w:color w:val="000000"/>
                <w:sz w:val="20"/>
                <w:szCs w:val="20"/>
              </w:rPr>
              <w:lastRenderedPageBreak/>
              <w:t>Total Points- 25</w:t>
            </w:r>
            <w:r w:rsidRPr="007871AF">
              <w:rPr>
                <w:rFonts w:ascii="Helvetica" w:hAnsi="Helvetica"/>
                <w:b/>
                <w:bCs/>
                <w:color w:val="000000"/>
                <w:sz w:val="20"/>
                <w:szCs w:val="20"/>
              </w:rPr>
              <w:t xml:space="preserve"> points</w:t>
            </w:r>
          </w:p>
        </w:tc>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E03D75" w14:textId="4E037CFA" w:rsidR="008A723C" w:rsidRPr="007871AF" w:rsidRDefault="008A723C" w:rsidP="006B241B">
            <w:pPr>
              <w:rPr>
                <w:sz w:val="20"/>
                <w:szCs w:val="20"/>
              </w:rPr>
            </w:pPr>
          </w:p>
        </w:tc>
        <w:tc>
          <w:tcPr>
            <w:tcW w:w="2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904AB8" w14:textId="77777777" w:rsidR="008A723C" w:rsidRPr="007871AF" w:rsidRDefault="008A723C" w:rsidP="00167C9B">
            <w:pPr>
              <w:rPr>
                <w:rFonts w:ascii="Helvetica" w:hAnsi="Helvetica"/>
                <w:sz w:val="20"/>
                <w:szCs w:val="20"/>
              </w:rPr>
            </w:pPr>
          </w:p>
        </w:tc>
      </w:tr>
      <w:tr w:rsidR="008A723C" w:rsidRPr="007871AF" w14:paraId="133CC879" w14:textId="77777777" w:rsidTr="002F6DEC">
        <w:trPr>
          <w:trHeight w:val="180"/>
        </w:trPr>
        <w:tc>
          <w:tcPr>
            <w:tcW w:w="32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EF7277" w14:textId="47237CDA" w:rsidR="008A723C" w:rsidRPr="007871AF" w:rsidRDefault="008A723C" w:rsidP="00167C9B">
            <w:pPr>
              <w:rPr>
                <w:sz w:val="20"/>
                <w:szCs w:val="20"/>
              </w:rPr>
            </w:pPr>
          </w:p>
        </w:tc>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06EFA3" w14:textId="77777777" w:rsidR="008A723C" w:rsidRPr="007871AF" w:rsidRDefault="008A723C" w:rsidP="00167C9B">
            <w:pPr>
              <w:rPr>
                <w:rFonts w:ascii="Helvetica" w:hAnsi="Helvetica"/>
                <w:sz w:val="20"/>
                <w:szCs w:val="20"/>
              </w:rPr>
            </w:pPr>
          </w:p>
        </w:tc>
        <w:tc>
          <w:tcPr>
            <w:tcW w:w="2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2400BB" w14:textId="77777777" w:rsidR="008A723C" w:rsidRPr="007871AF" w:rsidRDefault="008A723C" w:rsidP="00167C9B">
            <w:pPr>
              <w:rPr>
                <w:rFonts w:ascii="Helvetica" w:hAnsi="Helvetica"/>
                <w:sz w:val="20"/>
                <w:szCs w:val="20"/>
              </w:rPr>
            </w:pPr>
          </w:p>
        </w:tc>
      </w:tr>
    </w:tbl>
    <w:p w14:paraId="43F76D60" w14:textId="77777777" w:rsidR="000C061A" w:rsidRDefault="000C061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915FA87" w14:textId="77777777" w:rsidR="008A723C" w:rsidRDefault="008A723C"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57A1F37" w14:textId="77777777" w:rsidR="00FF13AA" w:rsidRDefault="00FF13AA"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90C6755" w14:textId="77777777" w:rsidR="00FF13AA" w:rsidRDefault="00FF13AA"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BE50684" w14:textId="77777777" w:rsidR="00FF13AA" w:rsidRDefault="00FF13AA"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C37B93D" w14:textId="77777777" w:rsidR="00FF13AA" w:rsidRDefault="00FF13AA"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0CA3758" w14:textId="77777777" w:rsidR="00FF13AA" w:rsidRDefault="00FF13AA"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8BA112C" w14:textId="77777777" w:rsidR="00FF13AA" w:rsidRDefault="00FF13AA"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5319589" w14:textId="77777777" w:rsidR="00FF13AA" w:rsidRDefault="00FF13AA"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5A42665C" w14:textId="77777777" w:rsidR="00FF13AA" w:rsidRDefault="00FF13AA"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05DBD1A" w14:textId="77777777" w:rsidR="00FF13AA" w:rsidRDefault="00FF13AA"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72C5493" w14:textId="77777777" w:rsidR="00FF13AA" w:rsidRDefault="00FF13AA"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AB58C35" w14:textId="77777777" w:rsidR="00FF13AA" w:rsidRDefault="00FF13AA"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15473E0" w14:textId="77777777" w:rsidR="001A18D5" w:rsidRDefault="001A18D5"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FEE3954" w14:textId="77777777" w:rsidR="001A18D5" w:rsidRDefault="001A18D5"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11A4D5D" w14:textId="1DB8D1E3" w:rsidR="001A18D5" w:rsidRDefault="001A18D5"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br/>
      </w:r>
    </w:p>
    <w:p w14:paraId="1916E0C0" w14:textId="77777777" w:rsidR="001A18D5" w:rsidRDefault="001A18D5"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B38F0FF" w14:textId="77777777" w:rsidR="008A723C" w:rsidRDefault="008A723C"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A3A9FF3" w14:textId="77777777" w:rsidR="00D26F9C" w:rsidRDefault="00D26F9C"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616D2AC" w14:textId="77777777" w:rsidR="00D26F9C" w:rsidRDefault="00D26F9C"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49CB619" w14:textId="77777777" w:rsidR="00D26F9C" w:rsidRDefault="00D26F9C"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B02BDF6" w14:textId="77777777" w:rsidR="00D26F9C" w:rsidRDefault="00D26F9C"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33E8140" w14:textId="77777777" w:rsidR="00D26F9C" w:rsidRDefault="00D26F9C"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FF149E4" w14:textId="77777777" w:rsidR="00D26F9C" w:rsidRDefault="00D26F9C"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6ACA144" w14:textId="77777777" w:rsidR="00D26F9C" w:rsidRDefault="00D26F9C"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7B3AE35" w14:textId="77777777" w:rsidR="00D26F9C" w:rsidRDefault="00D26F9C"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1682CD0" w14:textId="648BEF1E" w:rsidR="001A18D5" w:rsidRDefault="001A18D5"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Part 3 &amp; 4 Rubrics</w:t>
      </w:r>
    </w:p>
    <w:p w14:paraId="67613DA5" w14:textId="77777777" w:rsidR="001A18D5" w:rsidRDefault="001A18D5"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ED90EEB" w14:textId="4DA508C0" w:rsidR="00534CDA" w:rsidRPr="001A18D5" w:rsidRDefault="00BF7909" w:rsidP="00534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 xml:space="preserve">Location </w:t>
      </w:r>
      <w:r w:rsidR="001A18D5">
        <w:rPr>
          <w:rFonts w:ascii="Helvetica" w:hAnsi="Helvetica" w:cs="Helvetica"/>
          <w:b/>
          <w:bCs/>
          <w:sz w:val="20"/>
          <w:szCs w:val="20"/>
        </w:rPr>
        <w:t xml:space="preserve">and Legals : </w:t>
      </w:r>
      <w:r>
        <w:rPr>
          <w:rFonts w:ascii="Helvetica" w:hAnsi="Helvetica" w:cs="Helvetica"/>
          <w:b/>
          <w:bCs/>
          <w:sz w:val="20"/>
          <w:szCs w:val="20"/>
        </w:rPr>
        <w:t>Group Members_____________________</w:t>
      </w:r>
      <w:r w:rsidR="001A18D5">
        <w:rPr>
          <w:rFonts w:ascii="Helvetica" w:hAnsi="Helvetica" w:cs="Helvetica"/>
          <w:b/>
          <w:bCs/>
          <w:sz w:val="20"/>
          <w:szCs w:val="20"/>
        </w:rPr>
        <w:t xml:space="preserve"> </w:t>
      </w:r>
      <w:r w:rsidR="00D26F9C">
        <w:rPr>
          <w:rFonts w:ascii="Helvetica" w:hAnsi="Helvetica" w:cs="Helvetica"/>
          <w:b/>
          <w:bCs/>
          <w:sz w:val="20"/>
          <w:szCs w:val="20"/>
        </w:rPr>
        <w:t>Points________/ 30</w:t>
      </w:r>
      <w:r w:rsidR="00FF13AA">
        <w:rPr>
          <w:rFonts w:ascii="Helvetica" w:hAnsi="Helvetica" w:cs="Helvetica"/>
          <w:b/>
          <w:bCs/>
          <w:sz w:val="20"/>
          <w:szCs w:val="20"/>
        </w:rPr>
        <w:t xml:space="preserve"> pts</w:t>
      </w:r>
    </w:p>
    <w:p w14:paraId="0FDA718A" w14:textId="46EB12AD" w:rsidR="00393C19" w:rsidRDefault="00393C19" w:rsidP="00393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sz w:val="22"/>
          <w:szCs w:val="22"/>
        </w:rPr>
      </w:pPr>
      <w:r>
        <w:rPr>
          <w:b/>
          <w:bCs/>
          <w:sz w:val="22"/>
          <w:szCs w:val="22"/>
        </w:rPr>
        <w:t>3A Location Expenses</w:t>
      </w:r>
      <w:r w:rsidR="00FF13AA">
        <w:rPr>
          <w:b/>
          <w:bCs/>
          <w:sz w:val="22"/>
          <w:szCs w:val="22"/>
        </w:rPr>
        <w:t xml:space="preserve">   ________/5</w:t>
      </w:r>
      <w:r>
        <w:rPr>
          <w:b/>
          <w:bCs/>
          <w:sz w:val="22"/>
          <w:szCs w:val="22"/>
        </w:rPr>
        <w:t xml:space="preserve"> pts</w:t>
      </w:r>
    </w:p>
    <w:tbl>
      <w:tblPr>
        <w:tblW w:w="0" w:type="auto"/>
        <w:tblCellMar>
          <w:left w:w="0" w:type="dxa"/>
          <w:right w:w="0" w:type="dxa"/>
        </w:tblCellMar>
        <w:tblLook w:val="04A0" w:firstRow="1" w:lastRow="0" w:firstColumn="1" w:lastColumn="0" w:noHBand="0" w:noVBand="1"/>
      </w:tblPr>
      <w:tblGrid>
        <w:gridCol w:w="2152"/>
        <w:gridCol w:w="3600"/>
        <w:gridCol w:w="3150"/>
      </w:tblGrid>
      <w:tr w:rsidR="00393C19" w:rsidRPr="00200BBB" w14:paraId="461A3629" w14:textId="77777777" w:rsidTr="00502237">
        <w:trPr>
          <w:trHeight w:val="180"/>
        </w:trPr>
        <w:tc>
          <w:tcPr>
            <w:tcW w:w="2152"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4A42750D" w14:textId="77777777" w:rsidR="00393C19" w:rsidRPr="00200BBB" w:rsidRDefault="00393C19" w:rsidP="00502237">
            <w:pPr>
              <w:rPr>
                <w:rFonts w:ascii="Helvetica" w:hAnsi="Helvetica"/>
                <w:sz w:val="20"/>
                <w:szCs w:val="20"/>
              </w:rPr>
            </w:pPr>
          </w:p>
        </w:tc>
        <w:tc>
          <w:tcPr>
            <w:tcW w:w="360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72915D38" w14:textId="77777777" w:rsidR="00393C19" w:rsidRPr="00200BBB" w:rsidRDefault="00393C19" w:rsidP="00502237">
            <w:pPr>
              <w:rPr>
                <w:rFonts w:ascii="Helvetica" w:hAnsi="Helvetica"/>
                <w:sz w:val="20"/>
                <w:szCs w:val="20"/>
              </w:rPr>
            </w:pPr>
          </w:p>
        </w:tc>
        <w:tc>
          <w:tcPr>
            <w:tcW w:w="315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4DB223F4" w14:textId="77777777" w:rsidR="00393C19" w:rsidRPr="00200BBB" w:rsidRDefault="00393C19" w:rsidP="00502237">
            <w:pPr>
              <w:rPr>
                <w:rFonts w:ascii="Helvetica" w:hAnsi="Helvetica"/>
                <w:sz w:val="20"/>
                <w:szCs w:val="20"/>
              </w:rPr>
            </w:pPr>
          </w:p>
        </w:tc>
      </w:tr>
      <w:tr w:rsidR="00393C19" w:rsidRPr="00200BBB" w14:paraId="796D32E7" w14:textId="77777777" w:rsidTr="00502237">
        <w:trPr>
          <w:trHeight w:val="30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C99A9" w14:textId="77777777" w:rsidR="00393C19" w:rsidRDefault="00393C19" w:rsidP="00502237">
            <w:pPr>
              <w:rPr>
                <w:rFonts w:ascii="Helvetica" w:hAnsi="Helvetica"/>
                <w:color w:val="000000"/>
                <w:sz w:val="20"/>
                <w:szCs w:val="20"/>
              </w:rPr>
            </w:pPr>
            <w:r>
              <w:rPr>
                <w:rFonts w:ascii="Helvetica" w:hAnsi="Helvetica"/>
                <w:color w:val="000000"/>
                <w:sz w:val="20"/>
                <w:szCs w:val="20"/>
              </w:rPr>
              <w:t>Purchase/Lease or No Space needed (2 pts)</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BFCF45" w14:textId="77777777" w:rsidR="00393C19" w:rsidRPr="00200BBB" w:rsidRDefault="00393C19" w:rsidP="00502237">
            <w:pPr>
              <w:rPr>
                <w:rFonts w:ascii="Helvetica" w:hAnsi="Helvetica"/>
                <w:color w:val="000000"/>
                <w:sz w:val="20"/>
                <w:szCs w:val="20"/>
              </w:rPr>
            </w:pPr>
            <w:r>
              <w:rPr>
                <w:rFonts w:ascii="Helvetica" w:hAnsi="Helvetica"/>
                <w:color w:val="000000"/>
                <w:sz w:val="20"/>
                <w:szCs w:val="20"/>
              </w:rPr>
              <w:t>Students explain if they will purchase, lease or no need space (3 pts)</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7F730B" w14:textId="77777777" w:rsidR="00393C19" w:rsidRPr="00200BBB" w:rsidRDefault="00393C19" w:rsidP="00502237">
            <w:pPr>
              <w:rPr>
                <w:rFonts w:ascii="Helvetica" w:hAnsi="Helvetica"/>
                <w:color w:val="000000"/>
                <w:sz w:val="20"/>
                <w:szCs w:val="20"/>
              </w:rPr>
            </w:pPr>
            <w:r>
              <w:rPr>
                <w:rFonts w:ascii="Helvetica" w:hAnsi="Helvetica"/>
                <w:color w:val="000000"/>
                <w:sz w:val="20"/>
                <w:szCs w:val="20"/>
              </w:rPr>
              <w:t>No explanation for property financing (0-1)</w:t>
            </w:r>
          </w:p>
        </w:tc>
      </w:tr>
      <w:tr w:rsidR="00393C19" w:rsidRPr="00200BBB" w14:paraId="01CE5DB3" w14:textId="77777777" w:rsidTr="00502237">
        <w:trPr>
          <w:trHeight w:val="30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46B3D0" w14:textId="77777777" w:rsidR="00393C19" w:rsidRDefault="00393C19" w:rsidP="00502237">
            <w:pPr>
              <w:rPr>
                <w:rFonts w:ascii="Helvetica" w:hAnsi="Helvetica"/>
                <w:color w:val="000000"/>
                <w:sz w:val="20"/>
                <w:szCs w:val="20"/>
              </w:rPr>
            </w:pPr>
            <w:r>
              <w:rPr>
                <w:rFonts w:ascii="Helvetica" w:hAnsi="Helvetica"/>
                <w:color w:val="000000"/>
                <w:sz w:val="20"/>
                <w:szCs w:val="20"/>
              </w:rPr>
              <w:t xml:space="preserve">Cost of </w:t>
            </w:r>
            <w:r w:rsidRPr="00200BBB">
              <w:rPr>
                <w:rFonts w:ascii="Helvetica" w:hAnsi="Helvetica"/>
                <w:color w:val="000000"/>
                <w:sz w:val="20"/>
                <w:szCs w:val="20"/>
              </w:rPr>
              <w:t>Lease or Mortgage (include taxes on mortgage)</w:t>
            </w:r>
          </w:p>
          <w:p w14:paraId="4C6D21FB" w14:textId="4E80CD2E" w:rsidR="00393C19" w:rsidRPr="00200BBB" w:rsidRDefault="00DB66E4" w:rsidP="00502237">
            <w:pPr>
              <w:rPr>
                <w:sz w:val="20"/>
                <w:szCs w:val="20"/>
              </w:rPr>
            </w:pPr>
            <w:r>
              <w:rPr>
                <w:rFonts w:ascii="Helvetica" w:hAnsi="Helvetica"/>
                <w:color w:val="000000"/>
                <w:sz w:val="20"/>
                <w:szCs w:val="20"/>
              </w:rPr>
              <w:t>3</w:t>
            </w:r>
            <w:r w:rsidR="00393C19">
              <w:rPr>
                <w:rFonts w:ascii="Helvetica" w:hAnsi="Helvetica"/>
                <w:color w:val="000000"/>
                <w:sz w:val="20"/>
                <w:szCs w:val="20"/>
              </w:rPr>
              <w:t xml:space="preserve"> pts</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BD77EC" w14:textId="77777777" w:rsidR="00393C19" w:rsidRDefault="00393C19" w:rsidP="00502237">
            <w:pPr>
              <w:rPr>
                <w:rFonts w:ascii="Helvetica" w:hAnsi="Helvetica"/>
                <w:color w:val="000000"/>
                <w:sz w:val="20"/>
                <w:szCs w:val="20"/>
              </w:rPr>
            </w:pPr>
            <w:r w:rsidRPr="00200BBB">
              <w:rPr>
                <w:rFonts w:ascii="Helvetica" w:hAnsi="Helvetica"/>
                <w:color w:val="000000"/>
                <w:sz w:val="20"/>
                <w:szCs w:val="20"/>
              </w:rPr>
              <w:t>Students have identified the amount of mortgage per year</w:t>
            </w:r>
            <w:r>
              <w:rPr>
                <w:rFonts w:ascii="Helvetica" w:hAnsi="Helvetica"/>
                <w:color w:val="000000"/>
                <w:sz w:val="20"/>
                <w:szCs w:val="20"/>
              </w:rPr>
              <w:t xml:space="preserve">.  </w:t>
            </w:r>
          </w:p>
          <w:p w14:paraId="3266C045" w14:textId="77777777" w:rsidR="00DB66E4" w:rsidRDefault="00DB66E4" w:rsidP="00502237">
            <w:pPr>
              <w:rPr>
                <w:rFonts w:ascii="Helvetica" w:hAnsi="Helvetica"/>
                <w:color w:val="000000"/>
                <w:sz w:val="20"/>
                <w:szCs w:val="20"/>
              </w:rPr>
            </w:pPr>
            <w:r>
              <w:rPr>
                <w:rFonts w:ascii="Helvetica" w:hAnsi="Helvetica"/>
                <w:color w:val="000000"/>
                <w:sz w:val="20"/>
                <w:szCs w:val="20"/>
              </w:rPr>
              <w:t>OR</w:t>
            </w:r>
          </w:p>
          <w:p w14:paraId="2AEAD4BC" w14:textId="77777777" w:rsidR="00DB66E4" w:rsidRDefault="00DB66E4" w:rsidP="00502237">
            <w:pPr>
              <w:rPr>
                <w:rFonts w:ascii="Helvetica" w:hAnsi="Helvetica"/>
                <w:color w:val="000000"/>
                <w:sz w:val="20"/>
                <w:szCs w:val="20"/>
              </w:rPr>
            </w:pPr>
            <w:r>
              <w:rPr>
                <w:rFonts w:ascii="Helvetica" w:hAnsi="Helvetica"/>
                <w:color w:val="000000"/>
                <w:sz w:val="20"/>
                <w:szCs w:val="20"/>
              </w:rPr>
              <w:t>Identified the cost of 1 year lease</w:t>
            </w:r>
          </w:p>
          <w:p w14:paraId="2CAE5521" w14:textId="1549E419" w:rsidR="00393C19" w:rsidRDefault="00DB66E4" w:rsidP="00502237">
            <w:pPr>
              <w:rPr>
                <w:rFonts w:ascii="Helvetica" w:hAnsi="Helvetica"/>
                <w:color w:val="000000"/>
                <w:sz w:val="20"/>
                <w:szCs w:val="20"/>
              </w:rPr>
            </w:pPr>
            <w:r>
              <w:rPr>
                <w:rFonts w:ascii="Helvetica" w:hAnsi="Helvetica"/>
                <w:color w:val="000000"/>
                <w:sz w:val="20"/>
                <w:szCs w:val="20"/>
              </w:rPr>
              <w:t xml:space="preserve">OR </w:t>
            </w:r>
          </w:p>
          <w:p w14:paraId="370495E6" w14:textId="77777777" w:rsidR="00393C19" w:rsidRDefault="00393C19" w:rsidP="00502237">
            <w:pPr>
              <w:rPr>
                <w:rFonts w:ascii="Helvetica" w:hAnsi="Helvetica"/>
                <w:color w:val="000000"/>
                <w:sz w:val="20"/>
                <w:szCs w:val="20"/>
              </w:rPr>
            </w:pPr>
            <w:r>
              <w:rPr>
                <w:rFonts w:ascii="Helvetica" w:hAnsi="Helvetica"/>
                <w:color w:val="000000"/>
                <w:sz w:val="20"/>
                <w:szCs w:val="20"/>
              </w:rPr>
              <w:t xml:space="preserve">If not applicable, explain why not.  </w:t>
            </w:r>
          </w:p>
          <w:p w14:paraId="45F77A43" w14:textId="0C2D02AC" w:rsidR="00393C19" w:rsidRPr="00200BBB" w:rsidRDefault="00DB66E4" w:rsidP="00502237">
            <w:pPr>
              <w:rPr>
                <w:sz w:val="20"/>
                <w:szCs w:val="20"/>
              </w:rPr>
            </w:pPr>
            <w:r>
              <w:rPr>
                <w:rFonts w:ascii="Helvetica" w:hAnsi="Helvetica"/>
                <w:color w:val="000000"/>
                <w:sz w:val="20"/>
                <w:szCs w:val="20"/>
              </w:rPr>
              <w:t xml:space="preserve"> 3</w:t>
            </w:r>
            <w:r w:rsidR="00393C19" w:rsidRPr="00200BBB">
              <w:rPr>
                <w:rFonts w:ascii="Helvetica" w:hAnsi="Helvetica"/>
                <w:color w:val="000000"/>
                <w:sz w:val="20"/>
                <w:szCs w:val="20"/>
              </w:rPr>
              <w:t xml:space="preserve"> Points</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1A30C9" w14:textId="37496239" w:rsidR="00393C19" w:rsidRPr="00200BBB" w:rsidRDefault="00393C19" w:rsidP="00502237">
            <w:pPr>
              <w:rPr>
                <w:sz w:val="20"/>
                <w:szCs w:val="20"/>
              </w:rPr>
            </w:pPr>
            <w:r w:rsidRPr="00200BBB">
              <w:rPr>
                <w:rFonts w:ascii="Helvetica" w:hAnsi="Helvetica"/>
                <w:color w:val="000000"/>
                <w:sz w:val="20"/>
                <w:szCs w:val="20"/>
              </w:rPr>
              <w:t>Does not ha</w:t>
            </w:r>
            <w:r w:rsidR="00DB66E4">
              <w:rPr>
                <w:rFonts w:ascii="Helvetica" w:hAnsi="Helvetica"/>
                <w:color w:val="000000"/>
                <w:sz w:val="20"/>
                <w:szCs w:val="20"/>
              </w:rPr>
              <w:t>ve mortgage or lease payment 0-4</w:t>
            </w:r>
            <w:r w:rsidRPr="00200BBB">
              <w:rPr>
                <w:rFonts w:ascii="Helvetica" w:hAnsi="Helvetica"/>
                <w:color w:val="000000"/>
                <w:sz w:val="20"/>
                <w:szCs w:val="20"/>
              </w:rPr>
              <w:t xml:space="preserve"> Points</w:t>
            </w:r>
          </w:p>
        </w:tc>
      </w:tr>
      <w:tr w:rsidR="00393C19" w:rsidRPr="00200BBB" w14:paraId="63055DA7" w14:textId="77777777" w:rsidTr="00502237">
        <w:trPr>
          <w:trHeight w:val="18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F14ED3" w14:textId="714516F6" w:rsidR="00393C19" w:rsidRPr="00200BBB" w:rsidRDefault="00393C19" w:rsidP="00502237">
            <w:pPr>
              <w:rPr>
                <w:sz w:val="20"/>
                <w:szCs w:val="20"/>
              </w:rPr>
            </w:pPr>
            <w:r w:rsidRPr="00200BBB">
              <w:rPr>
                <w:rFonts w:ascii="Helvetica" w:hAnsi="Helvetica"/>
                <w:b/>
                <w:bCs/>
                <w:color w:val="000000"/>
                <w:sz w:val="20"/>
                <w:szCs w:val="20"/>
              </w:rPr>
              <w:t>Total Costs</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9DAED" w14:textId="78E63406" w:rsidR="00393C19" w:rsidRPr="00200BBB" w:rsidRDefault="00DB66E4" w:rsidP="00502237">
            <w:pPr>
              <w:rPr>
                <w:sz w:val="20"/>
                <w:szCs w:val="20"/>
              </w:rPr>
            </w:pPr>
            <w:r>
              <w:rPr>
                <w:rFonts w:ascii="Helvetica" w:hAnsi="Helvetica"/>
                <w:b/>
                <w:bCs/>
                <w:color w:val="000000"/>
                <w:sz w:val="20"/>
                <w:szCs w:val="20"/>
              </w:rPr>
              <w:t>__________/ 5</w:t>
            </w:r>
            <w:r w:rsidR="00393C19" w:rsidRPr="00200BBB">
              <w:rPr>
                <w:rFonts w:ascii="Helvetica" w:hAnsi="Helvetica"/>
                <w:b/>
                <w:bCs/>
                <w:color w:val="000000"/>
                <w:sz w:val="20"/>
                <w:szCs w:val="20"/>
              </w:rPr>
              <w:t xml:space="preserve"> Points</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00B3FB" w14:textId="77777777" w:rsidR="00393C19" w:rsidRPr="00200BBB" w:rsidRDefault="00393C19" w:rsidP="00502237">
            <w:pPr>
              <w:rPr>
                <w:rFonts w:ascii="Helvetica" w:hAnsi="Helvetica"/>
                <w:sz w:val="20"/>
                <w:szCs w:val="20"/>
              </w:rPr>
            </w:pPr>
          </w:p>
        </w:tc>
      </w:tr>
    </w:tbl>
    <w:p w14:paraId="51137EB9" w14:textId="77777777" w:rsidR="00393C19" w:rsidRDefault="00393C19" w:rsidP="004A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sz w:val="22"/>
          <w:szCs w:val="22"/>
        </w:rPr>
      </w:pPr>
    </w:p>
    <w:p w14:paraId="096328EC" w14:textId="77168A30" w:rsidR="00545116" w:rsidRPr="00FF13AA" w:rsidRDefault="007B4104" w:rsidP="00CA5D5E">
      <w:pPr>
        <w:widowControl w:val="0"/>
        <w:autoSpaceDE w:val="0"/>
        <w:autoSpaceDN w:val="0"/>
        <w:adjustRightInd w:val="0"/>
        <w:spacing w:after="200"/>
        <w:rPr>
          <w:b/>
        </w:rPr>
      </w:pPr>
      <w:r w:rsidRPr="00FF13AA">
        <w:rPr>
          <w:b/>
        </w:rPr>
        <w:t xml:space="preserve">3B </w:t>
      </w:r>
      <w:r w:rsidR="005B73BD" w:rsidRPr="00FF13AA">
        <w:rPr>
          <w:b/>
        </w:rPr>
        <w:t xml:space="preserve">Location Choice </w:t>
      </w:r>
      <w:r w:rsidR="00115154" w:rsidRPr="00FF13AA">
        <w:rPr>
          <w:b/>
        </w:rPr>
        <w:t>________/1</w:t>
      </w:r>
      <w:r w:rsidRPr="00FF13AA">
        <w:rPr>
          <w:b/>
        </w:rPr>
        <w:t>0 pts</w:t>
      </w:r>
    </w:p>
    <w:tbl>
      <w:tblPr>
        <w:tblW w:w="8787" w:type="dxa"/>
        <w:tblCellMar>
          <w:left w:w="0" w:type="dxa"/>
          <w:right w:w="0" w:type="dxa"/>
        </w:tblCellMar>
        <w:tblLook w:val="04A0" w:firstRow="1" w:lastRow="0" w:firstColumn="1" w:lastColumn="0" w:noHBand="0" w:noVBand="1"/>
      </w:tblPr>
      <w:tblGrid>
        <w:gridCol w:w="1995"/>
        <w:gridCol w:w="3217"/>
        <w:gridCol w:w="3575"/>
      </w:tblGrid>
      <w:tr w:rsidR="007B4104" w:rsidRPr="000C061A" w14:paraId="2EA86A14" w14:textId="77777777" w:rsidTr="00167C9B">
        <w:trPr>
          <w:trHeight w:val="165"/>
        </w:trPr>
        <w:tc>
          <w:tcPr>
            <w:tcW w:w="1995"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55BD4636" w14:textId="77777777" w:rsidR="007B4104" w:rsidRPr="000C061A" w:rsidRDefault="007B4104" w:rsidP="00167C9B">
            <w:pPr>
              <w:jc w:val="center"/>
              <w:rPr>
                <w:sz w:val="20"/>
                <w:szCs w:val="20"/>
              </w:rPr>
            </w:pPr>
            <w:r>
              <w:rPr>
                <w:rFonts w:ascii="Helvetica" w:hAnsi="Helvetica"/>
                <w:b/>
                <w:bCs/>
                <w:color w:val="000000"/>
                <w:sz w:val="20"/>
                <w:szCs w:val="20"/>
              </w:rPr>
              <w:t xml:space="preserve">Location </w:t>
            </w:r>
            <w:r>
              <w:rPr>
                <w:rFonts w:ascii="Helvetica" w:hAnsi="Helvetica"/>
                <w:b/>
                <w:bCs/>
                <w:color w:val="000000"/>
                <w:sz w:val="20"/>
                <w:szCs w:val="20"/>
              </w:rPr>
              <w:lastRenderedPageBreak/>
              <w:t>Description</w:t>
            </w:r>
          </w:p>
        </w:tc>
        <w:tc>
          <w:tcPr>
            <w:tcW w:w="3217"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593B5650" w14:textId="77777777" w:rsidR="007B4104" w:rsidRPr="000C061A" w:rsidRDefault="007B4104" w:rsidP="00167C9B">
            <w:pPr>
              <w:rPr>
                <w:rFonts w:ascii="Helvetica" w:hAnsi="Helvetica"/>
                <w:sz w:val="20"/>
                <w:szCs w:val="20"/>
              </w:rPr>
            </w:pPr>
          </w:p>
        </w:tc>
        <w:tc>
          <w:tcPr>
            <w:tcW w:w="3575"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546B2CF4" w14:textId="77777777" w:rsidR="007B4104" w:rsidRPr="000C061A" w:rsidRDefault="007B4104" w:rsidP="00167C9B">
            <w:pPr>
              <w:rPr>
                <w:rFonts w:ascii="Helvetica" w:hAnsi="Helvetica"/>
                <w:sz w:val="20"/>
                <w:szCs w:val="20"/>
              </w:rPr>
            </w:pPr>
          </w:p>
        </w:tc>
      </w:tr>
      <w:tr w:rsidR="00115154" w:rsidRPr="000C061A" w14:paraId="1021CC9F" w14:textId="77777777" w:rsidTr="00167C9B">
        <w:trPr>
          <w:trHeight w:val="330"/>
        </w:trPr>
        <w:tc>
          <w:tcPr>
            <w:tcW w:w="1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C196C3" w14:textId="23A9AD94" w:rsidR="00115154" w:rsidRDefault="00FF13AA" w:rsidP="00167C9B">
            <w:pPr>
              <w:rPr>
                <w:rFonts w:ascii="Helvetica" w:hAnsi="Helvetica"/>
                <w:color w:val="000000"/>
                <w:sz w:val="20"/>
                <w:szCs w:val="20"/>
              </w:rPr>
            </w:pPr>
            <w:r>
              <w:rPr>
                <w:rFonts w:ascii="Helvetica" w:hAnsi="Helvetica"/>
                <w:color w:val="000000"/>
                <w:sz w:val="20"/>
                <w:szCs w:val="20"/>
              </w:rPr>
              <w:t xml:space="preserve">Persuasive paragraph </w:t>
            </w:r>
            <w:r w:rsidR="00115154">
              <w:rPr>
                <w:rFonts w:ascii="Helvetica" w:hAnsi="Helvetica"/>
                <w:color w:val="000000"/>
                <w:sz w:val="20"/>
                <w:szCs w:val="20"/>
              </w:rPr>
              <w:t>&amp; surrounding area Explanation</w:t>
            </w:r>
          </w:p>
          <w:p w14:paraId="35D05D25" w14:textId="07C1BBEB" w:rsidR="00115154" w:rsidRPr="000C061A" w:rsidRDefault="00115154" w:rsidP="00167C9B">
            <w:pPr>
              <w:rPr>
                <w:rFonts w:ascii="Helvetica" w:hAnsi="Helvetica"/>
                <w:color w:val="000000"/>
                <w:sz w:val="20"/>
                <w:szCs w:val="20"/>
              </w:rPr>
            </w:pPr>
            <w:r>
              <w:rPr>
                <w:rFonts w:ascii="Helvetica" w:hAnsi="Helvetica"/>
                <w:color w:val="000000"/>
                <w:sz w:val="20"/>
                <w:szCs w:val="20"/>
              </w:rPr>
              <w:t>Overall benefit of location</w:t>
            </w:r>
          </w:p>
        </w:tc>
        <w:tc>
          <w:tcPr>
            <w:tcW w:w="32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921FBF" w14:textId="7EFF4CD3" w:rsidR="00115154" w:rsidRPr="000C061A" w:rsidRDefault="00115154" w:rsidP="00115154">
            <w:pPr>
              <w:rPr>
                <w:rFonts w:ascii="Helvetica" w:hAnsi="Helvetica"/>
                <w:color w:val="000000"/>
                <w:sz w:val="20"/>
                <w:szCs w:val="20"/>
              </w:rPr>
            </w:pPr>
            <w:r>
              <w:rPr>
                <w:rFonts w:ascii="Helvetica" w:hAnsi="Helvetica"/>
                <w:color w:val="000000"/>
                <w:sz w:val="20"/>
                <w:szCs w:val="20"/>
              </w:rPr>
              <w:t>A detailed explanation is provided explaining the location choice.  Detailed in how this location is best for business.  Su</w:t>
            </w:r>
            <w:r w:rsidR="00FF13AA">
              <w:rPr>
                <w:rFonts w:ascii="Helvetica" w:hAnsi="Helvetica"/>
                <w:color w:val="000000"/>
                <w:sz w:val="20"/>
                <w:szCs w:val="20"/>
              </w:rPr>
              <w:t>rrounding area is described.  (5</w:t>
            </w:r>
            <w:r>
              <w:rPr>
                <w:rFonts w:ascii="Helvetica" w:hAnsi="Helvetica"/>
                <w:color w:val="000000"/>
                <w:sz w:val="20"/>
                <w:szCs w:val="20"/>
              </w:rPr>
              <w:t xml:space="preserve"> pts)</w:t>
            </w:r>
          </w:p>
        </w:tc>
        <w:tc>
          <w:tcPr>
            <w:tcW w:w="3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8AAEB" w14:textId="00F82334" w:rsidR="00115154" w:rsidRPr="000C061A" w:rsidRDefault="00115154" w:rsidP="00167C9B">
            <w:pPr>
              <w:rPr>
                <w:rFonts w:ascii="Helvetica" w:hAnsi="Helvetica"/>
                <w:color w:val="000000"/>
                <w:sz w:val="20"/>
                <w:szCs w:val="20"/>
              </w:rPr>
            </w:pPr>
            <w:r>
              <w:rPr>
                <w:rFonts w:ascii="Helvetica" w:hAnsi="Helvetica"/>
                <w:color w:val="000000"/>
                <w:sz w:val="20"/>
                <w:szCs w:val="20"/>
              </w:rPr>
              <w:t>The explanation does not detail why the location is best.  Costs, customers, target mar</w:t>
            </w:r>
            <w:r w:rsidR="00FF13AA">
              <w:rPr>
                <w:rFonts w:ascii="Helvetica" w:hAnsi="Helvetica"/>
                <w:color w:val="000000"/>
                <w:sz w:val="20"/>
                <w:szCs w:val="20"/>
              </w:rPr>
              <w:t>ket needed to be considered (0-4</w:t>
            </w:r>
            <w:r>
              <w:rPr>
                <w:rFonts w:ascii="Helvetica" w:hAnsi="Helvetica"/>
                <w:color w:val="000000"/>
                <w:sz w:val="20"/>
                <w:szCs w:val="20"/>
              </w:rPr>
              <w:t xml:space="preserve"> points)</w:t>
            </w:r>
          </w:p>
        </w:tc>
      </w:tr>
      <w:tr w:rsidR="007B4104" w:rsidRPr="000C061A" w14:paraId="4C13D7D4" w14:textId="77777777" w:rsidTr="00167C9B">
        <w:trPr>
          <w:trHeight w:val="330"/>
        </w:trPr>
        <w:tc>
          <w:tcPr>
            <w:tcW w:w="1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FA4827" w14:textId="2AAB5FC4" w:rsidR="007B4104" w:rsidRPr="000C061A" w:rsidRDefault="007B4104" w:rsidP="00167C9B">
            <w:pPr>
              <w:rPr>
                <w:sz w:val="20"/>
                <w:szCs w:val="20"/>
              </w:rPr>
            </w:pPr>
            <w:r w:rsidRPr="000C061A">
              <w:rPr>
                <w:rFonts w:ascii="Helvetica" w:hAnsi="Helvetica"/>
                <w:color w:val="000000"/>
                <w:sz w:val="20"/>
                <w:szCs w:val="20"/>
              </w:rPr>
              <w:t>Building/Land Choice</w:t>
            </w:r>
            <w:r w:rsidR="00115154">
              <w:rPr>
                <w:rFonts w:ascii="Helvetica" w:hAnsi="Helvetica"/>
                <w:color w:val="000000"/>
                <w:sz w:val="20"/>
                <w:szCs w:val="20"/>
              </w:rPr>
              <w:t xml:space="preserve"> (1 pt)</w:t>
            </w:r>
          </w:p>
        </w:tc>
        <w:tc>
          <w:tcPr>
            <w:tcW w:w="32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AEAD33" w14:textId="29EFD025" w:rsidR="007B4104" w:rsidRPr="000C061A" w:rsidRDefault="00115154" w:rsidP="00167C9B">
            <w:pPr>
              <w:rPr>
                <w:sz w:val="20"/>
                <w:szCs w:val="20"/>
              </w:rPr>
            </w:pPr>
            <w:r>
              <w:rPr>
                <w:rFonts w:ascii="Helvetica" w:hAnsi="Helvetica"/>
                <w:color w:val="000000"/>
                <w:sz w:val="20"/>
                <w:szCs w:val="20"/>
              </w:rPr>
              <w:t>Address/Lot are provided 1</w:t>
            </w:r>
            <w:r w:rsidR="007B4104" w:rsidRPr="000C061A">
              <w:rPr>
                <w:rFonts w:ascii="Helvetica" w:hAnsi="Helvetica"/>
                <w:color w:val="000000"/>
                <w:sz w:val="20"/>
                <w:szCs w:val="20"/>
              </w:rPr>
              <w:t xml:space="preserve"> point</w:t>
            </w:r>
          </w:p>
        </w:tc>
        <w:tc>
          <w:tcPr>
            <w:tcW w:w="3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375DBD" w14:textId="77777777" w:rsidR="007B4104" w:rsidRPr="000C061A" w:rsidRDefault="007B4104" w:rsidP="00167C9B">
            <w:pPr>
              <w:rPr>
                <w:sz w:val="20"/>
                <w:szCs w:val="20"/>
              </w:rPr>
            </w:pPr>
            <w:r w:rsidRPr="000C061A">
              <w:rPr>
                <w:rFonts w:ascii="Helvetica" w:hAnsi="Helvetica"/>
                <w:color w:val="000000"/>
                <w:sz w:val="20"/>
                <w:szCs w:val="20"/>
              </w:rPr>
              <w:t>No Address or lot provided 0 point</w:t>
            </w:r>
          </w:p>
        </w:tc>
      </w:tr>
      <w:tr w:rsidR="00115154" w:rsidRPr="000C061A" w14:paraId="6DE1A25A" w14:textId="77777777" w:rsidTr="00167C9B">
        <w:trPr>
          <w:trHeight w:val="330"/>
        </w:trPr>
        <w:tc>
          <w:tcPr>
            <w:tcW w:w="1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6FD463" w14:textId="079D6032" w:rsidR="00115154" w:rsidRPr="000C061A" w:rsidRDefault="00115154" w:rsidP="00167C9B">
            <w:pPr>
              <w:rPr>
                <w:rFonts w:ascii="Helvetica" w:hAnsi="Helvetica"/>
                <w:color w:val="000000"/>
                <w:sz w:val="20"/>
                <w:szCs w:val="20"/>
              </w:rPr>
            </w:pPr>
            <w:r>
              <w:rPr>
                <w:rFonts w:ascii="Helvetica" w:hAnsi="Helvetica"/>
                <w:color w:val="000000"/>
                <w:sz w:val="20"/>
                <w:szCs w:val="20"/>
              </w:rPr>
              <w:t>St</w:t>
            </w:r>
            <w:r w:rsidR="00FF13AA">
              <w:rPr>
                <w:rFonts w:ascii="Helvetica" w:hAnsi="Helvetica"/>
                <w:color w:val="000000"/>
                <w:sz w:val="20"/>
                <w:szCs w:val="20"/>
              </w:rPr>
              <w:t>orage, entrance, parking lots (.5</w:t>
            </w:r>
            <w:r>
              <w:rPr>
                <w:rFonts w:ascii="Helvetica" w:hAnsi="Helvetica"/>
                <w:color w:val="000000"/>
                <w:sz w:val="20"/>
                <w:szCs w:val="20"/>
              </w:rPr>
              <w:t xml:space="preserve"> pt)</w:t>
            </w:r>
          </w:p>
        </w:tc>
        <w:tc>
          <w:tcPr>
            <w:tcW w:w="32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33A5A4" w14:textId="6B0E5886" w:rsidR="00115154" w:rsidRDefault="00115154" w:rsidP="00167C9B">
            <w:pPr>
              <w:rPr>
                <w:rFonts w:ascii="Helvetica" w:hAnsi="Helvetica"/>
                <w:color w:val="000000"/>
                <w:sz w:val="20"/>
                <w:szCs w:val="20"/>
              </w:rPr>
            </w:pPr>
            <w:r>
              <w:rPr>
                <w:rFonts w:ascii="Helvetica" w:hAnsi="Helvetica"/>
                <w:color w:val="000000"/>
                <w:sz w:val="20"/>
                <w:szCs w:val="20"/>
              </w:rPr>
              <w:t>Detailed explanation of the storage, front entrance, parking lots for your business</w:t>
            </w:r>
          </w:p>
        </w:tc>
        <w:tc>
          <w:tcPr>
            <w:tcW w:w="3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666FF3" w14:textId="72F2E37E" w:rsidR="00115154" w:rsidRPr="000C061A" w:rsidRDefault="00115154" w:rsidP="00115154">
            <w:pPr>
              <w:rPr>
                <w:rFonts w:ascii="Helvetica" w:hAnsi="Helvetica"/>
                <w:color w:val="000000"/>
                <w:sz w:val="20"/>
                <w:szCs w:val="20"/>
              </w:rPr>
            </w:pPr>
            <w:r>
              <w:rPr>
                <w:rFonts w:ascii="Helvetica" w:hAnsi="Helvetica"/>
                <w:color w:val="000000"/>
                <w:sz w:val="20"/>
                <w:szCs w:val="20"/>
              </w:rPr>
              <w:t>Not enough information provided</w:t>
            </w:r>
          </w:p>
        </w:tc>
      </w:tr>
      <w:tr w:rsidR="00115154" w:rsidRPr="000C061A" w14:paraId="59A330CD" w14:textId="77777777" w:rsidTr="00167C9B">
        <w:trPr>
          <w:trHeight w:val="330"/>
        </w:trPr>
        <w:tc>
          <w:tcPr>
            <w:tcW w:w="1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E6079" w14:textId="3D2B7B7D" w:rsidR="00115154" w:rsidRDefault="00115154" w:rsidP="00167C9B">
            <w:pPr>
              <w:rPr>
                <w:rFonts w:ascii="Helvetica" w:hAnsi="Helvetica"/>
                <w:color w:val="000000"/>
                <w:sz w:val="20"/>
                <w:szCs w:val="20"/>
              </w:rPr>
            </w:pPr>
            <w:r>
              <w:rPr>
                <w:rFonts w:ascii="Helvetica" w:hAnsi="Helvetica"/>
                <w:color w:val="000000"/>
                <w:sz w:val="20"/>
                <w:szCs w:val="20"/>
              </w:rPr>
              <w:t>Proximity to t</w:t>
            </w:r>
            <w:r w:rsidR="00FF13AA">
              <w:rPr>
                <w:rFonts w:ascii="Helvetica" w:hAnsi="Helvetica"/>
                <w:color w:val="000000"/>
                <w:sz w:val="20"/>
                <w:szCs w:val="20"/>
              </w:rPr>
              <w:t>raffic or necessary consumers (.5</w:t>
            </w:r>
            <w:r>
              <w:rPr>
                <w:rFonts w:ascii="Helvetica" w:hAnsi="Helvetica"/>
                <w:color w:val="000000"/>
                <w:sz w:val="20"/>
                <w:szCs w:val="20"/>
              </w:rPr>
              <w:t xml:space="preserve"> pt)</w:t>
            </w:r>
          </w:p>
        </w:tc>
        <w:tc>
          <w:tcPr>
            <w:tcW w:w="32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77EE62" w14:textId="2A99A862" w:rsidR="00115154" w:rsidRDefault="00115154" w:rsidP="00167C9B">
            <w:pPr>
              <w:rPr>
                <w:rFonts w:ascii="Helvetica" w:hAnsi="Helvetica"/>
                <w:color w:val="000000"/>
                <w:sz w:val="20"/>
                <w:szCs w:val="20"/>
              </w:rPr>
            </w:pPr>
            <w:r>
              <w:rPr>
                <w:rFonts w:ascii="Helvetica" w:hAnsi="Helvetica"/>
                <w:color w:val="000000"/>
                <w:sz w:val="20"/>
                <w:szCs w:val="20"/>
              </w:rPr>
              <w:t>Explains proximity to highways, traffic patterns and other relevant info</w:t>
            </w:r>
          </w:p>
        </w:tc>
        <w:tc>
          <w:tcPr>
            <w:tcW w:w="3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00D2C9" w14:textId="63DD6E5F" w:rsidR="00115154" w:rsidRDefault="00115154" w:rsidP="00115154">
            <w:pPr>
              <w:rPr>
                <w:rFonts w:ascii="Helvetica" w:hAnsi="Helvetica"/>
                <w:color w:val="000000"/>
                <w:sz w:val="20"/>
                <w:szCs w:val="20"/>
              </w:rPr>
            </w:pPr>
            <w:r>
              <w:rPr>
                <w:rFonts w:ascii="Helvetica" w:hAnsi="Helvetica"/>
                <w:color w:val="000000"/>
                <w:sz w:val="20"/>
                <w:szCs w:val="20"/>
              </w:rPr>
              <w:t>No explanation provided</w:t>
            </w:r>
          </w:p>
        </w:tc>
      </w:tr>
      <w:tr w:rsidR="007B4104" w:rsidRPr="000C061A" w14:paraId="73991613" w14:textId="77777777" w:rsidTr="00167C9B">
        <w:trPr>
          <w:trHeight w:val="495"/>
        </w:trPr>
        <w:tc>
          <w:tcPr>
            <w:tcW w:w="1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4BB463" w14:textId="482D4765" w:rsidR="007B4104" w:rsidRPr="000C061A" w:rsidRDefault="007B4104" w:rsidP="00167C9B">
            <w:pPr>
              <w:rPr>
                <w:sz w:val="20"/>
                <w:szCs w:val="20"/>
              </w:rPr>
            </w:pPr>
            <w:r w:rsidRPr="000C061A">
              <w:rPr>
                <w:rFonts w:ascii="Helvetica" w:hAnsi="Helvetica"/>
                <w:color w:val="000000"/>
                <w:sz w:val="20"/>
                <w:szCs w:val="20"/>
              </w:rPr>
              <w:t>Visuals</w:t>
            </w:r>
            <w:r w:rsidR="00DB66E4">
              <w:rPr>
                <w:rFonts w:ascii="Helvetica" w:hAnsi="Helvetica"/>
                <w:color w:val="000000"/>
                <w:sz w:val="20"/>
                <w:szCs w:val="20"/>
              </w:rPr>
              <w:t xml:space="preserve"> (Google Images Overhead)</w:t>
            </w:r>
            <w:r w:rsidR="00115154">
              <w:rPr>
                <w:rFonts w:ascii="Helvetica" w:hAnsi="Helvetica"/>
                <w:color w:val="000000"/>
                <w:sz w:val="20"/>
                <w:szCs w:val="20"/>
              </w:rPr>
              <w:t xml:space="preserve"> Provided</w:t>
            </w:r>
            <w:r w:rsidR="00FF13AA">
              <w:rPr>
                <w:rFonts w:ascii="Helvetica" w:hAnsi="Helvetica"/>
                <w:color w:val="000000"/>
                <w:sz w:val="20"/>
                <w:szCs w:val="20"/>
              </w:rPr>
              <w:t xml:space="preserve"> (4 pts)</w:t>
            </w:r>
          </w:p>
        </w:tc>
        <w:tc>
          <w:tcPr>
            <w:tcW w:w="32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5401AB" w14:textId="4EC0602F" w:rsidR="007B4104" w:rsidRPr="000C061A" w:rsidRDefault="007B4104" w:rsidP="00167C9B">
            <w:pPr>
              <w:rPr>
                <w:sz w:val="20"/>
                <w:szCs w:val="20"/>
              </w:rPr>
            </w:pPr>
            <w:r w:rsidRPr="000C061A">
              <w:rPr>
                <w:rFonts w:ascii="Helvetica" w:hAnsi="Helvetica"/>
                <w:color w:val="000000"/>
                <w:sz w:val="20"/>
                <w:szCs w:val="20"/>
              </w:rPr>
              <w:t>Includes Building pictures, Map of land and Location Visuals.</w:t>
            </w:r>
            <w:r w:rsidR="00115154">
              <w:rPr>
                <w:rFonts w:ascii="Helvetica" w:hAnsi="Helvetica"/>
                <w:color w:val="000000"/>
                <w:sz w:val="20"/>
                <w:szCs w:val="20"/>
              </w:rPr>
              <w:t xml:space="preserve"> Google map overview and street view of property. </w:t>
            </w:r>
            <w:r w:rsidRPr="000C061A">
              <w:rPr>
                <w:rFonts w:ascii="Helvetica" w:hAnsi="Helvetica"/>
                <w:color w:val="000000"/>
                <w:sz w:val="20"/>
                <w:szCs w:val="20"/>
              </w:rPr>
              <w:t xml:space="preserve"> 3D model.  </w:t>
            </w:r>
            <w:r w:rsidR="00115154">
              <w:rPr>
                <w:rFonts w:ascii="Helvetica" w:hAnsi="Helvetica"/>
                <w:color w:val="000000"/>
                <w:sz w:val="20"/>
                <w:szCs w:val="20"/>
              </w:rPr>
              <w:t>4</w:t>
            </w:r>
            <w:r>
              <w:rPr>
                <w:rFonts w:ascii="Helvetica" w:hAnsi="Helvetica"/>
                <w:color w:val="000000"/>
                <w:sz w:val="20"/>
                <w:szCs w:val="20"/>
              </w:rPr>
              <w:t xml:space="preserve"> </w:t>
            </w:r>
            <w:r w:rsidRPr="000C061A">
              <w:rPr>
                <w:rFonts w:ascii="Helvetica" w:hAnsi="Helvetica"/>
                <w:color w:val="000000"/>
                <w:sz w:val="20"/>
                <w:szCs w:val="20"/>
              </w:rPr>
              <w:t>Points</w:t>
            </w:r>
          </w:p>
        </w:tc>
        <w:tc>
          <w:tcPr>
            <w:tcW w:w="3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D0F6CE" w14:textId="03D6DAAB" w:rsidR="007B4104" w:rsidRPr="000C061A" w:rsidRDefault="007B4104" w:rsidP="00167C9B">
            <w:pPr>
              <w:rPr>
                <w:sz w:val="20"/>
                <w:szCs w:val="20"/>
              </w:rPr>
            </w:pPr>
            <w:r w:rsidRPr="000C061A">
              <w:rPr>
                <w:rFonts w:ascii="Helvetica" w:hAnsi="Helvetica"/>
                <w:color w:val="000000"/>
                <w:sz w:val="20"/>
                <w:szCs w:val="20"/>
              </w:rPr>
              <w:t>Does not include one o</w:t>
            </w:r>
            <w:r w:rsidR="00115154">
              <w:rPr>
                <w:rFonts w:ascii="Helvetica" w:hAnsi="Helvetica"/>
                <w:color w:val="000000"/>
                <w:sz w:val="20"/>
                <w:szCs w:val="20"/>
              </w:rPr>
              <w:t>r more of the needed visuals 0-3</w:t>
            </w:r>
            <w:r w:rsidRPr="000C061A">
              <w:rPr>
                <w:rFonts w:ascii="Helvetica" w:hAnsi="Helvetica"/>
                <w:color w:val="000000"/>
                <w:sz w:val="20"/>
                <w:szCs w:val="20"/>
              </w:rPr>
              <w:t xml:space="preserve"> Points</w:t>
            </w:r>
          </w:p>
        </w:tc>
      </w:tr>
    </w:tbl>
    <w:p w14:paraId="670268D9" w14:textId="77777777" w:rsidR="00534CDA" w:rsidRDefault="00534CDA" w:rsidP="004A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sz w:val="22"/>
          <w:szCs w:val="22"/>
        </w:rPr>
      </w:pPr>
    </w:p>
    <w:p w14:paraId="0C18D77E" w14:textId="77777777" w:rsidR="00FF13AA" w:rsidRDefault="00FF13AA" w:rsidP="004A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sz w:val="22"/>
          <w:szCs w:val="22"/>
        </w:rPr>
      </w:pPr>
    </w:p>
    <w:p w14:paraId="5E7D6765" w14:textId="77777777" w:rsidR="001A18D5" w:rsidRDefault="001A18D5" w:rsidP="004A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sz w:val="22"/>
          <w:szCs w:val="22"/>
        </w:rPr>
      </w:pPr>
    </w:p>
    <w:p w14:paraId="1886C46D" w14:textId="77777777" w:rsidR="001A18D5" w:rsidRDefault="001A18D5" w:rsidP="004A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sz w:val="22"/>
          <w:szCs w:val="22"/>
        </w:rPr>
      </w:pPr>
    </w:p>
    <w:p w14:paraId="052A4924" w14:textId="77777777" w:rsidR="001A18D5" w:rsidRDefault="001A18D5" w:rsidP="004A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sz w:val="22"/>
          <w:szCs w:val="22"/>
        </w:rPr>
      </w:pPr>
    </w:p>
    <w:p w14:paraId="61C3134E" w14:textId="596C7B29" w:rsidR="00115154" w:rsidRDefault="004A4EE4" w:rsidP="004A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bCs/>
          <w:sz w:val="22"/>
          <w:szCs w:val="22"/>
        </w:rPr>
      </w:pPr>
      <w:r>
        <w:rPr>
          <w:b/>
          <w:bCs/>
          <w:sz w:val="22"/>
          <w:szCs w:val="22"/>
        </w:rPr>
        <w:t>3C Location Interior</w:t>
      </w:r>
      <w:r w:rsidR="00534CDA">
        <w:rPr>
          <w:b/>
          <w:bCs/>
          <w:sz w:val="22"/>
          <w:szCs w:val="22"/>
        </w:rPr>
        <w:t xml:space="preserve"> </w:t>
      </w:r>
      <w:r w:rsidR="005B73BD">
        <w:rPr>
          <w:b/>
          <w:bCs/>
          <w:sz w:val="22"/>
          <w:szCs w:val="22"/>
        </w:rPr>
        <w:t>&amp; Remodel</w:t>
      </w:r>
      <w:r w:rsidR="00534CDA">
        <w:rPr>
          <w:b/>
          <w:bCs/>
          <w:sz w:val="22"/>
          <w:szCs w:val="22"/>
        </w:rPr>
        <w:t xml:space="preserve">  _____ / 15 pts</w:t>
      </w:r>
    </w:p>
    <w:tbl>
      <w:tblPr>
        <w:tblW w:w="0" w:type="auto"/>
        <w:tblCellMar>
          <w:left w:w="0" w:type="dxa"/>
          <w:right w:w="0" w:type="dxa"/>
        </w:tblCellMar>
        <w:tblLook w:val="04A0" w:firstRow="1" w:lastRow="0" w:firstColumn="1" w:lastColumn="0" w:noHBand="0" w:noVBand="1"/>
      </w:tblPr>
      <w:tblGrid>
        <w:gridCol w:w="2152"/>
        <w:gridCol w:w="3600"/>
        <w:gridCol w:w="3150"/>
      </w:tblGrid>
      <w:tr w:rsidR="004A4EE4" w:rsidRPr="00200BBB" w14:paraId="496605BD" w14:textId="77777777" w:rsidTr="00167C9B">
        <w:trPr>
          <w:trHeight w:val="180"/>
        </w:trPr>
        <w:tc>
          <w:tcPr>
            <w:tcW w:w="2152"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06177BCA" w14:textId="77777777" w:rsidR="004A4EE4" w:rsidRPr="00200BBB" w:rsidRDefault="004A4EE4" w:rsidP="00167C9B">
            <w:pPr>
              <w:rPr>
                <w:rFonts w:ascii="Helvetica" w:hAnsi="Helvetica"/>
                <w:sz w:val="20"/>
                <w:szCs w:val="20"/>
              </w:rPr>
            </w:pPr>
          </w:p>
        </w:tc>
        <w:tc>
          <w:tcPr>
            <w:tcW w:w="360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4DF4B20C" w14:textId="77777777" w:rsidR="004A4EE4" w:rsidRPr="00200BBB" w:rsidRDefault="004A4EE4" w:rsidP="00167C9B">
            <w:pPr>
              <w:rPr>
                <w:rFonts w:ascii="Helvetica" w:hAnsi="Helvetica"/>
                <w:sz w:val="20"/>
                <w:szCs w:val="20"/>
              </w:rPr>
            </w:pPr>
          </w:p>
        </w:tc>
        <w:tc>
          <w:tcPr>
            <w:tcW w:w="315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3F5F6301" w14:textId="77777777" w:rsidR="004A4EE4" w:rsidRPr="00200BBB" w:rsidRDefault="004A4EE4" w:rsidP="00167C9B">
            <w:pPr>
              <w:rPr>
                <w:rFonts w:ascii="Helvetica" w:hAnsi="Helvetica"/>
                <w:sz w:val="20"/>
                <w:szCs w:val="20"/>
              </w:rPr>
            </w:pPr>
          </w:p>
        </w:tc>
      </w:tr>
      <w:tr w:rsidR="004A4EE4" w:rsidRPr="00200BBB" w14:paraId="796C41BC" w14:textId="77777777" w:rsidTr="00167C9B">
        <w:trPr>
          <w:trHeight w:val="30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178CD6" w14:textId="77777777" w:rsidR="004A4EE4" w:rsidRDefault="004A4EE4" w:rsidP="00167C9B">
            <w:pPr>
              <w:rPr>
                <w:rFonts w:ascii="Helvetica" w:hAnsi="Helvetica"/>
                <w:color w:val="000000"/>
                <w:sz w:val="20"/>
                <w:szCs w:val="20"/>
              </w:rPr>
            </w:pPr>
            <w:r>
              <w:rPr>
                <w:rFonts w:ascii="Helvetica" w:hAnsi="Helvetica"/>
                <w:color w:val="000000"/>
                <w:sz w:val="20"/>
                <w:szCs w:val="20"/>
              </w:rPr>
              <w:t>Space needed</w:t>
            </w:r>
          </w:p>
          <w:p w14:paraId="69F6FE79" w14:textId="745F0F8B" w:rsidR="00115154" w:rsidRPr="00200BBB" w:rsidRDefault="007F6581" w:rsidP="00167C9B">
            <w:pPr>
              <w:rPr>
                <w:sz w:val="20"/>
                <w:szCs w:val="20"/>
              </w:rPr>
            </w:pPr>
            <w:r>
              <w:rPr>
                <w:rFonts w:ascii="Helvetica" w:hAnsi="Helvetica"/>
                <w:color w:val="000000"/>
                <w:sz w:val="20"/>
                <w:szCs w:val="20"/>
              </w:rPr>
              <w:t>(3</w:t>
            </w:r>
            <w:r w:rsidR="00115154">
              <w:rPr>
                <w:rFonts w:ascii="Helvetica" w:hAnsi="Helvetica"/>
                <w:color w:val="000000"/>
                <w:sz w:val="20"/>
                <w:szCs w:val="20"/>
              </w:rPr>
              <w:t xml:space="preserve"> pts)</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8D477E" w14:textId="5341596F" w:rsidR="004A4EE4" w:rsidRPr="00200BBB" w:rsidRDefault="004A4EE4" w:rsidP="00167C9B">
            <w:pPr>
              <w:rPr>
                <w:sz w:val="20"/>
                <w:szCs w:val="20"/>
              </w:rPr>
            </w:pPr>
            <w:r w:rsidRPr="00200BBB">
              <w:rPr>
                <w:rFonts w:ascii="Helvetica" w:hAnsi="Helvetica"/>
                <w:color w:val="000000"/>
                <w:sz w:val="20"/>
                <w:szCs w:val="20"/>
              </w:rPr>
              <w:t xml:space="preserve">Students have identified the amount of </w:t>
            </w:r>
            <w:r>
              <w:rPr>
                <w:rFonts w:ascii="Helvetica" w:hAnsi="Helvetica"/>
                <w:color w:val="000000"/>
                <w:sz w:val="20"/>
                <w:szCs w:val="20"/>
              </w:rPr>
              <w:t>space needed and fit</w:t>
            </w:r>
            <w:r w:rsidR="007F6581">
              <w:rPr>
                <w:rFonts w:ascii="Helvetica" w:hAnsi="Helvetica"/>
                <w:color w:val="000000"/>
                <w:sz w:val="20"/>
                <w:szCs w:val="20"/>
              </w:rPr>
              <w:t xml:space="preserve"> for business in full detail</w:t>
            </w:r>
            <w:r w:rsidR="00DB66E4">
              <w:rPr>
                <w:rFonts w:ascii="Helvetica" w:hAnsi="Helvetica"/>
                <w:color w:val="000000"/>
                <w:sz w:val="20"/>
                <w:szCs w:val="20"/>
              </w:rPr>
              <w:t>. Sq footage needed and explained</w:t>
            </w:r>
            <w:r w:rsidR="00FF13AA">
              <w:rPr>
                <w:rFonts w:ascii="Helvetica" w:hAnsi="Helvetica"/>
                <w:color w:val="000000"/>
                <w:sz w:val="20"/>
                <w:szCs w:val="20"/>
              </w:rPr>
              <w:t xml:space="preserve"> </w:t>
            </w:r>
            <w:r w:rsidR="007F6581">
              <w:rPr>
                <w:rFonts w:ascii="Helvetica" w:hAnsi="Helvetica"/>
                <w:color w:val="000000"/>
                <w:sz w:val="20"/>
                <w:szCs w:val="20"/>
              </w:rPr>
              <w:t>3</w:t>
            </w:r>
            <w:r w:rsidRPr="00200BBB">
              <w:rPr>
                <w:rFonts w:ascii="Helvetica" w:hAnsi="Helvetica"/>
                <w:color w:val="000000"/>
                <w:sz w:val="20"/>
                <w:szCs w:val="20"/>
              </w:rPr>
              <w:t xml:space="preserve"> Points</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C76F4" w14:textId="5A0CA03B" w:rsidR="004A4EE4" w:rsidRPr="00200BBB" w:rsidRDefault="004A4EE4" w:rsidP="00167C9B">
            <w:pPr>
              <w:rPr>
                <w:sz w:val="20"/>
                <w:szCs w:val="20"/>
              </w:rPr>
            </w:pPr>
            <w:r>
              <w:rPr>
                <w:rFonts w:ascii="Helvetica" w:hAnsi="Helvetica"/>
                <w:color w:val="000000"/>
                <w:sz w:val="20"/>
                <w:szCs w:val="20"/>
              </w:rPr>
              <w:t>Does not fully explain why the i</w:t>
            </w:r>
            <w:r w:rsidR="00FF13AA">
              <w:rPr>
                <w:rFonts w:ascii="Helvetica" w:hAnsi="Helvetica"/>
                <w:color w:val="000000"/>
                <w:sz w:val="20"/>
                <w:szCs w:val="20"/>
              </w:rPr>
              <w:t>nterior space is needed-0-2</w:t>
            </w:r>
            <w:r w:rsidRPr="00200BBB">
              <w:rPr>
                <w:rFonts w:ascii="Helvetica" w:hAnsi="Helvetica"/>
                <w:color w:val="000000"/>
                <w:sz w:val="20"/>
                <w:szCs w:val="20"/>
              </w:rPr>
              <w:t xml:space="preserve"> Points</w:t>
            </w:r>
          </w:p>
        </w:tc>
      </w:tr>
      <w:tr w:rsidR="004A4EE4" w:rsidRPr="00200BBB" w14:paraId="533940E8" w14:textId="77777777" w:rsidTr="00167C9B">
        <w:trPr>
          <w:trHeight w:val="30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557DC" w14:textId="0CFD3E20" w:rsidR="004A4EE4" w:rsidRDefault="004A4EE4" w:rsidP="00167C9B">
            <w:pPr>
              <w:rPr>
                <w:rFonts w:ascii="Helvetica" w:hAnsi="Helvetica"/>
                <w:color w:val="000000"/>
                <w:sz w:val="20"/>
                <w:szCs w:val="20"/>
              </w:rPr>
            </w:pPr>
            <w:r>
              <w:rPr>
                <w:rFonts w:ascii="Helvetica" w:hAnsi="Helvetica"/>
                <w:color w:val="000000"/>
                <w:sz w:val="20"/>
                <w:szCs w:val="20"/>
              </w:rPr>
              <w:t>Construction and remodeling costs</w:t>
            </w:r>
          </w:p>
          <w:p w14:paraId="28D84C8B" w14:textId="77777777" w:rsidR="00FF13AA" w:rsidRDefault="00FF13AA" w:rsidP="00167C9B">
            <w:pPr>
              <w:rPr>
                <w:rFonts w:ascii="Helvetica" w:hAnsi="Helvetica"/>
                <w:color w:val="000000"/>
                <w:sz w:val="20"/>
                <w:szCs w:val="20"/>
              </w:rPr>
            </w:pPr>
            <w:r>
              <w:rPr>
                <w:rFonts w:ascii="Helvetica" w:hAnsi="Helvetica"/>
                <w:color w:val="000000"/>
                <w:sz w:val="20"/>
                <w:szCs w:val="20"/>
              </w:rPr>
              <w:t>3- Interior</w:t>
            </w:r>
          </w:p>
          <w:p w14:paraId="4922B3FF" w14:textId="6A450BFE" w:rsidR="00FF13AA" w:rsidRPr="00200BBB" w:rsidRDefault="00FF13AA" w:rsidP="00167C9B">
            <w:pPr>
              <w:rPr>
                <w:sz w:val="20"/>
                <w:szCs w:val="20"/>
              </w:rPr>
            </w:pPr>
            <w:r>
              <w:rPr>
                <w:rFonts w:ascii="Helvetica" w:hAnsi="Helvetica"/>
                <w:color w:val="000000"/>
                <w:sz w:val="20"/>
                <w:szCs w:val="20"/>
              </w:rPr>
              <w:t>3- Exterior</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00A4A" w14:textId="52B8D021" w:rsidR="004A4EE4" w:rsidRPr="00200BBB" w:rsidRDefault="004A4EE4" w:rsidP="00167C9B">
            <w:pPr>
              <w:rPr>
                <w:sz w:val="20"/>
                <w:szCs w:val="20"/>
              </w:rPr>
            </w:pPr>
            <w:r>
              <w:rPr>
                <w:rFonts w:ascii="Helvetica" w:hAnsi="Helvetica"/>
                <w:color w:val="000000"/>
                <w:sz w:val="20"/>
                <w:szCs w:val="20"/>
              </w:rPr>
              <w:t xml:space="preserve">Construction and remodeling </w:t>
            </w:r>
            <w:r w:rsidRPr="00200BBB">
              <w:rPr>
                <w:rFonts w:ascii="Helvetica" w:hAnsi="Helvetica"/>
                <w:color w:val="000000"/>
                <w:sz w:val="20"/>
                <w:szCs w:val="20"/>
              </w:rPr>
              <w:t xml:space="preserve">identified and predicted </w:t>
            </w:r>
            <w:r w:rsidR="00115154">
              <w:rPr>
                <w:rFonts w:ascii="Helvetica" w:hAnsi="Helvetica"/>
                <w:color w:val="000000"/>
                <w:sz w:val="20"/>
                <w:szCs w:val="20"/>
              </w:rPr>
              <w:t>costs of the r</w:t>
            </w:r>
            <w:r w:rsidR="00FF13AA">
              <w:rPr>
                <w:rFonts w:ascii="Helvetica" w:hAnsi="Helvetica"/>
                <w:color w:val="000000"/>
                <w:sz w:val="20"/>
                <w:szCs w:val="20"/>
              </w:rPr>
              <w:t xml:space="preserve">emodel or construction provided 6 </w:t>
            </w:r>
            <w:r w:rsidRPr="00200BBB">
              <w:rPr>
                <w:rFonts w:ascii="Helvetica" w:hAnsi="Helvetica"/>
                <w:color w:val="000000"/>
                <w:sz w:val="20"/>
                <w:szCs w:val="20"/>
              </w:rPr>
              <w:t>Points</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78BC1" w14:textId="0FE3A0A2" w:rsidR="004A4EE4" w:rsidRPr="00200BBB" w:rsidRDefault="004A4EE4" w:rsidP="00167C9B">
            <w:pPr>
              <w:rPr>
                <w:sz w:val="20"/>
                <w:szCs w:val="20"/>
              </w:rPr>
            </w:pPr>
            <w:r w:rsidRPr="00200BBB">
              <w:rPr>
                <w:rFonts w:ascii="Helvetica" w:hAnsi="Helvetica"/>
                <w:color w:val="000000"/>
                <w:sz w:val="20"/>
                <w:szCs w:val="20"/>
              </w:rPr>
              <w:t xml:space="preserve">Does not have </w:t>
            </w:r>
            <w:r>
              <w:rPr>
                <w:rFonts w:ascii="Helvetica" w:hAnsi="Helvetica"/>
                <w:color w:val="000000"/>
                <w:sz w:val="20"/>
                <w:szCs w:val="20"/>
              </w:rPr>
              <w:t>remodeling</w:t>
            </w:r>
            <w:r w:rsidR="00FF13AA">
              <w:rPr>
                <w:rFonts w:ascii="Helvetica" w:hAnsi="Helvetica"/>
                <w:color w:val="000000"/>
                <w:sz w:val="20"/>
                <w:szCs w:val="20"/>
              </w:rPr>
              <w:t xml:space="preserve"> is not realistic 0-5</w:t>
            </w:r>
            <w:r w:rsidRPr="00200BBB">
              <w:rPr>
                <w:rFonts w:ascii="Helvetica" w:hAnsi="Helvetica"/>
                <w:color w:val="000000"/>
                <w:sz w:val="20"/>
                <w:szCs w:val="20"/>
              </w:rPr>
              <w:t xml:space="preserve"> Points</w:t>
            </w:r>
          </w:p>
        </w:tc>
      </w:tr>
      <w:tr w:rsidR="00FF13AA" w:rsidRPr="00200BBB" w14:paraId="5B0D4B96" w14:textId="77777777" w:rsidTr="00167C9B">
        <w:trPr>
          <w:trHeight w:val="30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4526ED" w14:textId="2FF3305C" w:rsidR="00FF13AA" w:rsidRDefault="00FF13AA" w:rsidP="00167C9B">
            <w:pPr>
              <w:rPr>
                <w:rFonts w:ascii="Helvetica" w:hAnsi="Helvetica"/>
                <w:color w:val="000000"/>
                <w:sz w:val="20"/>
                <w:szCs w:val="20"/>
              </w:rPr>
            </w:pPr>
            <w:r>
              <w:rPr>
                <w:rFonts w:ascii="Helvetica" w:hAnsi="Helvetica"/>
                <w:color w:val="000000"/>
                <w:sz w:val="20"/>
                <w:szCs w:val="20"/>
              </w:rPr>
              <w:t>Total Remodel (Interior and Exterior) costs</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316DC" w14:textId="77777777" w:rsidR="00FF13AA" w:rsidRDefault="00FF13AA" w:rsidP="00502237">
            <w:pPr>
              <w:rPr>
                <w:rFonts w:ascii="Helvetica" w:hAnsi="Helvetica"/>
                <w:color w:val="000000"/>
                <w:sz w:val="20"/>
                <w:szCs w:val="20"/>
              </w:rPr>
            </w:pPr>
            <w:r>
              <w:rPr>
                <w:rFonts w:ascii="Helvetica" w:hAnsi="Helvetica"/>
                <w:color w:val="000000"/>
                <w:sz w:val="20"/>
                <w:szCs w:val="20"/>
              </w:rPr>
              <w:t xml:space="preserve">Has an accurate number of the cost to remodel inside and outside location? </w:t>
            </w:r>
          </w:p>
          <w:p w14:paraId="69F2FF34" w14:textId="715D77D6" w:rsidR="00FF13AA" w:rsidRDefault="00FF13AA" w:rsidP="00167C9B">
            <w:pPr>
              <w:rPr>
                <w:rFonts w:ascii="Helvetica" w:hAnsi="Helvetica"/>
                <w:color w:val="000000"/>
                <w:sz w:val="20"/>
                <w:szCs w:val="20"/>
              </w:rPr>
            </w:pPr>
            <w:r>
              <w:rPr>
                <w:rFonts w:ascii="Helvetica" w:hAnsi="Helvetica"/>
                <w:color w:val="000000"/>
                <w:sz w:val="20"/>
                <w:szCs w:val="20"/>
              </w:rPr>
              <w:t>Explains location if not needed.  1 pt</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355512" w14:textId="2C7DCE3B" w:rsidR="00FF13AA" w:rsidRPr="00200BBB" w:rsidRDefault="00FF13AA" w:rsidP="00167C9B">
            <w:pPr>
              <w:rPr>
                <w:rFonts w:ascii="Helvetica" w:hAnsi="Helvetica"/>
                <w:color w:val="000000"/>
                <w:sz w:val="20"/>
                <w:szCs w:val="20"/>
              </w:rPr>
            </w:pPr>
            <w:r>
              <w:rPr>
                <w:rFonts w:ascii="Helvetica" w:hAnsi="Helvetica"/>
                <w:color w:val="000000"/>
                <w:sz w:val="20"/>
                <w:szCs w:val="20"/>
              </w:rPr>
              <w:t>Does not have realistic remodel cost</w:t>
            </w:r>
          </w:p>
        </w:tc>
      </w:tr>
      <w:tr w:rsidR="00FF13AA" w:rsidRPr="00200BBB" w14:paraId="2F6657FA" w14:textId="77777777" w:rsidTr="00FF13AA">
        <w:trPr>
          <w:trHeight w:val="882"/>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7BDD4C" w14:textId="77777777" w:rsidR="00FF13AA" w:rsidRPr="00200BBB" w:rsidRDefault="00FF13AA" w:rsidP="00167C9B">
            <w:pPr>
              <w:rPr>
                <w:sz w:val="20"/>
                <w:szCs w:val="20"/>
              </w:rPr>
            </w:pPr>
            <w:r>
              <w:rPr>
                <w:rFonts w:ascii="Helvetica" w:hAnsi="Helvetica"/>
                <w:color w:val="000000"/>
                <w:sz w:val="20"/>
                <w:szCs w:val="20"/>
              </w:rPr>
              <w:t>Pictures and draw interior design</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E57E5B" w14:textId="02C7F066" w:rsidR="00FF13AA" w:rsidRPr="00200BBB" w:rsidRDefault="00FF13AA" w:rsidP="00167C9B">
            <w:pPr>
              <w:rPr>
                <w:sz w:val="20"/>
                <w:szCs w:val="20"/>
              </w:rPr>
            </w:pPr>
            <w:r>
              <w:rPr>
                <w:rFonts w:ascii="Helvetica" w:hAnsi="Helvetica"/>
                <w:color w:val="000000"/>
                <w:sz w:val="20"/>
                <w:szCs w:val="20"/>
              </w:rPr>
              <w:t xml:space="preserve">Has drawn or interior pictures that shows what business will look like (or could look like) 5 </w:t>
            </w:r>
            <w:r w:rsidRPr="00200BBB">
              <w:rPr>
                <w:rFonts w:ascii="Helvetica" w:hAnsi="Helvetica"/>
                <w:color w:val="000000"/>
                <w:sz w:val="20"/>
                <w:szCs w:val="20"/>
              </w:rPr>
              <w:t>Points</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2D496B" w14:textId="77777777" w:rsidR="00FF13AA" w:rsidRPr="00200BBB" w:rsidRDefault="00FF13AA" w:rsidP="00167C9B">
            <w:pPr>
              <w:rPr>
                <w:sz w:val="20"/>
                <w:szCs w:val="20"/>
              </w:rPr>
            </w:pPr>
            <w:r w:rsidRPr="00200BBB">
              <w:rPr>
                <w:rFonts w:ascii="Helvetica" w:hAnsi="Helvetica"/>
                <w:color w:val="000000"/>
                <w:sz w:val="20"/>
                <w:szCs w:val="20"/>
              </w:rPr>
              <w:t xml:space="preserve">Not </w:t>
            </w:r>
            <w:r>
              <w:rPr>
                <w:rFonts w:ascii="Helvetica" w:hAnsi="Helvetica"/>
                <w:color w:val="000000"/>
                <w:sz w:val="20"/>
                <w:szCs w:val="20"/>
              </w:rPr>
              <w:t xml:space="preserve">enough pictures or layout of interior </w:t>
            </w:r>
            <w:r w:rsidRPr="00200BBB">
              <w:rPr>
                <w:rFonts w:ascii="Helvetica" w:hAnsi="Helvetica"/>
                <w:color w:val="000000"/>
                <w:sz w:val="20"/>
                <w:szCs w:val="20"/>
              </w:rPr>
              <w:t>(0-4 Points)</w:t>
            </w:r>
          </w:p>
        </w:tc>
      </w:tr>
      <w:tr w:rsidR="00FF13AA" w:rsidRPr="00200BBB" w14:paraId="25312841" w14:textId="77777777" w:rsidTr="00167C9B">
        <w:trPr>
          <w:trHeight w:val="45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2D3AC" w14:textId="26599BDF" w:rsidR="00FF13AA" w:rsidRDefault="00FF13AA" w:rsidP="00FF13AA">
            <w:pPr>
              <w:rPr>
                <w:rFonts w:ascii="Helvetica" w:hAnsi="Helvetica"/>
                <w:color w:val="000000"/>
                <w:sz w:val="20"/>
                <w:szCs w:val="20"/>
              </w:rPr>
            </w:pPr>
            <w:r w:rsidRPr="00200BBB">
              <w:rPr>
                <w:rFonts w:ascii="Helvetica" w:hAnsi="Helvetica"/>
                <w:b/>
                <w:bCs/>
                <w:color w:val="000000"/>
                <w:sz w:val="20"/>
                <w:szCs w:val="20"/>
              </w:rPr>
              <w:lastRenderedPageBreak/>
              <w:t>Total Costs</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CF654B" w14:textId="3C57A37F" w:rsidR="00FF13AA" w:rsidRDefault="00FF13AA" w:rsidP="00167C9B">
            <w:pPr>
              <w:rPr>
                <w:rFonts w:ascii="Helvetica" w:hAnsi="Helvetica"/>
                <w:color w:val="000000"/>
                <w:sz w:val="20"/>
                <w:szCs w:val="20"/>
              </w:rPr>
            </w:pPr>
            <w:r>
              <w:rPr>
                <w:rFonts w:ascii="Helvetica" w:hAnsi="Helvetica"/>
                <w:b/>
                <w:bCs/>
                <w:color w:val="000000"/>
                <w:sz w:val="20"/>
                <w:szCs w:val="20"/>
              </w:rPr>
              <w:t>__________/ 15</w:t>
            </w:r>
            <w:r w:rsidRPr="00200BBB">
              <w:rPr>
                <w:rFonts w:ascii="Helvetica" w:hAnsi="Helvetica"/>
                <w:b/>
                <w:bCs/>
                <w:color w:val="000000"/>
                <w:sz w:val="20"/>
                <w:szCs w:val="20"/>
              </w:rPr>
              <w:t xml:space="preserve"> Points</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DD92C" w14:textId="77777777" w:rsidR="00FF13AA" w:rsidRPr="00200BBB" w:rsidRDefault="00FF13AA" w:rsidP="00167C9B">
            <w:pPr>
              <w:rPr>
                <w:rFonts w:ascii="Helvetica" w:hAnsi="Helvetica"/>
                <w:color w:val="000000"/>
                <w:sz w:val="20"/>
                <w:szCs w:val="20"/>
              </w:rPr>
            </w:pPr>
          </w:p>
        </w:tc>
      </w:tr>
    </w:tbl>
    <w:p w14:paraId="61482FC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56210B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25F452A7" w14:textId="77777777" w:rsidR="007B4104" w:rsidRDefault="007B4104"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B7D734B" w14:textId="16F4DC09" w:rsidR="00737BB3" w:rsidRDefault="00BF7909" w:rsidP="000E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b/>
          <w:bCs/>
          <w:sz w:val="20"/>
          <w:szCs w:val="20"/>
        </w:rPr>
        <w:t>Part 4 Legal Requirements</w:t>
      </w:r>
      <w:r w:rsidR="000E33E7">
        <w:rPr>
          <w:rFonts w:ascii="Helvetica" w:hAnsi="Helvetica" w:cs="Helvetica"/>
          <w:sz w:val="20"/>
          <w:szCs w:val="20"/>
        </w:rPr>
        <w:tab/>
        <w:t xml:space="preserve">Group __________________ </w:t>
      </w:r>
      <w:r w:rsidR="000E33E7">
        <w:rPr>
          <w:rFonts w:ascii="Helvetica" w:hAnsi="Helvetica" w:cs="Helvetica"/>
          <w:sz w:val="20"/>
          <w:szCs w:val="20"/>
        </w:rPr>
        <w:tab/>
        <w:t xml:space="preserve">         </w:t>
      </w:r>
      <w:r w:rsidR="00BC7FB4">
        <w:rPr>
          <w:rFonts w:ascii="Helvetica" w:hAnsi="Helvetica" w:cs="Helvetica"/>
          <w:sz w:val="20"/>
          <w:szCs w:val="20"/>
        </w:rPr>
        <w:t>________/5</w:t>
      </w:r>
      <w:r>
        <w:rPr>
          <w:rFonts w:ascii="Helvetica" w:hAnsi="Helvetica" w:cs="Helvetica"/>
          <w:sz w:val="20"/>
          <w:szCs w:val="20"/>
        </w:rPr>
        <w:t xml:space="preserve"> Points</w:t>
      </w:r>
    </w:p>
    <w:p w14:paraId="6DD18332" w14:textId="77777777" w:rsidR="000E5E6F" w:rsidRDefault="000E5E6F" w:rsidP="000E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0" w:type="auto"/>
        <w:tblBorders>
          <w:left w:val="nil"/>
          <w:right w:val="nil"/>
        </w:tblBorders>
        <w:tblLayout w:type="fixed"/>
        <w:tblLook w:val="0000" w:firstRow="0" w:lastRow="0" w:firstColumn="0" w:lastColumn="0" w:noHBand="0" w:noVBand="0"/>
      </w:tblPr>
      <w:tblGrid>
        <w:gridCol w:w="2653"/>
        <w:gridCol w:w="2653"/>
        <w:gridCol w:w="2653"/>
      </w:tblGrid>
      <w:tr w:rsidR="000E5E6F" w:rsidRPr="006E72BF" w14:paraId="75E2F953" w14:textId="77777777" w:rsidTr="002715B0">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1229142E" w14:textId="3CA8C279" w:rsidR="000E5E6F" w:rsidRPr="006E72BF" w:rsidRDefault="00BC7FB4"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18"/>
                <w:szCs w:val="18"/>
              </w:rPr>
              <w:t>Legal’s info 5</w:t>
            </w:r>
            <w:r w:rsidR="000E5E6F" w:rsidRPr="006E72BF">
              <w:rPr>
                <w:rFonts w:ascii="Helvetica" w:hAnsi="Helvetica" w:cs="Helvetica"/>
                <w:b/>
                <w:bCs/>
                <w:sz w:val="18"/>
                <w:szCs w:val="18"/>
              </w:rPr>
              <w:t xml:space="preserve"> points</w:t>
            </w:r>
          </w:p>
        </w:tc>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4CF7DBA9" w14:textId="77777777"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BB2D003" w14:textId="77777777"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0E5E6F" w:rsidRPr="006E72BF" w14:paraId="4893B1BE" w14:textId="77777777" w:rsidTr="002715B0">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F83D71F" w14:textId="700D3B22"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18"/>
                <w:szCs w:val="18"/>
              </w:rPr>
              <w:t>Licenses and permits required</w:t>
            </w:r>
            <w:r w:rsidR="00CA5D5E">
              <w:rPr>
                <w:rFonts w:ascii="Helvetica" w:hAnsi="Helvetica" w:cs="Helvetica"/>
                <w:sz w:val="18"/>
                <w:szCs w:val="18"/>
              </w:rPr>
              <w:t xml:space="preserve"> and costs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FE07E61" w14:textId="2A0CC05C"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18"/>
                <w:szCs w:val="18"/>
              </w:rPr>
              <w:t xml:space="preserve">Properly identify </w:t>
            </w:r>
            <w:r w:rsidR="00BC7FB4">
              <w:rPr>
                <w:rFonts w:ascii="Helvetica" w:hAnsi="Helvetica" w:cs="Helvetica"/>
                <w:sz w:val="18"/>
                <w:szCs w:val="18"/>
              </w:rPr>
              <w:t xml:space="preserve">any license to start business 1 </w:t>
            </w:r>
            <w:r w:rsidRPr="006E72BF">
              <w:rPr>
                <w:rFonts w:ascii="Helvetica" w:hAnsi="Helvetica" w:cs="Helvetica"/>
                <w:sz w:val="18"/>
                <w:szCs w:val="18"/>
              </w:rPr>
              <w:t>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25D18F9" w14:textId="77777777"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18"/>
                <w:szCs w:val="18"/>
              </w:rPr>
              <w:t>Not correctly identified or addressed</w:t>
            </w:r>
          </w:p>
        </w:tc>
      </w:tr>
      <w:tr w:rsidR="000E5E6F" w:rsidRPr="006E72BF" w14:paraId="67EC7811" w14:textId="77777777" w:rsidTr="002715B0">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516A316" w14:textId="77777777"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18"/>
                <w:szCs w:val="18"/>
              </w:rPr>
              <w:t>Health, workplace, environmental regulations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07B6466" w14:textId="1090F1C9"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18"/>
                <w:szCs w:val="18"/>
              </w:rPr>
              <w:t>Properly identify Health, workpla</w:t>
            </w:r>
            <w:r w:rsidR="00BC7FB4">
              <w:rPr>
                <w:rFonts w:ascii="Helvetica" w:hAnsi="Helvetica" w:cs="Helvetica"/>
                <w:sz w:val="18"/>
                <w:szCs w:val="18"/>
              </w:rPr>
              <w:t xml:space="preserve">ce, environmental regulations 1 </w:t>
            </w:r>
            <w:r w:rsidRPr="006E72BF">
              <w:rPr>
                <w:rFonts w:ascii="Helvetica" w:hAnsi="Helvetica" w:cs="Helvetica"/>
                <w:sz w:val="18"/>
                <w:szCs w:val="18"/>
              </w:rPr>
              <w:t>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8C77BFE" w14:textId="77777777"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18"/>
                <w:szCs w:val="18"/>
              </w:rPr>
              <w:t>Not correctly identified or addressed</w:t>
            </w:r>
          </w:p>
        </w:tc>
      </w:tr>
      <w:tr w:rsidR="000E5E6F" w:rsidRPr="006E72BF" w14:paraId="2924F8B9" w14:textId="77777777" w:rsidTr="002715B0">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5C7183D" w14:textId="77777777"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18"/>
                <w:szCs w:val="18"/>
              </w:rPr>
              <w:t>Special Regulations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1F9C3DC" w14:textId="4175C9DA"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18"/>
                <w:szCs w:val="18"/>
              </w:rPr>
              <w:t>Any sp</w:t>
            </w:r>
            <w:r w:rsidR="00BC7FB4">
              <w:rPr>
                <w:rFonts w:ascii="Helvetica" w:hAnsi="Helvetica" w:cs="Helvetica"/>
                <w:sz w:val="18"/>
                <w:szCs w:val="18"/>
              </w:rPr>
              <w:t xml:space="preserve">ecial regulations are covered 1 </w:t>
            </w:r>
            <w:r w:rsidRPr="006E72BF">
              <w:rPr>
                <w:rFonts w:ascii="Helvetica" w:hAnsi="Helvetica" w:cs="Helvetica"/>
                <w:sz w:val="18"/>
                <w:szCs w:val="18"/>
              </w:rPr>
              <w:t>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5DBB7C0" w14:textId="77777777"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18"/>
                <w:szCs w:val="18"/>
              </w:rPr>
              <w:t>Not correctly identified or addressed</w:t>
            </w:r>
          </w:p>
        </w:tc>
      </w:tr>
      <w:tr w:rsidR="000E5E6F" w:rsidRPr="006E72BF" w14:paraId="37B58231" w14:textId="77777777" w:rsidTr="002715B0">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A669EFC" w14:textId="77777777"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18"/>
                <w:szCs w:val="18"/>
              </w:rPr>
              <w:t>Insurance costs for business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DEDF1DB" w14:textId="385D6E48"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18"/>
                <w:szCs w:val="18"/>
              </w:rPr>
              <w:t>Any insurance or special insurances that are needed. Correct recogniti</w:t>
            </w:r>
            <w:r w:rsidR="00BC7FB4">
              <w:rPr>
                <w:rFonts w:ascii="Helvetica" w:hAnsi="Helvetica" w:cs="Helvetica"/>
                <w:sz w:val="18"/>
                <w:szCs w:val="18"/>
              </w:rPr>
              <w:t>on of the type of insurances.  1</w:t>
            </w:r>
            <w:r w:rsidRPr="006E72BF">
              <w:rPr>
                <w:rFonts w:ascii="Helvetica" w:hAnsi="Helvetica" w:cs="Helvetica"/>
                <w:sz w:val="18"/>
                <w:szCs w:val="18"/>
              </w:rPr>
              <w:t xml:space="preserve"> 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C641CE6" w14:textId="77777777"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18"/>
                <w:szCs w:val="18"/>
              </w:rPr>
              <w:t>Did not look at insurance costs</w:t>
            </w:r>
          </w:p>
        </w:tc>
      </w:tr>
      <w:tr w:rsidR="000E5E6F" w:rsidRPr="006E72BF" w14:paraId="204928C6" w14:textId="77777777" w:rsidTr="002715B0">
        <w:tblPrEx>
          <w:tblBorders>
            <w:top w:val="nil"/>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9505516" w14:textId="77777777"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b/>
                <w:bCs/>
                <w:sz w:val="18"/>
                <w:szCs w:val="18"/>
              </w:rPr>
              <w:t>Total Locations - Insurance/Licensee fees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9DD0B2E" w14:textId="059C76F2" w:rsidR="000E5E6F" w:rsidRPr="006E72BF" w:rsidRDefault="00BC7FB4"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b/>
                <w:bCs/>
                <w:sz w:val="18"/>
                <w:szCs w:val="18"/>
              </w:rPr>
              <w:t>___________/5</w:t>
            </w:r>
            <w:r w:rsidR="000E5E6F" w:rsidRPr="006E72BF">
              <w:rPr>
                <w:rFonts w:ascii="Helvetica" w:hAnsi="Helvetica" w:cs="Helvetica"/>
                <w:b/>
                <w:bCs/>
                <w:sz w:val="18"/>
                <w:szCs w:val="18"/>
              </w:rPr>
              <w:t xml:space="preserve"> 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002A38D" w14:textId="77777777" w:rsidR="000E5E6F" w:rsidRPr="006E72BF" w:rsidRDefault="000E5E6F"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2B631142" w14:textId="77777777" w:rsidR="00EE15DE" w:rsidRDefault="00EE15D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299CD4C" w14:textId="77777777" w:rsidR="00EE15DE" w:rsidRDefault="00EE15D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2E2213C8" w14:textId="77777777" w:rsidR="00083F6B" w:rsidRDefault="00083F6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C5DAA82" w14:textId="77777777" w:rsidR="00083F6B" w:rsidRDefault="00083F6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1AA1E53" w14:textId="77777777" w:rsidR="00FF13AA" w:rsidRDefault="00FF13A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265A38FD" w14:textId="77777777" w:rsidR="00FF13AA" w:rsidRDefault="00FF13A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E48FC6D" w14:textId="77777777" w:rsidR="00FF13AA" w:rsidRDefault="00FF13A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108DC7C" w14:textId="77777777" w:rsidR="00FF13AA" w:rsidRDefault="00FF13A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BFF3054" w14:textId="77777777" w:rsidR="00FF13AA" w:rsidRDefault="00FF13A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7EDD199" w14:textId="77777777" w:rsidR="00FF13AA" w:rsidRDefault="00FF13A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98E99AD" w14:textId="77777777" w:rsidR="00FF13AA" w:rsidRDefault="00FF13A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EAA3314" w14:textId="77777777" w:rsidR="00FF13AA" w:rsidRDefault="00FF13A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58C2F65" w14:textId="77777777" w:rsidR="00FF13AA" w:rsidRDefault="00FF13A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ED4B81E" w14:textId="64D52E0C" w:rsidR="00CA5D5E" w:rsidRPr="003419CC" w:rsidRDefault="00BF7909" w:rsidP="00CA5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Part 5 Start Up Expen</w:t>
      </w:r>
      <w:r w:rsidR="001A18D5">
        <w:rPr>
          <w:rFonts w:ascii="Helvetica" w:hAnsi="Helvetica" w:cs="Helvetica"/>
          <w:b/>
          <w:bCs/>
          <w:sz w:val="20"/>
          <w:szCs w:val="20"/>
        </w:rPr>
        <w:t xml:space="preserve">ses   </w:t>
      </w:r>
      <w:r>
        <w:rPr>
          <w:rFonts w:ascii="Helvetica" w:hAnsi="Helvetica" w:cs="Helvetica"/>
          <w:b/>
          <w:bCs/>
          <w:sz w:val="20"/>
          <w:szCs w:val="20"/>
        </w:rPr>
        <w:t>Gro</w:t>
      </w:r>
      <w:r w:rsidR="003419CC">
        <w:rPr>
          <w:rFonts w:ascii="Helvetica" w:hAnsi="Helvetica" w:cs="Helvetica"/>
          <w:b/>
          <w:bCs/>
          <w:sz w:val="20"/>
          <w:szCs w:val="20"/>
        </w:rPr>
        <w:t xml:space="preserve">up </w:t>
      </w:r>
      <w:r w:rsidR="001A18D5">
        <w:rPr>
          <w:rFonts w:ascii="Helvetica" w:hAnsi="Helvetica" w:cs="Helvetica"/>
          <w:b/>
          <w:bCs/>
          <w:sz w:val="20"/>
          <w:szCs w:val="20"/>
        </w:rPr>
        <w:t>_________</w:t>
      </w:r>
      <w:r w:rsidR="003419CC">
        <w:rPr>
          <w:rFonts w:ascii="Helvetica" w:hAnsi="Helvetica" w:cs="Helvetica"/>
          <w:b/>
          <w:bCs/>
          <w:sz w:val="20"/>
          <w:szCs w:val="20"/>
        </w:rPr>
        <w:t>____</w:t>
      </w:r>
      <w:r w:rsidR="001A18D5">
        <w:rPr>
          <w:rFonts w:ascii="Helvetica" w:hAnsi="Helvetica" w:cs="Helvetica"/>
          <w:b/>
          <w:bCs/>
          <w:sz w:val="20"/>
          <w:szCs w:val="20"/>
        </w:rPr>
        <w:t>___</w:t>
      </w:r>
      <w:r w:rsidR="003419CC">
        <w:rPr>
          <w:rFonts w:ascii="Helvetica" w:hAnsi="Helvetica" w:cs="Helvetica"/>
          <w:b/>
          <w:bCs/>
          <w:sz w:val="20"/>
          <w:szCs w:val="20"/>
        </w:rPr>
        <w:t>_____</w:t>
      </w:r>
      <w:r w:rsidR="001A18D5">
        <w:rPr>
          <w:rFonts w:ascii="Helvetica" w:hAnsi="Helvetica" w:cs="Helvetica"/>
          <w:b/>
          <w:bCs/>
          <w:sz w:val="20"/>
          <w:szCs w:val="20"/>
        </w:rPr>
        <w:t xml:space="preserve">   </w:t>
      </w:r>
      <w:r w:rsidR="001A18D5">
        <w:rPr>
          <w:rFonts w:ascii="Helvetica" w:hAnsi="Helvetica" w:cs="Helvetica"/>
          <w:sz w:val="20"/>
          <w:szCs w:val="20"/>
        </w:rPr>
        <w:t xml:space="preserve">Points__________/15 </w:t>
      </w:r>
      <w:r>
        <w:rPr>
          <w:rFonts w:ascii="Helvetica" w:hAnsi="Helvetica" w:cs="Helvetica"/>
          <w:sz w:val="20"/>
          <w:szCs w:val="20"/>
        </w:rPr>
        <w:t>Points</w:t>
      </w:r>
    </w:p>
    <w:tbl>
      <w:tblPr>
        <w:tblW w:w="0" w:type="auto"/>
        <w:tblBorders>
          <w:top w:val="nil"/>
          <w:left w:val="nil"/>
          <w:right w:val="nil"/>
        </w:tblBorders>
        <w:tblLayout w:type="fixed"/>
        <w:tblLook w:val="0000" w:firstRow="0" w:lastRow="0" w:firstColumn="0" w:lastColumn="0" w:noHBand="0" w:noVBand="0"/>
      </w:tblPr>
      <w:tblGrid>
        <w:gridCol w:w="2653"/>
        <w:gridCol w:w="2647"/>
        <w:gridCol w:w="2659"/>
      </w:tblGrid>
      <w:tr w:rsidR="00CA5D5E" w:rsidRPr="006E72BF" w14:paraId="43E4EB78" w14:textId="77777777" w:rsidTr="003419CC">
        <w:trPr>
          <w:trHeight w:val="322"/>
        </w:trPr>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41A863D7"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47"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40AFC34"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5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647A5392"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CA5D5E" w:rsidRPr="006E72BF" w14:paraId="3A1DED9F" w14:textId="77777777" w:rsidTr="003419CC">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02A35DB" w14:textId="63EC61ED"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Cost of building, on</w:t>
            </w:r>
            <w:r w:rsidR="001A18D5">
              <w:rPr>
                <w:rFonts w:ascii="Helvetica" w:hAnsi="Helvetica" w:cs="Helvetica"/>
                <w:sz w:val="20"/>
                <w:szCs w:val="20"/>
              </w:rPr>
              <w:t>e year lease &amp; Location (part 3C</w:t>
            </w:r>
            <w:r>
              <w:rPr>
                <w:rFonts w:ascii="Helvetica" w:hAnsi="Helvetica" w:cs="Helvetica"/>
                <w:sz w:val="20"/>
                <w:szCs w:val="20"/>
              </w:rPr>
              <w:t>)</w:t>
            </w:r>
          </w:p>
        </w:tc>
        <w:tc>
          <w:tcPr>
            <w:tcW w:w="264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B691698" w14:textId="672E8DF0" w:rsidR="00CA5D5E" w:rsidRDefault="00CA5D5E" w:rsidP="00CA5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6E72BF">
              <w:rPr>
                <w:rFonts w:ascii="Helvetica" w:hAnsi="Helvetica" w:cs="Helvetica"/>
                <w:sz w:val="20"/>
                <w:szCs w:val="20"/>
              </w:rPr>
              <w:t xml:space="preserve"> </w:t>
            </w:r>
            <w:r w:rsidR="001A18D5">
              <w:rPr>
                <w:rFonts w:ascii="Helvetica" w:hAnsi="Helvetica" w:cs="Helvetica"/>
                <w:sz w:val="20"/>
                <w:szCs w:val="20"/>
              </w:rPr>
              <w:t>1</w:t>
            </w:r>
            <w:r w:rsidRPr="006E72BF">
              <w:rPr>
                <w:rFonts w:ascii="Helvetica" w:hAnsi="Helvetica" w:cs="Helvetica"/>
                <w:sz w:val="20"/>
                <w:szCs w:val="20"/>
              </w:rPr>
              <w:t xml:space="preserve"> Points</w:t>
            </w:r>
          </w:p>
          <w:p w14:paraId="2E60F58A" w14:textId="4994A32E" w:rsidR="00CA5D5E" w:rsidRPr="006E72BF" w:rsidRDefault="00CA5D5E" w:rsidP="00CA5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Costs identified for cost of location</w:t>
            </w:r>
          </w:p>
        </w:tc>
        <w:tc>
          <w:tcPr>
            <w:tcW w:w="26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8B886F3" w14:textId="558A84B0"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D</w:t>
            </w:r>
            <w:r>
              <w:rPr>
                <w:rFonts w:ascii="Helvetica" w:hAnsi="Helvetica" w:cs="Helvetica"/>
                <w:sz w:val="20"/>
                <w:szCs w:val="20"/>
              </w:rPr>
              <w:t xml:space="preserve">oes not correctly identify the </w:t>
            </w:r>
            <w:r w:rsidRPr="006E72BF">
              <w:rPr>
                <w:rFonts w:ascii="Helvetica" w:hAnsi="Helvetica" w:cs="Helvetica"/>
                <w:sz w:val="20"/>
                <w:szCs w:val="20"/>
              </w:rPr>
              <w:t>0-1 Points</w:t>
            </w:r>
          </w:p>
        </w:tc>
      </w:tr>
      <w:tr w:rsidR="00CA5D5E" w:rsidRPr="006E72BF" w14:paraId="343E910D" w14:textId="77777777" w:rsidTr="003419CC">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931C255" w14:textId="09F11C5D"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Remodeling costs (Part 3C)</w:t>
            </w:r>
          </w:p>
        </w:tc>
        <w:tc>
          <w:tcPr>
            <w:tcW w:w="264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4F8FAFC" w14:textId="750ED2A5"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Researched a</w:t>
            </w:r>
            <w:r w:rsidR="001A18D5">
              <w:rPr>
                <w:rFonts w:ascii="Helvetica" w:hAnsi="Helvetica" w:cs="Helvetica"/>
                <w:sz w:val="20"/>
                <w:szCs w:val="20"/>
              </w:rPr>
              <w:t xml:space="preserve">nd identified remodeling costs 1 </w:t>
            </w:r>
            <w:r w:rsidRPr="006E72BF">
              <w:rPr>
                <w:rFonts w:ascii="Helvetica" w:hAnsi="Helvetica" w:cs="Helvetica"/>
                <w:sz w:val="20"/>
                <w:szCs w:val="20"/>
              </w:rPr>
              <w:t>Points</w:t>
            </w:r>
          </w:p>
        </w:tc>
        <w:tc>
          <w:tcPr>
            <w:tcW w:w="26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EC19A06" w14:textId="3D6659CE"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Remodeling costs not done or is not correct 0-1</w:t>
            </w:r>
            <w:r w:rsidRPr="006E72BF">
              <w:rPr>
                <w:rFonts w:ascii="Helvetica" w:hAnsi="Helvetica" w:cs="Helvetica"/>
                <w:sz w:val="20"/>
                <w:szCs w:val="20"/>
              </w:rPr>
              <w:t xml:space="preserve"> Points</w:t>
            </w:r>
          </w:p>
        </w:tc>
      </w:tr>
      <w:tr w:rsidR="00CA5D5E" w:rsidRPr="006E72BF" w14:paraId="57D17D6C" w14:textId="77777777" w:rsidTr="003419CC">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F4F7464"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Cost of Capital- tools, machines, computers, remodeling</w:t>
            </w:r>
          </w:p>
        </w:tc>
        <w:tc>
          <w:tcPr>
            <w:tcW w:w="264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63103E9" w14:textId="56326F9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This correctly identifies the amount of capital that will need to be purchased</w:t>
            </w:r>
            <w:r w:rsidR="001A18D5">
              <w:rPr>
                <w:rFonts w:ascii="Helvetica" w:hAnsi="Helvetica" w:cs="Helvetica"/>
                <w:sz w:val="20"/>
                <w:szCs w:val="20"/>
              </w:rPr>
              <w:t xml:space="preserve"> for the business to open.  4-5</w:t>
            </w:r>
            <w:r w:rsidRPr="006E72BF">
              <w:rPr>
                <w:rFonts w:ascii="Helvetica" w:hAnsi="Helvetica" w:cs="Helvetica"/>
                <w:sz w:val="20"/>
                <w:szCs w:val="20"/>
              </w:rPr>
              <w:t xml:space="preserve"> Points</w:t>
            </w:r>
          </w:p>
        </w:tc>
        <w:tc>
          <w:tcPr>
            <w:tcW w:w="26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16FC47C"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 xml:space="preserve">Does not correctly identify the 1 or more forms of capital.  </w:t>
            </w:r>
          </w:p>
        </w:tc>
      </w:tr>
      <w:tr w:rsidR="00CA5D5E" w:rsidRPr="006E72BF" w14:paraId="4EBEFA86" w14:textId="77777777" w:rsidTr="003419CC">
        <w:tblPrEx>
          <w:tblBorders>
            <w:top w:val="none" w:sz="0" w:space="0" w:color="auto"/>
          </w:tblBorders>
        </w:tblPrEx>
        <w:trPr>
          <w:trHeight w:val="745"/>
        </w:trPr>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AC570CD"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Visuals of Capital</w:t>
            </w:r>
          </w:p>
        </w:tc>
        <w:tc>
          <w:tcPr>
            <w:tcW w:w="264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38536C6" w14:textId="17E4DEA4"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Pictures of remodeling, tools, ov</w:t>
            </w:r>
            <w:r w:rsidR="001A18D5">
              <w:rPr>
                <w:rFonts w:ascii="Helvetica" w:hAnsi="Helvetica" w:cs="Helvetica"/>
                <w:sz w:val="20"/>
                <w:szCs w:val="20"/>
              </w:rPr>
              <w:t>ens, machines etc... and price 3</w:t>
            </w:r>
            <w:r w:rsidRPr="006E72BF">
              <w:rPr>
                <w:rFonts w:ascii="Helvetica" w:hAnsi="Helvetica" w:cs="Helvetica"/>
                <w:sz w:val="20"/>
                <w:szCs w:val="20"/>
              </w:rPr>
              <w:t xml:space="preserve"> Points</w:t>
            </w:r>
          </w:p>
        </w:tc>
        <w:tc>
          <w:tcPr>
            <w:tcW w:w="26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8931CA6"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Does not have visuals or visuals are incomplete 0-4 Points</w:t>
            </w:r>
          </w:p>
        </w:tc>
      </w:tr>
      <w:tr w:rsidR="00CA5D5E" w:rsidRPr="006E72BF" w14:paraId="49391CB3" w14:textId="77777777" w:rsidTr="003419CC">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A7E4C02" w14:textId="7BE67F6F"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Legal, License, and Permit Startup fees (part 4)</w:t>
            </w:r>
          </w:p>
        </w:tc>
        <w:tc>
          <w:tcPr>
            <w:tcW w:w="264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A369769" w14:textId="5EB30D20"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Cost of Legal, License, and Permit Startup fees (part 4)</w:t>
            </w:r>
            <w:r w:rsidR="001A18D5">
              <w:rPr>
                <w:rFonts w:ascii="Helvetica" w:hAnsi="Helvetica" w:cs="Helvetica"/>
                <w:sz w:val="20"/>
                <w:szCs w:val="20"/>
              </w:rPr>
              <w:t xml:space="preserve"> 1</w:t>
            </w:r>
            <w:r w:rsidR="003419CC">
              <w:rPr>
                <w:rFonts w:ascii="Helvetica" w:hAnsi="Helvetica" w:cs="Helvetica"/>
                <w:sz w:val="20"/>
                <w:szCs w:val="20"/>
              </w:rPr>
              <w:t xml:space="preserve"> point</w:t>
            </w:r>
          </w:p>
        </w:tc>
        <w:tc>
          <w:tcPr>
            <w:tcW w:w="26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AB4DB64" w14:textId="77777777" w:rsidR="00CA5D5E"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Does not include the legal, license costs</w:t>
            </w:r>
            <w:r w:rsidR="003419CC">
              <w:rPr>
                <w:rFonts w:ascii="Helvetica" w:hAnsi="Helvetica" w:cs="Helvetica"/>
                <w:sz w:val="20"/>
                <w:szCs w:val="20"/>
              </w:rPr>
              <w:t xml:space="preserve"> </w:t>
            </w:r>
          </w:p>
          <w:p w14:paraId="0B5B50D8" w14:textId="5DC49931" w:rsidR="003419CC" w:rsidRPr="006E72BF" w:rsidRDefault="003419CC"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0 points</w:t>
            </w:r>
          </w:p>
        </w:tc>
      </w:tr>
      <w:tr w:rsidR="00CA5D5E" w:rsidRPr="006E72BF" w14:paraId="12CBEA46" w14:textId="77777777" w:rsidTr="003419CC">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F9DC7F1" w14:textId="0751876A"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Rainy Day Fund</w:t>
            </w:r>
          </w:p>
        </w:tc>
        <w:tc>
          <w:tcPr>
            <w:tcW w:w="264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30C1330" w14:textId="1F63B844" w:rsidR="00CA5D5E" w:rsidRPr="006E72BF" w:rsidRDefault="001A18D5"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Amount of money for overages .5</w:t>
            </w:r>
            <w:r w:rsidR="00CA5D5E" w:rsidRPr="006E72BF">
              <w:rPr>
                <w:rFonts w:ascii="Helvetica" w:hAnsi="Helvetica" w:cs="Helvetica"/>
                <w:sz w:val="20"/>
                <w:szCs w:val="20"/>
              </w:rPr>
              <w:t xml:space="preserve"> Points</w:t>
            </w:r>
          </w:p>
        </w:tc>
        <w:tc>
          <w:tcPr>
            <w:tcW w:w="26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148D979" w14:textId="6FE055A6"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 xml:space="preserve">Not identified, too much or not </w:t>
            </w:r>
            <w:r w:rsidR="003419CC">
              <w:rPr>
                <w:rFonts w:ascii="Helvetica" w:hAnsi="Helvetica" w:cs="Helvetica"/>
                <w:sz w:val="20"/>
                <w:szCs w:val="20"/>
              </w:rPr>
              <w:t>enough money 0</w:t>
            </w:r>
            <w:r w:rsidRPr="006E72BF">
              <w:rPr>
                <w:rFonts w:ascii="Helvetica" w:hAnsi="Helvetica" w:cs="Helvetica"/>
                <w:sz w:val="20"/>
                <w:szCs w:val="20"/>
              </w:rPr>
              <w:t xml:space="preserve"> Points</w:t>
            </w:r>
          </w:p>
        </w:tc>
      </w:tr>
      <w:tr w:rsidR="00CA5D5E" w:rsidRPr="006E72BF" w14:paraId="6A2632E7" w14:textId="77777777" w:rsidTr="003419CC">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3E747E3"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lastRenderedPageBreak/>
              <w:t>Opening Day expenses</w:t>
            </w:r>
          </w:p>
        </w:tc>
        <w:tc>
          <w:tcPr>
            <w:tcW w:w="264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ABD9BBE" w14:textId="0DB7EAD0"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This identifies an opening day party or grand openin</w:t>
            </w:r>
            <w:r w:rsidR="001A18D5">
              <w:rPr>
                <w:rFonts w:ascii="Helvetica" w:hAnsi="Helvetica" w:cs="Helvetica"/>
                <w:sz w:val="20"/>
                <w:szCs w:val="20"/>
              </w:rPr>
              <w:t>g 1</w:t>
            </w:r>
            <w:r w:rsidRPr="006E72BF">
              <w:rPr>
                <w:rFonts w:ascii="Helvetica" w:hAnsi="Helvetica" w:cs="Helvetica"/>
                <w:sz w:val="20"/>
                <w:szCs w:val="20"/>
              </w:rPr>
              <w:t xml:space="preserve"> Points</w:t>
            </w:r>
          </w:p>
        </w:tc>
        <w:tc>
          <w:tcPr>
            <w:tcW w:w="26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70C9E6A"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Does not identify opening day expenses 0-1 Points</w:t>
            </w:r>
          </w:p>
        </w:tc>
      </w:tr>
      <w:tr w:rsidR="00CA5D5E" w:rsidRPr="006E72BF" w14:paraId="29C214E8" w14:textId="77777777" w:rsidTr="003419CC">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67BC56C"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Ads or promotions for opening day</w:t>
            </w:r>
          </w:p>
        </w:tc>
        <w:tc>
          <w:tcPr>
            <w:tcW w:w="264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551A396" w14:textId="46AAD3FD" w:rsidR="00CA5D5E" w:rsidRPr="006E72BF" w:rsidRDefault="00CA5D5E" w:rsidP="001A1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 xml:space="preserve">Opening Day advertising </w:t>
            </w:r>
            <w:r w:rsidR="001A18D5">
              <w:rPr>
                <w:rFonts w:ascii="Helvetica" w:hAnsi="Helvetica" w:cs="Helvetica"/>
                <w:sz w:val="20"/>
                <w:szCs w:val="20"/>
              </w:rPr>
              <w:t xml:space="preserve">.5 </w:t>
            </w:r>
            <w:r w:rsidRPr="006E72BF">
              <w:rPr>
                <w:rFonts w:ascii="Helvetica" w:hAnsi="Helvetica" w:cs="Helvetica"/>
                <w:sz w:val="20"/>
                <w:szCs w:val="20"/>
              </w:rPr>
              <w:t>Point</w:t>
            </w:r>
          </w:p>
        </w:tc>
        <w:tc>
          <w:tcPr>
            <w:tcW w:w="26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7FDAC27"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Not identified opening day strategy 0 Points</w:t>
            </w:r>
          </w:p>
        </w:tc>
      </w:tr>
      <w:tr w:rsidR="001A18D5" w:rsidRPr="006E72BF" w14:paraId="189EAD75" w14:textId="77777777" w:rsidTr="003419CC">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56A429D" w14:textId="019A57B3" w:rsidR="001A18D5" w:rsidRPr="006E72BF" w:rsidRDefault="001A18D5"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Total Start Up Cost Prediction</w:t>
            </w:r>
          </w:p>
        </w:tc>
        <w:tc>
          <w:tcPr>
            <w:tcW w:w="264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88A8789" w14:textId="65DE512E" w:rsidR="001A18D5" w:rsidRPr="006E72BF" w:rsidRDefault="001A18D5"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All Realistic Startup costs are identified</w:t>
            </w:r>
          </w:p>
        </w:tc>
        <w:tc>
          <w:tcPr>
            <w:tcW w:w="26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57E480B" w14:textId="76418715" w:rsidR="001A18D5" w:rsidRPr="006E72BF" w:rsidRDefault="001A18D5"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Missed a couple key points to start up costs</w:t>
            </w:r>
          </w:p>
        </w:tc>
      </w:tr>
      <w:tr w:rsidR="00CA5D5E" w:rsidRPr="006E72BF" w14:paraId="1D24D7B8" w14:textId="77777777" w:rsidTr="003419C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5A8DFBA"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b/>
                <w:bCs/>
                <w:sz w:val="20"/>
                <w:szCs w:val="20"/>
              </w:rPr>
              <w:t>Total Start Up Costs</w:t>
            </w:r>
          </w:p>
        </w:tc>
        <w:tc>
          <w:tcPr>
            <w:tcW w:w="264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A9B9513" w14:textId="79E32718" w:rsidR="00CA5D5E" w:rsidRPr="006E72BF" w:rsidRDefault="001A18D5"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b/>
                <w:bCs/>
                <w:sz w:val="20"/>
                <w:szCs w:val="20"/>
              </w:rPr>
              <w:t>___________/1</w:t>
            </w:r>
            <w:r w:rsidR="00CA5D5E" w:rsidRPr="006E72BF">
              <w:rPr>
                <w:rFonts w:ascii="Helvetica" w:hAnsi="Helvetica" w:cs="Helvetica"/>
                <w:b/>
                <w:bCs/>
                <w:sz w:val="20"/>
                <w:szCs w:val="20"/>
              </w:rPr>
              <w:t>5 Points</w:t>
            </w:r>
          </w:p>
        </w:tc>
        <w:tc>
          <w:tcPr>
            <w:tcW w:w="26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DB2BDB7" w14:textId="77777777" w:rsidR="00CA5D5E" w:rsidRPr="006E72BF" w:rsidRDefault="00CA5D5E"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29747733" w14:textId="77777777" w:rsidR="00CA5D5E" w:rsidRDefault="00CA5D5E" w:rsidP="00CA5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40DB2B2" w14:textId="77777777" w:rsidR="00CA5D5E" w:rsidRDefault="00CA5D5E" w:rsidP="00CA5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C8D4854" w14:textId="77777777" w:rsidR="00CA5D5E" w:rsidRDefault="00CA5D5E" w:rsidP="00CA5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DFF866B" w14:textId="77777777" w:rsidR="00CA5D5E" w:rsidRDefault="00CA5D5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13CDF8D" w14:textId="77777777" w:rsidR="00CA5D5E" w:rsidRDefault="00CA5D5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9F2CF6B" w14:textId="02A22BC8"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30BEA4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B2683C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F9B0E3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A7C228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7465045"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F8220C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E2FAD6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61D57F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EC3592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73FBAC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52EE4D1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B0F9C6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0EF2435"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63840A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521C1AB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B391FEB" w14:textId="284A09CD" w:rsidR="00BF7909" w:rsidRDefault="0071648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 xml:space="preserve">Part 6 </w:t>
      </w:r>
      <w:r w:rsidR="00BF7909">
        <w:rPr>
          <w:rFonts w:ascii="Helvetica" w:hAnsi="Helvetica" w:cs="Helvetica"/>
          <w:b/>
          <w:bCs/>
          <w:sz w:val="20"/>
          <w:szCs w:val="20"/>
        </w:rPr>
        <w:t>Management &amp; Organization</w:t>
      </w:r>
      <w:r w:rsidR="00BF7909">
        <w:rPr>
          <w:rFonts w:ascii="Helvetica" w:hAnsi="Helvetica" w:cs="Helvetica"/>
          <w:b/>
          <w:bCs/>
          <w:sz w:val="20"/>
          <w:szCs w:val="20"/>
        </w:rPr>
        <w:tab/>
      </w:r>
      <w:r w:rsidR="00BF7909">
        <w:rPr>
          <w:rFonts w:ascii="Helvetica" w:hAnsi="Helvetica" w:cs="Helvetica"/>
          <w:b/>
          <w:bCs/>
          <w:sz w:val="20"/>
          <w:szCs w:val="20"/>
        </w:rPr>
        <w:tab/>
        <w:t>Group____________________________</w:t>
      </w:r>
    </w:p>
    <w:p w14:paraId="46F379A6" w14:textId="53CF8838" w:rsidR="00BF7909" w:rsidRDefault="001A18D5"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t>Points______________/</w:t>
      </w:r>
      <w:r w:rsidR="003F0A6D">
        <w:rPr>
          <w:rFonts w:ascii="Helvetica" w:hAnsi="Helvetica" w:cs="Helvetica"/>
          <w:b/>
          <w:bCs/>
          <w:sz w:val="20"/>
          <w:szCs w:val="20"/>
        </w:rPr>
        <w:t xml:space="preserve"> 5 pts</w:t>
      </w:r>
    </w:p>
    <w:p w14:paraId="134AE37E" w14:textId="77777777" w:rsidR="00083F6B" w:rsidRDefault="00083F6B" w:rsidP="00083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B061F82" w14:textId="77777777" w:rsidR="00083F6B" w:rsidRDefault="00083F6B" w:rsidP="00083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0" w:type="auto"/>
        <w:tblBorders>
          <w:top w:val="nil"/>
          <w:left w:val="nil"/>
          <w:right w:val="nil"/>
        </w:tblBorders>
        <w:tblLayout w:type="fixed"/>
        <w:tblLook w:val="0000" w:firstRow="0" w:lastRow="0" w:firstColumn="0" w:lastColumn="0" w:noHBand="0" w:noVBand="0"/>
      </w:tblPr>
      <w:tblGrid>
        <w:gridCol w:w="2653"/>
        <w:gridCol w:w="2653"/>
        <w:gridCol w:w="2653"/>
      </w:tblGrid>
      <w:tr w:rsidR="00083F6B" w:rsidRPr="006E72BF" w14:paraId="0EB00486" w14:textId="77777777" w:rsidTr="002715B0">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4F383AF" w14:textId="77777777" w:rsidR="00083F6B" w:rsidRPr="006E72BF" w:rsidRDefault="00083F6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D0FB906" w14:textId="77777777" w:rsidR="00083F6B" w:rsidRPr="006E72BF" w:rsidRDefault="00083F6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1F39FD1D" w14:textId="77777777" w:rsidR="00083F6B" w:rsidRPr="006E72BF" w:rsidRDefault="00083F6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083F6B" w:rsidRPr="006E72BF" w14:paraId="2F7DB088" w14:textId="77777777" w:rsidTr="002715B0">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1AA4AFF" w14:textId="77777777" w:rsidR="00083F6B" w:rsidRPr="006E72BF" w:rsidRDefault="00083F6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Business Hours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D0BC299" w14:textId="14C3DCFC" w:rsidR="00083F6B" w:rsidRPr="006E72BF" w:rsidRDefault="00083F6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 xml:space="preserve">States the business hours and hours </w:t>
            </w:r>
            <w:r w:rsidR="003F0A6D">
              <w:rPr>
                <w:rFonts w:ascii="Helvetica" w:hAnsi="Helvetica" w:cs="Helvetica"/>
                <w:sz w:val="20"/>
                <w:szCs w:val="20"/>
              </w:rPr>
              <w:t>are correct based on business 1</w:t>
            </w:r>
            <w:r w:rsidRPr="006E72BF">
              <w:rPr>
                <w:rFonts w:ascii="Helvetica" w:hAnsi="Helvetica" w:cs="Helvetica"/>
                <w:sz w:val="20"/>
                <w:szCs w:val="20"/>
              </w:rPr>
              <w:t>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73536A1" w14:textId="38938B41" w:rsidR="00083F6B" w:rsidRPr="006E72BF" w:rsidRDefault="00083F6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Hours are not stated or hours</w:t>
            </w:r>
            <w:r w:rsidR="003F0A6D">
              <w:rPr>
                <w:rFonts w:ascii="Helvetica" w:hAnsi="Helvetica" w:cs="Helvetica"/>
                <w:sz w:val="20"/>
                <w:szCs w:val="20"/>
              </w:rPr>
              <w:t xml:space="preserve"> are wrong based on business 0</w:t>
            </w:r>
            <w:r w:rsidRPr="006E72BF">
              <w:rPr>
                <w:rFonts w:ascii="Helvetica" w:hAnsi="Helvetica" w:cs="Helvetica"/>
                <w:sz w:val="20"/>
                <w:szCs w:val="20"/>
              </w:rPr>
              <w:t>Points</w:t>
            </w:r>
          </w:p>
        </w:tc>
      </w:tr>
      <w:tr w:rsidR="00083F6B" w:rsidRPr="006E72BF" w14:paraId="5F973376" w14:textId="77777777" w:rsidTr="002715B0">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3EA166B" w14:textId="77777777" w:rsidR="00083F6B" w:rsidRPr="006E72BF" w:rsidRDefault="00083F6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Business Hour Comparison</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66AC583" w14:textId="521478B5" w:rsidR="00083F6B" w:rsidRPr="006E72BF" w:rsidRDefault="00083F6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Compares your busin</w:t>
            </w:r>
            <w:r w:rsidR="003F0A6D">
              <w:rPr>
                <w:rFonts w:ascii="Helvetica" w:hAnsi="Helvetica" w:cs="Helvetica"/>
                <w:sz w:val="20"/>
                <w:szCs w:val="20"/>
              </w:rPr>
              <w:t>ess to one comparable business 1</w:t>
            </w:r>
            <w:r w:rsidRPr="006E72BF">
              <w:rPr>
                <w:rFonts w:ascii="Helvetica" w:hAnsi="Helvetica" w:cs="Helvetica"/>
                <w:sz w:val="20"/>
                <w:szCs w:val="20"/>
              </w:rPr>
              <w:t xml:space="preserve"> 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92806BD" w14:textId="0001121C" w:rsidR="00083F6B" w:rsidRPr="006E72BF" w:rsidRDefault="00083F6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Does not compa</w:t>
            </w:r>
            <w:r w:rsidR="003F0A6D">
              <w:rPr>
                <w:rFonts w:ascii="Helvetica" w:hAnsi="Helvetica" w:cs="Helvetica"/>
                <w:sz w:val="20"/>
                <w:szCs w:val="20"/>
              </w:rPr>
              <w:t>re your times to competition 0-.5</w:t>
            </w:r>
            <w:r w:rsidRPr="006E72BF">
              <w:rPr>
                <w:rFonts w:ascii="Helvetica" w:hAnsi="Helvetica" w:cs="Helvetica"/>
                <w:sz w:val="20"/>
                <w:szCs w:val="20"/>
              </w:rPr>
              <w:t xml:space="preserve"> Points</w:t>
            </w:r>
          </w:p>
        </w:tc>
      </w:tr>
      <w:tr w:rsidR="00083F6B" w:rsidRPr="006E72BF" w14:paraId="22F861F4" w14:textId="77777777" w:rsidTr="002715B0">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69E158D" w14:textId="77777777" w:rsidR="00083F6B" w:rsidRPr="006E72BF" w:rsidRDefault="00083F6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Seasonal Hour Changes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9AD9A57" w14:textId="77777777" w:rsidR="00083F6B" w:rsidRPr="006E72BF" w:rsidRDefault="00083F6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Discusses your if and why your businesses hours change 1 Point</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406C675" w14:textId="3CE3A862" w:rsidR="00083F6B" w:rsidRPr="006E72BF" w:rsidRDefault="00083F6B"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Does not correctly discuss the seasonal hour changes 0 Point</w:t>
            </w:r>
            <w:r w:rsidR="003F0A6D">
              <w:rPr>
                <w:rFonts w:ascii="Helvetica" w:hAnsi="Helvetica" w:cs="Helvetica"/>
                <w:sz w:val="20"/>
                <w:szCs w:val="20"/>
              </w:rPr>
              <w:t>s</w:t>
            </w:r>
          </w:p>
        </w:tc>
      </w:tr>
      <w:tr w:rsidR="003F0A6D" w:rsidRPr="006E72BF" w14:paraId="436ACFE0" w14:textId="77777777" w:rsidTr="002715B0">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700C25F" w14:textId="3DED0DD5" w:rsidR="003F0A6D" w:rsidRPr="006E72BF" w:rsidRDefault="003F0A6D"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 xml:space="preserve">Group members </w:t>
            </w:r>
            <w:r w:rsidRPr="006E72BF">
              <w:rPr>
                <w:rFonts w:ascii="Helvetica" w:hAnsi="Helvetica" w:cs="Helvetica"/>
                <w:sz w:val="20"/>
                <w:szCs w:val="20"/>
              </w:rPr>
              <w:t>role in business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32D6186" w14:textId="50BADC3D" w:rsidR="003F0A6D" w:rsidRPr="006E72BF" w:rsidRDefault="003F0A6D"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6E72BF">
              <w:rPr>
                <w:rFonts w:ascii="Helvetica" w:hAnsi="Helvetica" w:cs="Helvetica"/>
                <w:sz w:val="20"/>
                <w:szCs w:val="20"/>
              </w:rPr>
              <w:t xml:space="preserve">Identifies each member of the group </w:t>
            </w:r>
            <w:r>
              <w:rPr>
                <w:rFonts w:ascii="Helvetica" w:hAnsi="Helvetica" w:cs="Helvetica"/>
                <w:sz w:val="20"/>
                <w:szCs w:val="20"/>
              </w:rPr>
              <w:t>and their role in the business 1</w:t>
            </w:r>
            <w:r w:rsidRPr="006E72BF">
              <w:rPr>
                <w:rFonts w:ascii="Helvetica" w:hAnsi="Helvetica" w:cs="Helvetica"/>
                <w:sz w:val="20"/>
                <w:szCs w:val="20"/>
              </w:rPr>
              <w:t xml:space="preserve"> 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F030F32" w14:textId="04BF9351" w:rsidR="003F0A6D" w:rsidRPr="006E72BF" w:rsidRDefault="003F0A6D"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6E72BF">
              <w:rPr>
                <w:rFonts w:ascii="Helvetica" w:hAnsi="Helvetica" w:cs="Helvetica"/>
                <w:sz w:val="20"/>
                <w:szCs w:val="20"/>
              </w:rPr>
              <w:t>Does not identify what each member will do for th</w:t>
            </w:r>
            <w:r>
              <w:rPr>
                <w:rFonts w:ascii="Helvetica" w:hAnsi="Helvetica" w:cs="Helvetica"/>
                <w:sz w:val="20"/>
                <w:szCs w:val="20"/>
              </w:rPr>
              <w:t xml:space="preserve">e business 0 </w:t>
            </w:r>
            <w:r w:rsidRPr="006E72BF">
              <w:rPr>
                <w:rFonts w:ascii="Helvetica" w:hAnsi="Helvetica" w:cs="Helvetica"/>
                <w:sz w:val="20"/>
                <w:szCs w:val="20"/>
              </w:rPr>
              <w:t>Point</w:t>
            </w:r>
            <w:r>
              <w:rPr>
                <w:rFonts w:ascii="Helvetica" w:hAnsi="Helvetica" w:cs="Helvetica"/>
                <w:sz w:val="20"/>
                <w:szCs w:val="20"/>
              </w:rPr>
              <w:t>s</w:t>
            </w:r>
          </w:p>
        </w:tc>
      </w:tr>
      <w:tr w:rsidR="003F0A6D" w:rsidRPr="006E72BF" w14:paraId="578F7F3B" w14:textId="77777777" w:rsidTr="002715B0">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FF8DEB6" w14:textId="5C4C3FE5" w:rsidR="003F0A6D" w:rsidRPr="006E72BF" w:rsidRDefault="003F0A6D"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6E72BF">
              <w:rPr>
                <w:rFonts w:ascii="Helvetica" w:hAnsi="Helvetica" w:cs="Helvetica"/>
                <w:sz w:val="20"/>
                <w:szCs w:val="20"/>
              </w:rPr>
              <w:t>Manager</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984DD43" w14:textId="743C178B" w:rsidR="003F0A6D" w:rsidRPr="006E72BF" w:rsidRDefault="003F0A6D"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6E72BF">
              <w:rPr>
                <w:rFonts w:ascii="Helvetica" w:hAnsi="Helvetica" w:cs="Helvetica"/>
                <w:sz w:val="20"/>
                <w:szCs w:val="20"/>
              </w:rPr>
              <w:t>Identifies and explains who the operati</w:t>
            </w:r>
            <w:r>
              <w:rPr>
                <w:rFonts w:ascii="Helvetica" w:hAnsi="Helvetica" w:cs="Helvetica"/>
                <w:sz w:val="20"/>
                <w:szCs w:val="20"/>
              </w:rPr>
              <w:t>ons manager of the company is. 1</w:t>
            </w:r>
            <w:r w:rsidRPr="006E72BF">
              <w:rPr>
                <w:rFonts w:ascii="Helvetica" w:hAnsi="Helvetica" w:cs="Helvetica"/>
                <w:sz w:val="20"/>
                <w:szCs w:val="20"/>
              </w:rPr>
              <w:t xml:space="preserve"> 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9291175" w14:textId="44834A7D" w:rsidR="003F0A6D" w:rsidRPr="006E72BF" w:rsidRDefault="003F0A6D"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6E72BF">
              <w:rPr>
                <w:rFonts w:ascii="Helvetica" w:hAnsi="Helvetica" w:cs="Helvetica"/>
                <w:sz w:val="20"/>
                <w:szCs w:val="20"/>
              </w:rPr>
              <w:t>Does not ide</w:t>
            </w:r>
            <w:r>
              <w:rPr>
                <w:rFonts w:ascii="Helvetica" w:hAnsi="Helvetica" w:cs="Helvetica"/>
                <w:sz w:val="20"/>
                <w:szCs w:val="20"/>
              </w:rPr>
              <w:t>ntify or explain the manager 0</w:t>
            </w:r>
            <w:r w:rsidRPr="006E72BF">
              <w:rPr>
                <w:rFonts w:ascii="Helvetica" w:hAnsi="Helvetica" w:cs="Helvetica"/>
                <w:sz w:val="20"/>
                <w:szCs w:val="20"/>
              </w:rPr>
              <w:t xml:space="preserve"> Point</w:t>
            </w:r>
            <w:r>
              <w:rPr>
                <w:rFonts w:ascii="Helvetica" w:hAnsi="Helvetica" w:cs="Helvetica"/>
                <w:sz w:val="20"/>
                <w:szCs w:val="20"/>
              </w:rPr>
              <w:t>s</w:t>
            </w:r>
          </w:p>
        </w:tc>
      </w:tr>
      <w:tr w:rsidR="003F0A6D" w:rsidRPr="006E72BF" w14:paraId="1C14BA3B" w14:textId="77777777" w:rsidTr="002715B0">
        <w:tblPrEx>
          <w:tblBorders>
            <w:top w:val="none" w:sz="0" w:space="0" w:color="auto"/>
          </w:tblBorders>
        </w:tblPrEx>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9ADE03D" w14:textId="38765C17" w:rsidR="003F0A6D" w:rsidRPr="006E72BF" w:rsidRDefault="003F0A6D"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6E72BF">
              <w:rPr>
                <w:rFonts w:ascii="Helvetica" w:hAnsi="Helvetica" w:cs="Helvetica"/>
                <w:sz w:val="20"/>
                <w:szCs w:val="20"/>
              </w:rPr>
              <w:t>If Applicable, create an organizational chart for employees and managers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E8071A2" w14:textId="2FB7A90F" w:rsidR="003F0A6D" w:rsidRPr="006E72BF" w:rsidRDefault="003F0A6D"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6E72BF">
              <w:rPr>
                <w:rFonts w:ascii="Helvetica" w:hAnsi="Helvetica" w:cs="Helvetica"/>
                <w:sz w:val="20"/>
                <w:szCs w:val="20"/>
              </w:rPr>
              <w:t>Chart completed with hierarchy of the busin</w:t>
            </w:r>
            <w:r>
              <w:rPr>
                <w:rFonts w:ascii="Helvetica" w:hAnsi="Helvetica" w:cs="Helvetica"/>
                <w:sz w:val="20"/>
                <w:szCs w:val="20"/>
              </w:rPr>
              <w:t>ess 1</w:t>
            </w:r>
            <w:r w:rsidRPr="006E72BF">
              <w:rPr>
                <w:rFonts w:ascii="Helvetica" w:hAnsi="Helvetica" w:cs="Helvetica"/>
                <w:sz w:val="20"/>
                <w:szCs w:val="20"/>
              </w:rPr>
              <w:t xml:space="preserve"> 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09415CB" w14:textId="28D8A277" w:rsidR="003F0A6D" w:rsidRPr="006E72BF" w:rsidRDefault="003F0A6D"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Chart not completed 0</w:t>
            </w:r>
            <w:r w:rsidRPr="006E72BF">
              <w:rPr>
                <w:rFonts w:ascii="Helvetica" w:hAnsi="Helvetica" w:cs="Helvetica"/>
                <w:sz w:val="20"/>
                <w:szCs w:val="20"/>
              </w:rPr>
              <w:t xml:space="preserve"> Points</w:t>
            </w:r>
          </w:p>
        </w:tc>
      </w:tr>
      <w:tr w:rsidR="003F0A6D" w:rsidRPr="006E72BF" w14:paraId="22070243" w14:textId="77777777" w:rsidTr="002715B0">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DD29340" w14:textId="77777777" w:rsidR="003F0A6D" w:rsidRPr="006E72BF" w:rsidRDefault="003F0A6D"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Total 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267CE47" w14:textId="77777777" w:rsidR="003F0A6D" w:rsidRPr="006E72BF" w:rsidRDefault="003F0A6D"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6E72BF">
              <w:rPr>
                <w:rFonts w:ascii="Helvetica" w:hAnsi="Helvetica" w:cs="Helvetica"/>
                <w:sz w:val="20"/>
                <w:szCs w:val="20"/>
              </w:rPr>
              <w:t>__________/ 5 Points</w:t>
            </w:r>
          </w:p>
        </w:tc>
        <w:tc>
          <w:tcPr>
            <w:tcW w:w="26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3612CF8" w14:textId="77777777" w:rsidR="003F0A6D" w:rsidRPr="006E72BF" w:rsidRDefault="003F0A6D" w:rsidP="0027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01EE787E" w14:textId="77777777" w:rsidR="00083F6B" w:rsidRDefault="00083F6B" w:rsidP="00083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DE064B5" w14:textId="77777777" w:rsidR="00083F6B" w:rsidRDefault="00083F6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D24A8B0" w14:textId="77777777" w:rsidR="00083F6B" w:rsidRDefault="00083F6B" w:rsidP="00083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119696D5" w14:textId="77777777" w:rsidR="00083F6B" w:rsidRDefault="00083F6B" w:rsidP="00083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B93839C" w14:textId="77777777" w:rsidR="00083F6B" w:rsidRDefault="00083F6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5A73A33" w14:textId="77777777" w:rsidR="005D5A77"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B706641" w14:textId="77777777" w:rsidR="005D5A77"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220FC081" w14:textId="77777777" w:rsidR="005D5A77"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5158D620" w14:textId="77777777" w:rsidR="005D5A77"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F51FF27"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57B63A08"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4DD2DF6"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3438DCCE"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47BABA6"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774A67F"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1240989"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E8EBDD7"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5159855"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881A355"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2063E566"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336434BA"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26477FAA"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FF96A29"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3E6A72B9"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4BFF628" w14:textId="77777777" w:rsidR="003F0A6D" w:rsidRDefault="003F0A6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581B6B7B" w14:textId="77777777" w:rsidR="005D5A77"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2EF73011" w14:textId="77777777" w:rsidR="005D5A77"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5BFBC29B" w14:textId="77777777" w:rsidR="005D5A77"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39D33B0" w14:textId="16924D2B" w:rsidR="00083F6B"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 xml:space="preserve">Part 7 </w:t>
      </w:r>
      <w:r w:rsidR="00083F6B">
        <w:rPr>
          <w:rFonts w:ascii="Helvetica" w:hAnsi="Helvetica" w:cs="Helvetica"/>
          <w:b/>
          <w:bCs/>
          <w:sz w:val="20"/>
          <w:szCs w:val="20"/>
        </w:rPr>
        <w:t xml:space="preserve">Price Comparison </w:t>
      </w:r>
      <w:r>
        <w:rPr>
          <w:rFonts w:ascii="Helvetica" w:hAnsi="Helvetica" w:cs="Helvetica"/>
          <w:b/>
          <w:bCs/>
          <w:sz w:val="20"/>
          <w:szCs w:val="20"/>
        </w:rPr>
        <w:t xml:space="preserve">  </w:t>
      </w:r>
      <w:r>
        <w:rPr>
          <w:rFonts w:ascii="Helvetica" w:hAnsi="Helvetica" w:cs="Helvetica"/>
          <w:b/>
          <w:bCs/>
          <w:sz w:val="20"/>
          <w:szCs w:val="20"/>
        </w:rPr>
        <w:tab/>
        <w:t>Group_________________________________  Points_______/10</w:t>
      </w:r>
    </w:p>
    <w:p w14:paraId="32F24F10" w14:textId="77777777" w:rsidR="005D5A77"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74F02D9" w14:textId="77777777" w:rsidR="005D5A77"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tbl>
      <w:tblPr>
        <w:tblW w:w="9352" w:type="dxa"/>
        <w:tblCellMar>
          <w:left w:w="0" w:type="dxa"/>
          <w:right w:w="0" w:type="dxa"/>
        </w:tblCellMar>
        <w:tblLook w:val="04A0" w:firstRow="1" w:lastRow="0" w:firstColumn="1" w:lastColumn="0" w:noHBand="0" w:noVBand="1"/>
      </w:tblPr>
      <w:tblGrid>
        <w:gridCol w:w="2242"/>
        <w:gridCol w:w="4320"/>
        <w:gridCol w:w="2790"/>
      </w:tblGrid>
      <w:tr w:rsidR="00B37792" w14:paraId="0325F0A9" w14:textId="77777777" w:rsidTr="00B37792">
        <w:trPr>
          <w:trHeight w:val="375"/>
        </w:trPr>
        <w:tc>
          <w:tcPr>
            <w:tcW w:w="2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4A8E62" w14:textId="264A6FD2" w:rsidR="00DC56A6" w:rsidRPr="00C8563A" w:rsidRDefault="00C8563A">
            <w:pPr>
              <w:pStyle w:val="NormalWeb"/>
              <w:spacing w:before="0" w:beforeAutospacing="0" w:after="0" w:afterAutospacing="0"/>
              <w:rPr>
                <w:rFonts w:ascii="Helvetica" w:hAnsi="Helvetica"/>
                <w:b/>
                <w:color w:val="000000"/>
                <w:sz w:val="20"/>
                <w:szCs w:val="20"/>
              </w:rPr>
            </w:pPr>
            <w:r w:rsidRPr="00C8563A">
              <w:rPr>
                <w:rFonts w:ascii="Helvetica" w:hAnsi="Helvetica"/>
                <w:b/>
                <w:color w:val="000000"/>
                <w:sz w:val="20"/>
                <w:szCs w:val="20"/>
              </w:rPr>
              <w:t>Rubric</w:t>
            </w:r>
          </w:p>
        </w:tc>
        <w:tc>
          <w:tcPr>
            <w:tcW w:w="4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451EC3" w14:textId="3B44BC6C" w:rsidR="00DC56A6" w:rsidRPr="00B37792" w:rsidRDefault="00DC56A6" w:rsidP="00DC56A6">
            <w:pPr>
              <w:pStyle w:val="NormalWeb"/>
              <w:tabs>
                <w:tab w:val="left" w:pos="534"/>
              </w:tabs>
              <w:spacing w:before="0" w:beforeAutospacing="0" w:after="0" w:afterAutospacing="0"/>
              <w:rPr>
                <w:rFonts w:ascii="Helvetica" w:hAnsi="Helvetica"/>
                <w:color w:val="000000"/>
                <w:sz w:val="20"/>
                <w:szCs w:val="20"/>
              </w:rPr>
            </w:pPr>
          </w:p>
        </w:tc>
        <w:tc>
          <w:tcPr>
            <w:tcW w:w="2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BA24E3" w14:textId="77777777" w:rsidR="00DC56A6" w:rsidRPr="00B37792" w:rsidRDefault="00DC56A6">
            <w:pPr>
              <w:pStyle w:val="NormalWeb"/>
              <w:spacing w:before="0" w:beforeAutospacing="0" w:after="0" w:afterAutospacing="0"/>
              <w:rPr>
                <w:rFonts w:ascii="Helvetica" w:hAnsi="Helvetica"/>
                <w:color w:val="000000"/>
                <w:sz w:val="20"/>
                <w:szCs w:val="20"/>
              </w:rPr>
            </w:pPr>
          </w:p>
        </w:tc>
      </w:tr>
      <w:tr w:rsidR="00B37792" w14:paraId="5B5B82D8" w14:textId="77777777" w:rsidTr="00B37792">
        <w:trPr>
          <w:trHeight w:val="735"/>
        </w:trPr>
        <w:tc>
          <w:tcPr>
            <w:tcW w:w="2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E6F28C" w14:textId="77777777" w:rsidR="005D5A77" w:rsidRDefault="005D5A77">
            <w:pPr>
              <w:pStyle w:val="NormalWeb"/>
              <w:spacing w:before="0" w:beforeAutospacing="0" w:after="0" w:afterAutospacing="0"/>
              <w:rPr>
                <w:rFonts w:ascii="Helvetica" w:hAnsi="Helvetica"/>
                <w:color w:val="000000"/>
                <w:sz w:val="20"/>
                <w:szCs w:val="20"/>
              </w:rPr>
            </w:pPr>
            <w:r w:rsidRPr="00B37792">
              <w:rPr>
                <w:rFonts w:ascii="Helvetica" w:hAnsi="Helvetica"/>
                <w:color w:val="000000"/>
                <w:sz w:val="20"/>
                <w:szCs w:val="20"/>
              </w:rPr>
              <w:t>Pricing Strategy 5 Points</w:t>
            </w:r>
          </w:p>
          <w:p w14:paraId="20F3EAFC" w14:textId="77777777" w:rsidR="00B37792" w:rsidRDefault="00B37792">
            <w:pPr>
              <w:pStyle w:val="NormalWeb"/>
              <w:spacing w:before="0" w:beforeAutospacing="0" w:after="0" w:afterAutospacing="0"/>
              <w:rPr>
                <w:rFonts w:ascii="Helvetica" w:hAnsi="Helvetica"/>
                <w:color w:val="000000"/>
                <w:sz w:val="20"/>
                <w:szCs w:val="20"/>
              </w:rPr>
            </w:pPr>
          </w:p>
          <w:p w14:paraId="0247FD4D" w14:textId="77777777" w:rsidR="00B37792" w:rsidRPr="00B37792" w:rsidRDefault="00B37792">
            <w:pPr>
              <w:pStyle w:val="NormalWeb"/>
              <w:spacing w:before="0" w:beforeAutospacing="0" w:after="0" w:afterAutospacing="0"/>
              <w:rPr>
                <w:sz w:val="20"/>
                <w:szCs w:val="20"/>
              </w:rPr>
            </w:pPr>
          </w:p>
        </w:tc>
        <w:tc>
          <w:tcPr>
            <w:tcW w:w="4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CD31FD" w14:textId="77777777" w:rsidR="005D5A77" w:rsidRPr="00B37792" w:rsidRDefault="005D5A77">
            <w:pPr>
              <w:pStyle w:val="NormalWeb"/>
              <w:spacing w:before="0" w:beforeAutospacing="0" w:after="0" w:afterAutospacing="0"/>
              <w:rPr>
                <w:sz w:val="20"/>
                <w:szCs w:val="20"/>
              </w:rPr>
            </w:pPr>
            <w:r w:rsidRPr="00B37792">
              <w:rPr>
                <w:rFonts w:ascii="Helvetica" w:hAnsi="Helvetica"/>
                <w:color w:val="000000"/>
                <w:sz w:val="20"/>
                <w:szCs w:val="20"/>
              </w:rPr>
              <w:t>Explains your strategy for pricing your products.</w:t>
            </w:r>
            <w:r w:rsidRPr="00B37792">
              <w:rPr>
                <w:rStyle w:val="apple-converted-space"/>
                <w:rFonts w:ascii="Helvetica" w:hAnsi="Helvetica"/>
                <w:color w:val="000000"/>
                <w:sz w:val="20"/>
                <w:szCs w:val="20"/>
              </w:rPr>
              <w:t xml:space="preserve">  </w:t>
            </w:r>
            <w:r w:rsidRPr="00B37792">
              <w:rPr>
                <w:rFonts w:ascii="Helvetica" w:hAnsi="Helvetica"/>
                <w:color w:val="000000"/>
                <w:sz w:val="20"/>
                <w:szCs w:val="20"/>
              </w:rPr>
              <w:t>Gives background for why you priced products the way you did. Prices are justified.</w:t>
            </w:r>
            <w:r w:rsidRPr="00B37792">
              <w:rPr>
                <w:rStyle w:val="apple-converted-space"/>
                <w:rFonts w:ascii="Helvetica" w:hAnsi="Helvetica"/>
                <w:color w:val="000000"/>
                <w:sz w:val="20"/>
                <w:szCs w:val="20"/>
              </w:rPr>
              <w:t> </w:t>
            </w:r>
          </w:p>
          <w:p w14:paraId="41038789" w14:textId="77777777" w:rsidR="005D5A77" w:rsidRPr="00B37792" w:rsidRDefault="005D5A77">
            <w:pPr>
              <w:pStyle w:val="NormalWeb"/>
              <w:spacing w:before="0" w:beforeAutospacing="0" w:after="0" w:afterAutospacing="0"/>
              <w:rPr>
                <w:sz w:val="20"/>
                <w:szCs w:val="20"/>
              </w:rPr>
            </w:pPr>
            <w:r w:rsidRPr="00B37792">
              <w:rPr>
                <w:rFonts w:ascii="Helvetica" w:hAnsi="Helvetica"/>
                <w:color w:val="000000"/>
                <w:sz w:val="20"/>
                <w:szCs w:val="20"/>
              </w:rPr>
              <w:t>5 Points</w:t>
            </w:r>
          </w:p>
        </w:tc>
        <w:tc>
          <w:tcPr>
            <w:tcW w:w="2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736E55" w14:textId="77777777" w:rsidR="005D5A77" w:rsidRPr="00B37792" w:rsidRDefault="005D5A77">
            <w:pPr>
              <w:pStyle w:val="NormalWeb"/>
              <w:spacing w:before="0" w:beforeAutospacing="0" w:after="0" w:afterAutospacing="0"/>
              <w:rPr>
                <w:sz w:val="20"/>
                <w:szCs w:val="20"/>
              </w:rPr>
            </w:pPr>
            <w:r w:rsidRPr="00B37792">
              <w:rPr>
                <w:rFonts w:ascii="Helvetica" w:hAnsi="Helvetica"/>
                <w:color w:val="000000"/>
                <w:sz w:val="20"/>
                <w:szCs w:val="20"/>
              </w:rPr>
              <w:t>Strategy is not sound or lacks a sound strategy.</w:t>
            </w:r>
            <w:r w:rsidRPr="00B37792">
              <w:rPr>
                <w:rStyle w:val="apple-converted-space"/>
                <w:rFonts w:ascii="Helvetica" w:hAnsi="Helvetica"/>
                <w:color w:val="000000"/>
                <w:sz w:val="20"/>
                <w:szCs w:val="20"/>
              </w:rPr>
              <w:t> </w:t>
            </w:r>
          </w:p>
          <w:p w14:paraId="4A5C8B5E" w14:textId="77777777" w:rsidR="005D5A77" w:rsidRPr="00B37792" w:rsidRDefault="005D5A77">
            <w:pPr>
              <w:pStyle w:val="NormalWeb"/>
              <w:spacing w:before="0" w:beforeAutospacing="0" w:after="0" w:afterAutospacing="0"/>
              <w:rPr>
                <w:sz w:val="20"/>
                <w:szCs w:val="20"/>
              </w:rPr>
            </w:pPr>
            <w:r w:rsidRPr="00B37792">
              <w:rPr>
                <w:rFonts w:ascii="Helvetica" w:hAnsi="Helvetica"/>
                <w:color w:val="000000"/>
                <w:sz w:val="20"/>
                <w:szCs w:val="20"/>
              </w:rPr>
              <w:t>0-4 Points</w:t>
            </w:r>
          </w:p>
        </w:tc>
      </w:tr>
      <w:tr w:rsidR="00B37792" w14:paraId="3557A34E" w14:textId="77777777" w:rsidTr="00B37792">
        <w:trPr>
          <w:trHeight w:val="750"/>
        </w:trPr>
        <w:tc>
          <w:tcPr>
            <w:tcW w:w="224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0B76F4F" w14:textId="01DAFEC4" w:rsidR="005D5A77" w:rsidRPr="00B37792" w:rsidRDefault="005D5A77" w:rsidP="00B37792">
            <w:pPr>
              <w:pStyle w:val="NormalWeb"/>
              <w:spacing w:before="0" w:beforeAutospacing="0" w:after="0" w:afterAutospacing="0"/>
              <w:rPr>
                <w:sz w:val="20"/>
                <w:szCs w:val="20"/>
              </w:rPr>
            </w:pPr>
            <w:r w:rsidRPr="00B37792">
              <w:rPr>
                <w:rFonts w:ascii="Helvetica" w:hAnsi="Helvetica"/>
                <w:color w:val="000000"/>
                <w:sz w:val="20"/>
                <w:szCs w:val="20"/>
              </w:rPr>
              <w:t xml:space="preserve">Pricing </w:t>
            </w:r>
            <w:r w:rsidR="00B37792">
              <w:rPr>
                <w:rFonts w:ascii="Helvetica" w:hAnsi="Helvetica"/>
                <w:color w:val="000000"/>
                <w:sz w:val="20"/>
                <w:szCs w:val="20"/>
              </w:rPr>
              <w:t xml:space="preserve">Comparison Chart </w:t>
            </w:r>
            <w:r w:rsidRPr="00B37792">
              <w:rPr>
                <w:rFonts w:ascii="Helvetica" w:hAnsi="Helvetica"/>
                <w:color w:val="000000"/>
                <w:sz w:val="20"/>
                <w:szCs w:val="20"/>
              </w:rPr>
              <w:t>5 Points</w:t>
            </w:r>
          </w:p>
        </w:tc>
        <w:tc>
          <w:tcPr>
            <w:tcW w:w="432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836178A" w14:textId="77777777" w:rsidR="005D5A77" w:rsidRPr="00B37792" w:rsidRDefault="005D5A77">
            <w:pPr>
              <w:pStyle w:val="NormalWeb"/>
              <w:spacing w:before="0" w:beforeAutospacing="0" w:after="0" w:afterAutospacing="0"/>
              <w:rPr>
                <w:sz w:val="20"/>
                <w:szCs w:val="20"/>
              </w:rPr>
            </w:pPr>
            <w:r w:rsidRPr="00B37792">
              <w:rPr>
                <w:rFonts w:ascii="Helvetica" w:hAnsi="Helvetica"/>
                <w:color w:val="000000"/>
                <w:sz w:val="20"/>
                <w:szCs w:val="20"/>
              </w:rPr>
              <w:t xml:space="preserve">A chart with your prices compared to your competition. </w:t>
            </w:r>
            <w:r w:rsidRPr="00B37792">
              <w:rPr>
                <w:rStyle w:val="apple-converted-space"/>
                <w:rFonts w:ascii="Helvetica" w:hAnsi="Helvetica"/>
                <w:color w:val="000000"/>
                <w:sz w:val="20"/>
                <w:szCs w:val="20"/>
              </w:rPr>
              <w:t> </w:t>
            </w:r>
          </w:p>
          <w:p w14:paraId="4E321446" w14:textId="01D36612" w:rsidR="005D5A77" w:rsidRPr="00B37792" w:rsidRDefault="005D5A77">
            <w:pPr>
              <w:pStyle w:val="NormalWeb"/>
              <w:spacing w:before="0" w:beforeAutospacing="0" w:after="0" w:afterAutospacing="0"/>
              <w:rPr>
                <w:sz w:val="20"/>
                <w:szCs w:val="20"/>
              </w:rPr>
            </w:pPr>
            <w:r w:rsidRPr="00B37792">
              <w:rPr>
                <w:rFonts w:ascii="Helvetica" w:hAnsi="Helvetica"/>
                <w:color w:val="000000"/>
                <w:sz w:val="20"/>
                <w:szCs w:val="20"/>
              </w:rPr>
              <w:t>Compare your prices to 2 similar comparable competition or similar business. 4-5 Points</w:t>
            </w:r>
          </w:p>
        </w:tc>
        <w:tc>
          <w:tcPr>
            <w:tcW w:w="279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240A71B" w14:textId="52636286" w:rsidR="005D5A77" w:rsidRPr="00B37792" w:rsidRDefault="005D5A77">
            <w:pPr>
              <w:pStyle w:val="NormalWeb"/>
              <w:spacing w:before="0" w:beforeAutospacing="0" w:after="0" w:afterAutospacing="0"/>
              <w:rPr>
                <w:sz w:val="20"/>
                <w:szCs w:val="20"/>
              </w:rPr>
            </w:pPr>
            <w:r w:rsidRPr="00B37792">
              <w:rPr>
                <w:rFonts w:ascii="Helvetica" w:hAnsi="Helvetica"/>
                <w:color w:val="000000"/>
                <w:sz w:val="20"/>
                <w:szCs w:val="20"/>
              </w:rPr>
              <w:t>Does not compare or picks competition that is not comparable. Chart is not completed.</w:t>
            </w:r>
            <w:r w:rsidRPr="00B37792">
              <w:rPr>
                <w:rStyle w:val="apple-converted-space"/>
                <w:rFonts w:ascii="Helvetica" w:hAnsi="Helvetica"/>
                <w:color w:val="000000"/>
                <w:sz w:val="20"/>
                <w:szCs w:val="20"/>
              </w:rPr>
              <w:t xml:space="preserve">  </w:t>
            </w:r>
            <w:r w:rsidRPr="00B37792">
              <w:rPr>
                <w:rFonts w:ascii="Helvetica" w:hAnsi="Helvetica"/>
                <w:color w:val="000000"/>
                <w:sz w:val="20"/>
                <w:szCs w:val="20"/>
              </w:rPr>
              <w:t>0-3 Points</w:t>
            </w:r>
          </w:p>
        </w:tc>
      </w:tr>
      <w:tr w:rsidR="00B37792" w14:paraId="7CBA1FA8" w14:textId="77777777" w:rsidTr="00B37792">
        <w:trPr>
          <w:trHeight w:val="750"/>
        </w:trPr>
        <w:tc>
          <w:tcPr>
            <w:tcW w:w="224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5E19D7C0" w14:textId="488A7E6B" w:rsidR="00B37792" w:rsidRPr="00C8563A" w:rsidRDefault="00B37792">
            <w:pPr>
              <w:pStyle w:val="NormalWeb"/>
              <w:spacing w:before="0" w:beforeAutospacing="0" w:after="0" w:afterAutospacing="0"/>
              <w:rPr>
                <w:rFonts w:ascii="Helvetica" w:hAnsi="Helvetica"/>
                <w:b/>
                <w:color w:val="000000"/>
                <w:sz w:val="20"/>
                <w:szCs w:val="20"/>
              </w:rPr>
            </w:pPr>
            <w:r w:rsidRPr="00C8563A">
              <w:rPr>
                <w:rFonts w:ascii="Helvetica" w:hAnsi="Helvetica"/>
                <w:b/>
                <w:color w:val="000000"/>
                <w:sz w:val="20"/>
                <w:szCs w:val="20"/>
              </w:rPr>
              <w:t>Total Price 10 points</w:t>
            </w:r>
          </w:p>
        </w:tc>
        <w:tc>
          <w:tcPr>
            <w:tcW w:w="432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2076C8D4" w14:textId="77777777" w:rsidR="00B37792" w:rsidRPr="00B37792" w:rsidRDefault="00B37792">
            <w:pPr>
              <w:pStyle w:val="NormalWeb"/>
              <w:spacing w:before="0" w:beforeAutospacing="0" w:after="0" w:afterAutospacing="0"/>
              <w:rPr>
                <w:rFonts w:ascii="Helvetica" w:hAnsi="Helvetica"/>
                <w:color w:val="000000"/>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08032BF6" w14:textId="77777777" w:rsidR="00B37792" w:rsidRPr="00B37792" w:rsidRDefault="00B37792">
            <w:pPr>
              <w:pStyle w:val="NormalWeb"/>
              <w:spacing w:before="0" w:beforeAutospacing="0" w:after="0" w:afterAutospacing="0"/>
              <w:rPr>
                <w:rFonts w:ascii="Helvetica" w:hAnsi="Helvetica"/>
                <w:color w:val="000000"/>
                <w:sz w:val="20"/>
                <w:szCs w:val="20"/>
              </w:rPr>
            </w:pPr>
          </w:p>
        </w:tc>
      </w:tr>
    </w:tbl>
    <w:p w14:paraId="3D2D2256" w14:textId="77777777" w:rsidR="005D5A77"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58EA8D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CF07AFA" w14:textId="33D8BD68"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750D8E3" w14:textId="77777777" w:rsidR="00083F6B" w:rsidRDefault="00083F6B" w:rsidP="00083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0AAA31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54A283E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9AB5230" w14:textId="1CE7037E"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88983B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2EC486C" w14:textId="4CEAEAB6"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DA3033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208F6B4" w14:textId="2D0BBE8F" w:rsidR="00BF7909"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Part 8</w:t>
      </w:r>
      <w:r w:rsidR="005635FE">
        <w:rPr>
          <w:rFonts w:ascii="Helvetica" w:hAnsi="Helvetica" w:cs="Helvetica"/>
          <w:b/>
          <w:bCs/>
          <w:sz w:val="20"/>
          <w:szCs w:val="20"/>
        </w:rPr>
        <w:t xml:space="preserve"> Menu</w:t>
      </w:r>
      <w:r w:rsidR="005635FE">
        <w:rPr>
          <w:rFonts w:ascii="Helvetica" w:hAnsi="Helvetica" w:cs="Helvetica"/>
          <w:b/>
          <w:bCs/>
          <w:sz w:val="20"/>
          <w:szCs w:val="20"/>
        </w:rPr>
        <w:tab/>
      </w:r>
      <w:r w:rsidR="00BF7909">
        <w:rPr>
          <w:rFonts w:ascii="Helvetica" w:hAnsi="Helvetica" w:cs="Helvetica"/>
          <w:b/>
          <w:bCs/>
          <w:sz w:val="20"/>
          <w:szCs w:val="20"/>
        </w:rPr>
        <w:t>Group Names</w:t>
      </w:r>
      <w:r w:rsidR="005635FE">
        <w:rPr>
          <w:rFonts w:ascii="Helvetica" w:hAnsi="Helvetica" w:cs="Helvetica"/>
          <w:b/>
          <w:bCs/>
          <w:sz w:val="20"/>
          <w:szCs w:val="20"/>
        </w:rPr>
        <w:t xml:space="preserve">_______________________  </w:t>
      </w:r>
      <w:r w:rsidR="00B37792">
        <w:rPr>
          <w:rFonts w:ascii="Helvetica" w:hAnsi="Helvetica" w:cs="Helvetica"/>
          <w:b/>
          <w:bCs/>
          <w:sz w:val="20"/>
          <w:szCs w:val="20"/>
        </w:rPr>
        <w:t xml:space="preserve"> Points_________________/ 10</w:t>
      </w:r>
      <w:r w:rsidR="00BF7909">
        <w:rPr>
          <w:rFonts w:ascii="Helvetica" w:hAnsi="Helvetica" w:cs="Helvetica"/>
          <w:b/>
          <w:bCs/>
          <w:sz w:val="20"/>
          <w:szCs w:val="20"/>
        </w:rPr>
        <w:t xml:space="preserve"> Points</w:t>
      </w:r>
    </w:p>
    <w:p w14:paraId="2062652A" w14:textId="77777777" w:rsidR="005D5A77"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tbl>
      <w:tblPr>
        <w:tblW w:w="0" w:type="auto"/>
        <w:tblCellMar>
          <w:left w:w="0" w:type="dxa"/>
          <w:right w:w="0" w:type="dxa"/>
        </w:tblCellMar>
        <w:tblLook w:val="04A0" w:firstRow="1" w:lastRow="0" w:firstColumn="1" w:lastColumn="0" w:noHBand="0" w:noVBand="1"/>
      </w:tblPr>
      <w:tblGrid>
        <w:gridCol w:w="2218"/>
        <w:gridCol w:w="3102"/>
        <w:gridCol w:w="3893"/>
      </w:tblGrid>
      <w:tr w:rsidR="002F6D8B" w:rsidRPr="00B37792" w14:paraId="0D93C4A4" w14:textId="77777777" w:rsidTr="00BC727D">
        <w:trPr>
          <w:trHeight w:val="342"/>
        </w:trPr>
        <w:tc>
          <w:tcPr>
            <w:tcW w:w="2218"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421FCF3E" w14:textId="77777777" w:rsidR="005D5A77" w:rsidRPr="00B37792" w:rsidRDefault="005D5A77">
            <w:pPr>
              <w:pStyle w:val="NormalWeb"/>
              <w:spacing w:before="0" w:beforeAutospacing="0" w:after="0" w:afterAutospacing="0"/>
              <w:jc w:val="center"/>
              <w:rPr>
                <w:sz w:val="20"/>
                <w:szCs w:val="20"/>
              </w:rPr>
            </w:pPr>
            <w:r w:rsidRPr="00B37792">
              <w:rPr>
                <w:rFonts w:ascii="Helvetica" w:hAnsi="Helvetica"/>
                <w:b/>
                <w:bCs/>
                <w:color w:val="000000"/>
                <w:sz w:val="20"/>
                <w:szCs w:val="20"/>
              </w:rPr>
              <w:t>Pricing</w:t>
            </w:r>
          </w:p>
        </w:tc>
        <w:tc>
          <w:tcPr>
            <w:tcW w:w="3102"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595E47C7" w14:textId="77777777" w:rsidR="005D5A77" w:rsidRPr="00B37792" w:rsidRDefault="005D5A77">
            <w:pPr>
              <w:pStyle w:val="NormalWeb"/>
              <w:spacing w:before="0" w:beforeAutospacing="0" w:after="0" w:afterAutospacing="0"/>
              <w:rPr>
                <w:rFonts w:ascii="Helvetica" w:hAnsi="Helvetica"/>
                <w:sz w:val="20"/>
                <w:szCs w:val="20"/>
              </w:rPr>
            </w:pPr>
          </w:p>
        </w:tc>
        <w:tc>
          <w:tcPr>
            <w:tcW w:w="3893"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10F4775C" w14:textId="77777777" w:rsidR="005D5A77" w:rsidRPr="00B37792" w:rsidRDefault="005D5A77">
            <w:pPr>
              <w:pStyle w:val="NormalWeb"/>
              <w:spacing w:before="0" w:beforeAutospacing="0" w:after="0" w:afterAutospacing="0"/>
              <w:rPr>
                <w:rFonts w:ascii="Helvetica" w:hAnsi="Helvetica"/>
                <w:sz w:val="20"/>
                <w:szCs w:val="20"/>
              </w:rPr>
            </w:pPr>
          </w:p>
        </w:tc>
      </w:tr>
      <w:tr w:rsidR="002F6D8B" w:rsidRPr="00B37792" w14:paraId="0B7CE026" w14:textId="77777777" w:rsidTr="005635FE">
        <w:trPr>
          <w:trHeight w:val="846"/>
        </w:trPr>
        <w:tc>
          <w:tcPr>
            <w:tcW w:w="22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B6E3D" w14:textId="5B23F5DA" w:rsidR="005D5A77" w:rsidRPr="00B37792" w:rsidRDefault="00B37792">
            <w:pPr>
              <w:pStyle w:val="NormalWeb"/>
              <w:spacing w:before="0" w:beforeAutospacing="0" w:after="0" w:afterAutospacing="0"/>
              <w:rPr>
                <w:sz w:val="20"/>
                <w:szCs w:val="20"/>
              </w:rPr>
            </w:pPr>
            <w:r>
              <w:rPr>
                <w:rFonts w:ascii="Helvetica" w:hAnsi="Helvetica"/>
                <w:color w:val="000000"/>
                <w:sz w:val="20"/>
                <w:szCs w:val="20"/>
              </w:rPr>
              <w:t>Menu Pricing 5</w:t>
            </w:r>
            <w:r w:rsidR="005D5A77" w:rsidRPr="00B37792">
              <w:rPr>
                <w:rFonts w:ascii="Helvetica" w:hAnsi="Helvetica"/>
                <w:color w:val="000000"/>
                <w:sz w:val="20"/>
                <w:szCs w:val="20"/>
              </w:rPr>
              <w:t xml:space="preserve"> Points</w:t>
            </w:r>
          </w:p>
        </w:tc>
        <w:tc>
          <w:tcPr>
            <w:tcW w:w="31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F10FDF" w14:textId="468837B0" w:rsidR="005D5A77" w:rsidRPr="00B37792" w:rsidRDefault="005D5A77">
            <w:pPr>
              <w:pStyle w:val="NormalWeb"/>
              <w:spacing w:before="0" w:beforeAutospacing="0" w:after="0" w:afterAutospacing="0"/>
              <w:rPr>
                <w:sz w:val="20"/>
                <w:szCs w:val="20"/>
              </w:rPr>
            </w:pPr>
            <w:r w:rsidRPr="00B37792">
              <w:rPr>
                <w:rFonts w:ascii="Helvetica" w:hAnsi="Helvetica"/>
                <w:color w:val="000000"/>
                <w:sz w:val="20"/>
                <w:szCs w:val="20"/>
              </w:rPr>
              <w:t>A menu is completed with pricing. All services/products are identified and make sense.</w:t>
            </w:r>
            <w:r w:rsidRPr="00B37792">
              <w:rPr>
                <w:rStyle w:val="apple-converted-space"/>
                <w:rFonts w:ascii="Helvetica" w:hAnsi="Helvetica"/>
                <w:color w:val="000000"/>
                <w:sz w:val="20"/>
                <w:szCs w:val="20"/>
              </w:rPr>
              <w:t xml:space="preserve">  </w:t>
            </w:r>
            <w:r w:rsidRPr="00B37792">
              <w:rPr>
                <w:rFonts w:ascii="Helvetica" w:hAnsi="Helvetica"/>
                <w:color w:val="000000"/>
                <w:sz w:val="20"/>
                <w:szCs w:val="20"/>
              </w:rPr>
              <w:t>Pricing is reasonable.</w:t>
            </w:r>
            <w:r w:rsidRPr="00B37792">
              <w:rPr>
                <w:rStyle w:val="apple-converted-space"/>
                <w:rFonts w:ascii="Helvetica" w:hAnsi="Helvetica"/>
                <w:color w:val="000000"/>
                <w:sz w:val="20"/>
                <w:szCs w:val="20"/>
              </w:rPr>
              <w:t xml:space="preserve">  </w:t>
            </w:r>
            <w:r w:rsidR="00B37792">
              <w:rPr>
                <w:rFonts w:ascii="Helvetica" w:hAnsi="Helvetica"/>
                <w:color w:val="000000"/>
                <w:sz w:val="20"/>
                <w:szCs w:val="20"/>
              </w:rPr>
              <w:t>9-6-7</w:t>
            </w:r>
            <w:r w:rsidRPr="00B37792">
              <w:rPr>
                <w:rFonts w:ascii="Helvetica" w:hAnsi="Helvetica"/>
                <w:color w:val="000000"/>
                <w:sz w:val="20"/>
                <w:szCs w:val="20"/>
              </w:rPr>
              <w:t xml:space="preserve"> points</w:t>
            </w:r>
          </w:p>
        </w:tc>
        <w:tc>
          <w:tcPr>
            <w:tcW w:w="3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FAC5A4" w14:textId="43DC1A12" w:rsidR="005D5A77" w:rsidRPr="00B37792" w:rsidRDefault="005D5A77">
            <w:pPr>
              <w:pStyle w:val="NormalWeb"/>
              <w:spacing w:before="0" w:beforeAutospacing="0" w:after="0" w:afterAutospacing="0"/>
              <w:rPr>
                <w:sz w:val="20"/>
                <w:szCs w:val="20"/>
              </w:rPr>
            </w:pPr>
            <w:r w:rsidRPr="00B37792">
              <w:rPr>
                <w:rFonts w:ascii="Helvetica" w:hAnsi="Helvetica"/>
                <w:color w:val="000000"/>
                <w:sz w:val="20"/>
                <w:szCs w:val="20"/>
              </w:rPr>
              <w:t>Menu is missing items or not priced correctly.</w:t>
            </w:r>
            <w:r w:rsidRPr="00B37792">
              <w:rPr>
                <w:rStyle w:val="apple-converted-space"/>
                <w:rFonts w:ascii="Helvetica" w:hAnsi="Helvetica"/>
                <w:color w:val="000000"/>
                <w:sz w:val="20"/>
                <w:szCs w:val="20"/>
              </w:rPr>
              <w:t xml:space="preserve">  </w:t>
            </w:r>
            <w:r w:rsidRPr="00B37792">
              <w:rPr>
                <w:rFonts w:ascii="Helvetica" w:hAnsi="Helvetica"/>
                <w:color w:val="000000"/>
                <w:sz w:val="20"/>
                <w:szCs w:val="20"/>
              </w:rPr>
              <w:t>Services or products a</w:t>
            </w:r>
            <w:r w:rsidR="00B37792">
              <w:rPr>
                <w:rFonts w:ascii="Helvetica" w:hAnsi="Helvetica"/>
                <w:color w:val="000000"/>
                <w:sz w:val="20"/>
                <w:szCs w:val="20"/>
              </w:rPr>
              <w:t>re not identified correctly. 0-5</w:t>
            </w:r>
            <w:r w:rsidRPr="00B37792">
              <w:rPr>
                <w:rFonts w:ascii="Helvetica" w:hAnsi="Helvetica"/>
                <w:color w:val="000000"/>
                <w:sz w:val="20"/>
                <w:szCs w:val="20"/>
              </w:rPr>
              <w:t xml:space="preserve"> Points</w:t>
            </w:r>
          </w:p>
        </w:tc>
      </w:tr>
      <w:tr w:rsidR="002F6D8B" w:rsidRPr="00B37792" w14:paraId="2AB4D22A" w14:textId="77777777" w:rsidTr="002F6D8B">
        <w:trPr>
          <w:trHeight w:val="654"/>
        </w:trPr>
        <w:tc>
          <w:tcPr>
            <w:tcW w:w="22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D52228" w14:textId="77777777" w:rsidR="005635FE" w:rsidRPr="00B37792" w:rsidRDefault="005D5A77">
            <w:pPr>
              <w:pStyle w:val="NormalWeb"/>
              <w:spacing w:before="0" w:beforeAutospacing="0" w:after="0" w:afterAutospacing="0"/>
              <w:rPr>
                <w:rFonts w:ascii="Helvetica" w:hAnsi="Helvetica"/>
                <w:color w:val="000000"/>
                <w:sz w:val="20"/>
                <w:szCs w:val="20"/>
              </w:rPr>
            </w:pPr>
            <w:r w:rsidRPr="00B37792">
              <w:rPr>
                <w:rFonts w:ascii="Helvetica" w:hAnsi="Helvetica"/>
                <w:color w:val="000000"/>
                <w:sz w:val="20"/>
                <w:szCs w:val="20"/>
              </w:rPr>
              <w:t>Visuals of Products/Services</w:t>
            </w:r>
          </w:p>
          <w:p w14:paraId="1A4385B7" w14:textId="0C8C476E" w:rsidR="005D5A77" w:rsidRPr="00B37792" w:rsidRDefault="005D5A77">
            <w:pPr>
              <w:pStyle w:val="NormalWeb"/>
              <w:spacing w:before="0" w:beforeAutospacing="0" w:after="0" w:afterAutospacing="0"/>
              <w:rPr>
                <w:sz w:val="20"/>
                <w:szCs w:val="20"/>
              </w:rPr>
            </w:pPr>
            <w:r w:rsidRPr="00B37792">
              <w:rPr>
                <w:rFonts w:ascii="Helvetica" w:hAnsi="Helvetica"/>
                <w:color w:val="000000"/>
                <w:sz w:val="20"/>
                <w:szCs w:val="20"/>
              </w:rPr>
              <w:t xml:space="preserve"> 5 Points</w:t>
            </w:r>
          </w:p>
        </w:tc>
        <w:tc>
          <w:tcPr>
            <w:tcW w:w="31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6D8F4E" w14:textId="77777777" w:rsidR="005D5A77" w:rsidRPr="00B37792" w:rsidRDefault="005D5A77">
            <w:pPr>
              <w:pStyle w:val="NormalWeb"/>
              <w:spacing w:before="0" w:beforeAutospacing="0" w:after="0" w:afterAutospacing="0"/>
              <w:rPr>
                <w:sz w:val="20"/>
                <w:szCs w:val="20"/>
              </w:rPr>
            </w:pPr>
            <w:r w:rsidRPr="00B37792">
              <w:rPr>
                <w:rFonts w:ascii="Helvetica" w:hAnsi="Helvetica"/>
                <w:color w:val="000000"/>
                <w:sz w:val="20"/>
                <w:szCs w:val="20"/>
              </w:rPr>
              <w:t>Pictures of products for sale</w:t>
            </w:r>
          </w:p>
          <w:p w14:paraId="251F644D" w14:textId="2E346CBF" w:rsidR="005D5A77" w:rsidRPr="00B37792" w:rsidRDefault="00B37792">
            <w:pPr>
              <w:pStyle w:val="NormalWeb"/>
              <w:spacing w:before="0" w:beforeAutospacing="0" w:after="0" w:afterAutospacing="0"/>
              <w:rPr>
                <w:sz w:val="20"/>
                <w:szCs w:val="20"/>
              </w:rPr>
            </w:pPr>
            <w:r>
              <w:rPr>
                <w:rFonts w:ascii="Helvetica" w:hAnsi="Helvetica"/>
                <w:color w:val="000000"/>
                <w:sz w:val="20"/>
                <w:szCs w:val="20"/>
              </w:rPr>
              <w:t>3</w:t>
            </w:r>
            <w:r w:rsidR="005D5A77" w:rsidRPr="00B37792">
              <w:rPr>
                <w:rFonts w:ascii="Helvetica" w:hAnsi="Helvetica"/>
                <w:color w:val="000000"/>
                <w:sz w:val="20"/>
                <w:szCs w:val="20"/>
              </w:rPr>
              <w:t xml:space="preserve"> Points</w:t>
            </w:r>
          </w:p>
        </w:tc>
        <w:tc>
          <w:tcPr>
            <w:tcW w:w="3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57A3F5" w14:textId="77777777" w:rsidR="005D5A77" w:rsidRPr="00B37792" w:rsidRDefault="005D5A77">
            <w:pPr>
              <w:pStyle w:val="NormalWeb"/>
              <w:spacing w:before="0" w:beforeAutospacing="0" w:after="0" w:afterAutospacing="0"/>
              <w:rPr>
                <w:sz w:val="20"/>
                <w:szCs w:val="20"/>
              </w:rPr>
            </w:pPr>
            <w:r w:rsidRPr="00B37792">
              <w:rPr>
                <w:rFonts w:ascii="Helvetica" w:hAnsi="Helvetica"/>
                <w:color w:val="000000"/>
                <w:sz w:val="20"/>
                <w:szCs w:val="20"/>
              </w:rPr>
              <w:t>Limited or No visuals of products</w:t>
            </w:r>
          </w:p>
          <w:p w14:paraId="7D39BA81" w14:textId="2C91AB51" w:rsidR="005D5A77" w:rsidRPr="00B37792" w:rsidRDefault="00B37792">
            <w:pPr>
              <w:pStyle w:val="NormalWeb"/>
              <w:spacing w:before="0" w:beforeAutospacing="0" w:after="0" w:afterAutospacing="0"/>
              <w:rPr>
                <w:sz w:val="20"/>
                <w:szCs w:val="20"/>
              </w:rPr>
            </w:pPr>
            <w:r>
              <w:rPr>
                <w:rFonts w:ascii="Helvetica" w:hAnsi="Helvetica"/>
                <w:color w:val="000000"/>
                <w:sz w:val="20"/>
                <w:szCs w:val="20"/>
              </w:rPr>
              <w:t>0-2</w:t>
            </w:r>
            <w:r w:rsidR="005D5A77" w:rsidRPr="00B37792">
              <w:rPr>
                <w:rFonts w:ascii="Helvetica" w:hAnsi="Helvetica"/>
                <w:color w:val="000000"/>
                <w:sz w:val="20"/>
                <w:szCs w:val="20"/>
              </w:rPr>
              <w:t xml:space="preserve"> Points</w:t>
            </w:r>
          </w:p>
        </w:tc>
      </w:tr>
      <w:tr w:rsidR="002F6D8B" w:rsidRPr="00B37792" w14:paraId="1057D272" w14:textId="77777777" w:rsidTr="002F6D8B">
        <w:trPr>
          <w:trHeight w:val="218"/>
        </w:trPr>
        <w:tc>
          <w:tcPr>
            <w:tcW w:w="22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F4CED" w14:textId="77777777" w:rsidR="005D5A77" w:rsidRPr="00B37792" w:rsidRDefault="005D5A77">
            <w:pPr>
              <w:pStyle w:val="NormalWeb"/>
              <w:spacing w:before="0" w:beforeAutospacing="0" w:after="0" w:afterAutospacing="0"/>
              <w:rPr>
                <w:sz w:val="20"/>
                <w:szCs w:val="20"/>
              </w:rPr>
            </w:pPr>
            <w:r w:rsidRPr="00B37792">
              <w:rPr>
                <w:rFonts w:ascii="Helvetica" w:hAnsi="Helvetica"/>
                <w:b/>
                <w:bCs/>
                <w:color w:val="000000"/>
                <w:sz w:val="20"/>
                <w:szCs w:val="20"/>
              </w:rPr>
              <w:t>Total Points</w:t>
            </w:r>
          </w:p>
        </w:tc>
        <w:tc>
          <w:tcPr>
            <w:tcW w:w="31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71EB9" w14:textId="6BB99ED7" w:rsidR="005D5A77" w:rsidRPr="00B37792" w:rsidRDefault="00B37792">
            <w:pPr>
              <w:pStyle w:val="NormalWeb"/>
              <w:spacing w:before="0" w:beforeAutospacing="0" w:after="0" w:afterAutospacing="0"/>
              <w:rPr>
                <w:sz w:val="20"/>
                <w:szCs w:val="20"/>
              </w:rPr>
            </w:pPr>
            <w:r>
              <w:rPr>
                <w:rFonts w:ascii="Helvetica" w:hAnsi="Helvetica"/>
                <w:b/>
                <w:bCs/>
                <w:color w:val="000000"/>
                <w:sz w:val="20"/>
                <w:szCs w:val="20"/>
              </w:rPr>
              <w:t>________/10</w:t>
            </w:r>
            <w:r w:rsidR="005D5A77" w:rsidRPr="00B37792">
              <w:rPr>
                <w:rFonts w:ascii="Helvetica" w:hAnsi="Helvetica"/>
                <w:b/>
                <w:bCs/>
                <w:color w:val="000000"/>
                <w:sz w:val="20"/>
                <w:szCs w:val="20"/>
              </w:rPr>
              <w:t xml:space="preserve"> Points</w:t>
            </w:r>
          </w:p>
        </w:tc>
        <w:tc>
          <w:tcPr>
            <w:tcW w:w="3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129E83" w14:textId="77777777" w:rsidR="005D5A77" w:rsidRPr="00B37792" w:rsidRDefault="005D5A77">
            <w:pPr>
              <w:pStyle w:val="NormalWeb"/>
              <w:spacing w:before="0" w:beforeAutospacing="0" w:after="0" w:afterAutospacing="0"/>
              <w:rPr>
                <w:rFonts w:ascii="Helvetica" w:hAnsi="Helvetica"/>
                <w:sz w:val="20"/>
                <w:szCs w:val="20"/>
              </w:rPr>
            </w:pPr>
          </w:p>
        </w:tc>
      </w:tr>
    </w:tbl>
    <w:p w14:paraId="79CFBF64" w14:textId="77777777" w:rsidR="005D5A77" w:rsidRPr="00B37792" w:rsidRDefault="005D5A77"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CED4CE2" w14:textId="33557895"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6AB266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EEC64D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DE5E49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77EAC1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519D2D0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5D609D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F4446D6"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18E655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76398E9" w14:textId="0F868486" w:rsidR="00BF7909" w:rsidRPr="00B37792" w:rsidRDefault="00B37792"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 xml:space="preserve">Part 9 Total Sales &amp; </w:t>
      </w:r>
      <w:r w:rsidRPr="00BD2F2D">
        <w:rPr>
          <w:rFonts w:ascii="Helvetica" w:hAnsi="Helvetica" w:cs="Helvetica"/>
          <w:b/>
          <w:sz w:val="20"/>
          <w:szCs w:val="20"/>
        </w:rPr>
        <w:t>Financial Projections</w:t>
      </w:r>
      <w:r w:rsidR="00D26F9C">
        <w:rPr>
          <w:rFonts w:ascii="Helvetica" w:hAnsi="Helvetica" w:cs="Helvetica"/>
          <w:b/>
          <w:sz w:val="20"/>
          <w:szCs w:val="20"/>
        </w:rPr>
        <w:t xml:space="preserve"> Rubric </w:t>
      </w:r>
      <w:r w:rsidRPr="00BD2F2D">
        <w:rPr>
          <w:rFonts w:ascii="Helvetica" w:hAnsi="Helvetica" w:cs="Helvetica"/>
          <w:b/>
          <w:sz w:val="20"/>
          <w:szCs w:val="20"/>
        </w:rPr>
        <w:tab/>
      </w:r>
      <w:r w:rsidR="00BF7909">
        <w:rPr>
          <w:rFonts w:ascii="Helvetica" w:hAnsi="Helvetica" w:cs="Helvetica"/>
          <w:sz w:val="20"/>
          <w:szCs w:val="20"/>
        </w:rPr>
        <w:t>Group-_____________________________</w:t>
      </w:r>
    </w:p>
    <w:p w14:paraId="42EE2C96" w14:textId="2D0D2665" w:rsidR="00BF7909" w:rsidRDefault="00B37792"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D26F9C">
        <w:rPr>
          <w:rFonts w:ascii="Helvetica" w:hAnsi="Helvetica" w:cs="Helvetica"/>
          <w:sz w:val="20"/>
          <w:szCs w:val="20"/>
        </w:rPr>
        <w:tab/>
      </w:r>
      <w:r w:rsidR="00D26F9C">
        <w:rPr>
          <w:rFonts w:ascii="Helvetica" w:hAnsi="Helvetica" w:cs="Helvetica"/>
          <w:sz w:val="20"/>
          <w:szCs w:val="20"/>
        </w:rPr>
        <w:tab/>
      </w:r>
      <w:r>
        <w:rPr>
          <w:rFonts w:ascii="Helvetica" w:hAnsi="Helvetica" w:cs="Helvetica"/>
          <w:sz w:val="20"/>
          <w:szCs w:val="20"/>
        </w:rPr>
        <w:t xml:space="preserve">Points____________/ </w:t>
      </w:r>
      <w:r w:rsidR="00BF7909">
        <w:rPr>
          <w:rFonts w:ascii="Helvetica" w:hAnsi="Helvetica" w:cs="Helvetica"/>
          <w:sz w:val="20"/>
          <w:szCs w:val="20"/>
        </w:rPr>
        <w:t xml:space="preserve"> </w:t>
      </w:r>
      <w:r w:rsidR="00D26F9C">
        <w:rPr>
          <w:rFonts w:ascii="Helvetica" w:hAnsi="Helvetica" w:cs="Helvetica"/>
          <w:sz w:val="20"/>
          <w:szCs w:val="20"/>
        </w:rPr>
        <w:t xml:space="preserve"> 15 </w:t>
      </w:r>
      <w:r w:rsidR="00BF7909">
        <w:rPr>
          <w:rFonts w:ascii="Helvetica" w:hAnsi="Helvetica" w:cs="Helvetica"/>
          <w:sz w:val="20"/>
          <w:szCs w:val="20"/>
        </w:rPr>
        <w:t>Points</w:t>
      </w:r>
    </w:p>
    <w:p w14:paraId="70FFCDAF" w14:textId="77777777" w:rsidR="005635FE" w:rsidRDefault="005635F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tbl>
      <w:tblPr>
        <w:tblW w:w="9376" w:type="dxa"/>
        <w:tblLayout w:type="fixed"/>
        <w:tblCellMar>
          <w:left w:w="0" w:type="dxa"/>
          <w:right w:w="0" w:type="dxa"/>
        </w:tblCellMar>
        <w:tblLook w:val="04A0" w:firstRow="1" w:lastRow="0" w:firstColumn="1" w:lastColumn="0" w:noHBand="0" w:noVBand="1"/>
      </w:tblPr>
      <w:tblGrid>
        <w:gridCol w:w="2086"/>
        <w:gridCol w:w="4116"/>
        <w:gridCol w:w="3174"/>
      </w:tblGrid>
      <w:tr w:rsidR="00BD2F2D" w:rsidRPr="00B37792" w14:paraId="3C591B73" w14:textId="77777777" w:rsidTr="00BD2F2D">
        <w:trPr>
          <w:trHeight w:val="180"/>
        </w:trPr>
        <w:tc>
          <w:tcPr>
            <w:tcW w:w="2086"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59C85642" w14:textId="77777777" w:rsidR="005635FE" w:rsidRPr="00B37792" w:rsidRDefault="005635FE">
            <w:pPr>
              <w:pStyle w:val="NormalWeb"/>
              <w:spacing w:before="0" w:beforeAutospacing="0" w:after="0" w:afterAutospacing="0"/>
              <w:rPr>
                <w:rFonts w:ascii="Helvetica" w:hAnsi="Helvetica"/>
                <w:sz w:val="20"/>
                <w:szCs w:val="20"/>
              </w:rPr>
            </w:pPr>
          </w:p>
        </w:tc>
        <w:tc>
          <w:tcPr>
            <w:tcW w:w="4116"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75A21178" w14:textId="77777777" w:rsidR="005635FE" w:rsidRPr="00B37792" w:rsidRDefault="005635FE">
            <w:pPr>
              <w:pStyle w:val="NormalWeb"/>
              <w:spacing w:before="0" w:beforeAutospacing="0" w:after="0" w:afterAutospacing="0"/>
              <w:rPr>
                <w:rFonts w:ascii="Helvetica" w:hAnsi="Helvetica"/>
                <w:sz w:val="20"/>
                <w:szCs w:val="20"/>
              </w:rPr>
            </w:pPr>
          </w:p>
        </w:tc>
        <w:tc>
          <w:tcPr>
            <w:tcW w:w="3174"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65850D38" w14:textId="77777777" w:rsidR="005635FE" w:rsidRPr="00B37792" w:rsidRDefault="005635FE">
            <w:pPr>
              <w:pStyle w:val="NormalWeb"/>
              <w:spacing w:before="0" w:beforeAutospacing="0" w:after="0" w:afterAutospacing="0"/>
              <w:rPr>
                <w:rFonts w:ascii="Helvetica" w:hAnsi="Helvetica"/>
                <w:sz w:val="20"/>
                <w:szCs w:val="20"/>
              </w:rPr>
            </w:pPr>
          </w:p>
        </w:tc>
      </w:tr>
      <w:tr w:rsidR="00BD2F2D" w:rsidRPr="00B37792" w14:paraId="76AF7E3E" w14:textId="77777777" w:rsidTr="00BD2F2D">
        <w:trPr>
          <w:trHeight w:val="702"/>
        </w:trPr>
        <w:tc>
          <w:tcPr>
            <w:tcW w:w="20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C6897B" w14:textId="77777777" w:rsidR="00BD2F2D" w:rsidRDefault="00BD2F2D">
            <w:pPr>
              <w:pStyle w:val="NormalWeb"/>
              <w:spacing w:before="0" w:beforeAutospacing="0" w:after="0" w:afterAutospacing="0"/>
              <w:rPr>
                <w:rFonts w:ascii="Helvetica" w:hAnsi="Helvetica"/>
                <w:b/>
                <w:bCs/>
                <w:color w:val="000000"/>
                <w:sz w:val="20"/>
                <w:szCs w:val="20"/>
              </w:rPr>
            </w:pPr>
            <w:r>
              <w:rPr>
                <w:rFonts w:ascii="Helvetica" w:hAnsi="Helvetica"/>
                <w:b/>
                <w:bCs/>
                <w:color w:val="000000"/>
                <w:sz w:val="20"/>
                <w:szCs w:val="20"/>
              </w:rPr>
              <w:t>Chart is completed</w:t>
            </w:r>
            <w:r w:rsidR="00D26F9C">
              <w:rPr>
                <w:rFonts w:ascii="Helvetica" w:hAnsi="Helvetica"/>
                <w:b/>
                <w:bCs/>
                <w:color w:val="000000"/>
                <w:sz w:val="20"/>
                <w:szCs w:val="20"/>
              </w:rPr>
              <w:t xml:space="preserve"> and Sales is well thought out</w:t>
            </w:r>
          </w:p>
          <w:p w14:paraId="64E3CD20" w14:textId="05A80809" w:rsidR="00D26F9C" w:rsidRDefault="00D26F9C">
            <w:pPr>
              <w:pStyle w:val="NormalWeb"/>
              <w:spacing w:before="0" w:beforeAutospacing="0" w:after="0" w:afterAutospacing="0"/>
              <w:rPr>
                <w:rFonts w:ascii="Helvetica" w:hAnsi="Helvetica"/>
                <w:b/>
                <w:bCs/>
                <w:color w:val="000000"/>
                <w:sz w:val="20"/>
                <w:szCs w:val="20"/>
              </w:rPr>
            </w:pPr>
            <w:r>
              <w:rPr>
                <w:rFonts w:ascii="Helvetica" w:hAnsi="Helvetica"/>
                <w:b/>
                <w:bCs/>
                <w:color w:val="000000"/>
                <w:sz w:val="20"/>
                <w:szCs w:val="20"/>
              </w:rPr>
              <w:t>10 points</w:t>
            </w:r>
          </w:p>
        </w:tc>
        <w:tc>
          <w:tcPr>
            <w:tcW w:w="41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414175" w14:textId="3CBCAEF5" w:rsidR="00BD2F2D" w:rsidRDefault="00BD2F2D">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Chart for gross sales is created and mostly accurate</w:t>
            </w:r>
            <w:r w:rsidR="00BC6ACC">
              <w:rPr>
                <w:rFonts w:ascii="Helvetica" w:hAnsi="Helvetica"/>
                <w:color w:val="000000"/>
                <w:sz w:val="20"/>
                <w:szCs w:val="20"/>
              </w:rPr>
              <w:t xml:space="preserve"> for the average customer.  Some business have to figure out different profits levels. </w:t>
            </w:r>
            <w:r w:rsidR="00D26F9C">
              <w:rPr>
                <w:rFonts w:ascii="Helvetica" w:hAnsi="Helvetica"/>
                <w:color w:val="000000"/>
                <w:sz w:val="20"/>
                <w:szCs w:val="20"/>
              </w:rPr>
              <w:t>Chart is as accurate and realistic as possible.  Research and thought was detailed in creating sales</w:t>
            </w:r>
          </w:p>
        </w:tc>
        <w:tc>
          <w:tcPr>
            <w:tcW w:w="3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98F6DE" w14:textId="77777777" w:rsidR="00BD2F2D" w:rsidRDefault="00BD2F2D">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 xml:space="preserve">Chart does not exist or is missing information. </w:t>
            </w:r>
          </w:p>
          <w:p w14:paraId="1643900C" w14:textId="77777777" w:rsidR="00D26F9C" w:rsidRDefault="00D26F9C">
            <w:pPr>
              <w:pStyle w:val="NormalWeb"/>
              <w:spacing w:before="0" w:beforeAutospacing="0" w:after="0" w:afterAutospacing="0"/>
              <w:rPr>
                <w:rFonts w:ascii="Helvetica" w:hAnsi="Helvetica"/>
                <w:color w:val="000000"/>
                <w:sz w:val="20"/>
                <w:szCs w:val="20"/>
              </w:rPr>
            </w:pPr>
          </w:p>
          <w:p w14:paraId="6C78F081" w14:textId="38F9D754" w:rsidR="00D26F9C" w:rsidRDefault="00D26F9C">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Chart is missing research, not accurate or not realistic in one or multiple ways</w:t>
            </w:r>
          </w:p>
        </w:tc>
      </w:tr>
      <w:tr w:rsidR="00BD2F2D" w:rsidRPr="00B37792" w14:paraId="27C042D2" w14:textId="77777777" w:rsidTr="00BD2F2D">
        <w:trPr>
          <w:trHeight w:val="1200"/>
        </w:trPr>
        <w:tc>
          <w:tcPr>
            <w:tcW w:w="20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8BBE21" w14:textId="77777777" w:rsidR="00BD2F2D" w:rsidRDefault="00BD2F2D">
            <w:pPr>
              <w:pStyle w:val="NormalWeb"/>
              <w:spacing w:before="0" w:beforeAutospacing="0" w:after="0" w:afterAutospacing="0"/>
              <w:rPr>
                <w:rFonts w:ascii="Helvetica" w:hAnsi="Helvetica"/>
                <w:b/>
                <w:bCs/>
                <w:color w:val="000000"/>
                <w:sz w:val="20"/>
                <w:szCs w:val="20"/>
              </w:rPr>
            </w:pPr>
            <w:r>
              <w:rPr>
                <w:rFonts w:ascii="Helvetica" w:hAnsi="Helvetica"/>
                <w:b/>
                <w:bCs/>
                <w:color w:val="000000"/>
                <w:sz w:val="20"/>
                <w:szCs w:val="20"/>
              </w:rPr>
              <w:t>Predicted Guest Sales Per Day</w:t>
            </w:r>
          </w:p>
          <w:p w14:paraId="064319F3" w14:textId="6609BFFE" w:rsidR="00D26F9C" w:rsidRPr="00B37792" w:rsidRDefault="00D26F9C">
            <w:pPr>
              <w:pStyle w:val="NormalWeb"/>
              <w:spacing w:before="0" w:beforeAutospacing="0" w:after="0" w:afterAutospacing="0"/>
              <w:rPr>
                <w:rFonts w:ascii="Helvetica" w:hAnsi="Helvetica"/>
                <w:b/>
                <w:bCs/>
                <w:color w:val="000000"/>
                <w:sz w:val="20"/>
                <w:szCs w:val="20"/>
              </w:rPr>
            </w:pPr>
            <w:r>
              <w:rPr>
                <w:rFonts w:ascii="Helvetica" w:hAnsi="Helvetica"/>
                <w:b/>
                <w:bCs/>
                <w:color w:val="000000"/>
                <w:sz w:val="20"/>
                <w:szCs w:val="20"/>
              </w:rPr>
              <w:t>5 points</w:t>
            </w:r>
          </w:p>
        </w:tc>
        <w:tc>
          <w:tcPr>
            <w:tcW w:w="41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735E6" w14:textId="3BAA5D37" w:rsidR="00BD2F2D" w:rsidRPr="00B37792" w:rsidRDefault="00BD2F2D">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Reasonable predictions of guests that will visit per day and year figured with seasonal adjustments</w:t>
            </w:r>
          </w:p>
        </w:tc>
        <w:tc>
          <w:tcPr>
            <w:tcW w:w="3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EBA25A" w14:textId="5480A7C0" w:rsidR="00BD2F2D" w:rsidRPr="00B37792" w:rsidRDefault="00BD2F2D">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Not Reasonable for one or more products or services</w:t>
            </w:r>
          </w:p>
        </w:tc>
      </w:tr>
      <w:tr w:rsidR="00BD2F2D" w:rsidRPr="00B37792" w14:paraId="1692F8A1" w14:textId="77777777" w:rsidTr="00BD2F2D">
        <w:trPr>
          <w:trHeight w:val="1200"/>
        </w:trPr>
        <w:tc>
          <w:tcPr>
            <w:tcW w:w="20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ECF0F" w14:textId="77777777" w:rsidR="00BD2F2D" w:rsidRDefault="00BD2F2D" w:rsidP="00BD2F2D">
            <w:pPr>
              <w:pStyle w:val="NormalWeb"/>
              <w:spacing w:before="0" w:beforeAutospacing="0" w:after="0" w:afterAutospacing="0"/>
              <w:rPr>
                <w:rFonts w:ascii="Helvetica" w:hAnsi="Helvetica"/>
                <w:b/>
                <w:bCs/>
                <w:color w:val="000000"/>
                <w:sz w:val="20"/>
                <w:szCs w:val="20"/>
              </w:rPr>
            </w:pPr>
            <w:r>
              <w:rPr>
                <w:rFonts w:ascii="Helvetica" w:hAnsi="Helvetica"/>
                <w:b/>
                <w:bCs/>
                <w:color w:val="000000"/>
                <w:sz w:val="20"/>
                <w:szCs w:val="20"/>
              </w:rPr>
              <w:t>Predicted Guest Sales Per Week</w:t>
            </w:r>
          </w:p>
          <w:p w14:paraId="748CB344" w14:textId="3854299A" w:rsidR="00D26F9C" w:rsidRDefault="00D26F9C" w:rsidP="00BD2F2D">
            <w:pPr>
              <w:pStyle w:val="NormalWeb"/>
              <w:spacing w:before="0" w:beforeAutospacing="0" w:after="0" w:afterAutospacing="0"/>
              <w:rPr>
                <w:rFonts w:ascii="Helvetica" w:hAnsi="Helvetica"/>
                <w:b/>
                <w:bCs/>
                <w:color w:val="000000"/>
                <w:sz w:val="20"/>
                <w:szCs w:val="20"/>
              </w:rPr>
            </w:pPr>
            <w:r>
              <w:rPr>
                <w:rFonts w:ascii="Helvetica" w:hAnsi="Helvetica"/>
                <w:b/>
                <w:bCs/>
                <w:color w:val="000000"/>
                <w:sz w:val="20"/>
                <w:szCs w:val="20"/>
              </w:rPr>
              <w:t>1 point</w:t>
            </w:r>
          </w:p>
        </w:tc>
        <w:tc>
          <w:tcPr>
            <w:tcW w:w="41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C631D6" w14:textId="7BE43D23" w:rsidR="00BD2F2D" w:rsidRDefault="00BD2F2D" w:rsidP="00BD2F2D">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 xml:space="preserve">Reasonable </w:t>
            </w:r>
            <w:r w:rsidR="00BC6ACC">
              <w:rPr>
                <w:rFonts w:ascii="Helvetica" w:hAnsi="Helvetica"/>
                <w:color w:val="000000"/>
                <w:sz w:val="20"/>
                <w:szCs w:val="20"/>
              </w:rPr>
              <w:t xml:space="preserve">and realistic </w:t>
            </w:r>
            <w:r>
              <w:rPr>
                <w:rFonts w:ascii="Helvetica" w:hAnsi="Helvetica"/>
                <w:color w:val="000000"/>
                <w:sz w:val="20"/>
                <w:szCs w:val="20"/>
              </w:rPr>
              <w:t>predictions of guests that will visit per week figured with seasonal adjustments</w:t>
            </w:r>
          </w:p>
        </w:tc>
        <w:tc>
          <w:tcPr>
            <w:tcW w:w="3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72BB94" w14:textId="75CC4DD3" w:rsidR="00BD2F2D" w:rsidRDefault="00BD2F2D">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Not Reasonable for one or more products or services</w:t>
            </w:r>
          </w:p>
        </w:tc>
      </w:tr>
      <w:tr w:rsidR="00BD2F2D" w:rsidRPr="00B37792" w14:paraId="68730A86" w14:textId="77777777" w:rsidTr="00BD2F2D">
        <w:trPr>
          <w:trHeight w:val="1200"/>
        </w:trPr>
        <w:tc>
          <w:tcPr>
            <w:tcW w:w="20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B0D059" w14:textId="77777777" w:rsidR="00BD2F2D" w:rsidRDefault="00BD2F2D" w:rsidP="00BD2F2D">
            <w:pPr>
              <w:pStyle w:val="NormalWeb"/>
              <w:spacing w:before="0" w:beforeAutospacing="0" w:after="0" w:afterAutospacing="0"/>
              <w:rPr>
                <w:rFonts w:ascii="Helvetica" w:hAnsi="Helvetica"/>
                <w:b/>
                <w:bCs/>
                <w:color w:val="000000"/>
                <w:sz w:val="20"/>
                <w:szCs w:val="20"/>
              </w:rPr>
            </w:pPr>
            <w:r>
              <w:rPr>
                <w:rFonts w:ascii="Helvetica" w:hAnsi="Helvetica"/>
                <w:b/>
                <w:bCs/>
                <w:color w:val="000000"/>
                <w:sz w:val="20"/>
                <w:szCs w:val="20"/>
              </w:rPr>
              <w:t>Predicted Guest Sales Per Month</w:t>
            </w:r>
          </w:p>
          <w:p w14:paraId="2E9CB7C7" w14:textId="3A35ADAA" w:rsidR="00D26F9C" w:rsidRDefault="00D26F9C" w:rsidP="00BD2F2D">
            <w:pPr>
              <w:pStyle w:val="NormalWeb"/>
              <w:spacing w:before="0" w:beforeAutospacing="0" w:after="0" w:afterAutospacing="0"/>
              <w:rPr>
                <w:rFonts w:ascii="Helvetica" w:hAnsi="Helvetica"/>
                <w:b/>
                <w:bCs/>
                <w:color w:val="000000"/>
                <w:sz w:val="20"/>
                <w:szCs w:val="20"/>
              </w:rPr>
            </w:pPr>
            <w:r>
              <w:rPr>
                <w:rFonts w:ascii="Helvetica" w:hAnsi="Helvetica"/>
                <w:b/>
                <w:bCs/>
                <w:color w:val="000000"/>
                <w:sz w:val="20"/>
                <w:szCs w:val="20"/>
              </w:rPr>
              <w:t>1 point</w:t>
            </w:r>
          </w:p>
        </w:tc>
        <w:tc>
          <w:tcPr>
            <w:tcW w:w="41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43129A" w14:textId="7E0A5542" w:rsidR="00BD2F2D" w:rsidRDefault="00BD2F2D" w:rsidP="00BD2F2D">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 xml:space="preserve">Reasonable </w:t>
            </w:r>
            <w:r w:rsidR="00BC6ACC">
              <w:rPr>
                <w:rFonts w:ascii="Helvetica" w:hAnsi="Helvetica"/>
                <w:color w:val="000000"/>
                <w:sz w:val="20"/>
                <w:szCs w:val="20"/>
              </w:rPr>
              <w:t xml:space="preserve">and realistic </w:t>
            </w:r>
            <w:r>
              <w:rPr>
                <w:rFonts w:ascii="Helvetica" w:hAnsi="Helvetica"/>
                <w:color w:val="000000"/>
                <w:sz w:val="20"/>
                <w:szCs w:val="20"/>
              </w:rPr>
              <w:t>predictions of guests that will visit per month figured with seasonal adjustments</w:t>
            </w:r>
          </w:p>
        </w:tc>
        <w:tc>
          <w:tcPr>
            <w:tcW w:w="3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2D7876" w14:textId="61B6E3C9" w:rsidR="00BD2F2D" w:rsidRDefault="00BD2F2D">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Not Reasonable for one or more products or services</w:t>
            </w:r>
          </w:p>
        </w:tc>
      </w:tr>
      <w:tr w:rsidR="00BD2F2D" w:rsidRPr="00B37792" w14:paraId="20DC80C1" w14:textId="77777777" w:rsidTr="00BD2F2D">
        <w:trPr>
          <w:trHeight w:val="1200"/>
        </w:trPr>
        <w:tc>
          <w:tcPr>
            <w:tcW w:w="20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CCC06E" w14:textId="77777777" w:rsidR="00BD2F2D" w:rsidRDefault="00BD2F2D" w:rsidP="00BD2F2D">
            <w:pPr>
              <w:pStyle w:val="NormalWeb"/>
              <w:spacing w:before="0" w:beforeAutospacing="0" w:after="0" w:afterAutospacing="0"/>
              <w:rPr>
                <w:rFonts w:ascii="Helvetica" w:hAnsi="Helvetica"/>
                <w:b/>
                <w:bCs/>
                <w:color w:val="000000"/>
                <w:sz w:val="20"/>
                <w:szCs w:val="20"/>
              </w:rPr>
            </w:pPr>
            <w:r>
              <w:rPr>
                <w:rFonts w:ascii="Helvetica" w:hAnsi="Helvetica"/>
                <w:b/>
                <w:bCs/>
                <w:color w:val="000000"/>
                <w:sz w:val="20"/>
                <w:szCs w:val="20"/>
              </w:rPr>
              <w:lastRenderedPageBreak/>
              <w:t>Predicted Guest Sales Per year</w:t>
            </w:r>
          </w:p>
          <w:p w14:paraId="07D9E0A8" w14:textId="3CFEFA60" w:rsidR="00D26F9C" w:rsidRDefault="00D26F9C" w:rsidP="00BD2F2D">
            <w:pPr>
              <w:pStyle w:val="NormalWeb"/>
              <w:spacing w:before="0" w:beforeAutospacing="0" w:after="0" w:afterAutospacing="0"/>
              <w:rPr>
                <w:rFonts w:ascii="Helvetica" w:hAnsi="Helvetica"/>
                <w:b/>
                <w:bCs/>
                <w:color w:val="000000"/>
                <w:sz w:val="20"/>
                <w:szCs w:val="20"/>
              </w:rPr>
            </w:pPr>
            <w:r>
              <w:rPr>
                <w:rFonts w:ascii="Helvetica" w:hAnsi="Helvetica"/>
                <w:b/>
                <w:bCs/>
                <w:color w:val="000000"/>
                <w:sz w:val="20"/>
                <w:szCs w:val="20"/>
              </w:rPr>
              <w:t>3 points</w:t>
            </w:r>
          </w:p>
        </w:tc>
        <w:tc>
          <w:tcPr>
            <w:tcW w:w="41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8C386A" w14:textId="6D75B464" w:rsidR="00BD2F2D" w:rsidRDefault="00BD2F2D" w:rsidP="00BD2F2D">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Reasonable</w:t>
            </w:r>
            <w:r w:rsidR="00BC6ACC">
              <w:rPr>
                <w:rFonts w:ascii="Helvetica" w:hAnsi="Helvetica"/>
                <w:color w:val="000000"/>
                <w:sz w:val="20"/>
                <w:szCs w:val="20"/>
              </w:rPr>
              <w:t xml:space="preserve"> and realistic</w:t>
            </w:r>
            <w:r>
              <w:rPr>
                <w:rFonts w:ascii="Helvetica" w:hAnsi="Helvetica"/>
                <w:color w:val="000000"/>
                <w:sz w:val="20"/>
                <w:szCs w:val="20"/>
              </w:rPr>
              <w:t xml:space="preserve"> predictions of guests that will visit per year figured with seasonal adjustments</w:t>
            </w:r>
          </w:p>
        </w:tc>
        <w:tc>
          <w:tcPr>
            <w:tcW w:w="3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5D1ADE" w14:textId="4D42C0CF" w:rsidR="00BD2F2D" w:rsidRDefault="00BD2F2D">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Not Reasonable for one or more products or services</w:t>
            </w:r>
          </w:p>
        </w:tc>
      </w:tr>
      <w:tr w:rsidR="00BD2F2D" w:rsidRPr="00B37792" w14:paraId="5DA7F861" w14:textId="77777777" w:rsidTr="00BD2F2D">
        <w:trPr>
          <w:trHeight w:val="180"/>
        </w:trPr>
        <w:tc>
          <w:tcPr>
            <w:tcW w:w="20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AE8D22" w14:textId="77777777" w:rsidR="00BD2F2D" w:rsidRPr="00B37792" w:rsidRDefault="00BD2F2D">
            <w:pPr>
              <w:pStyle w:val="NormalWeb"/>
              <w:spacing w:before="0" w:beforeAutospacing="0" w:after="0" w:afterAutospacing="0"/>
              <w:rPr>
                <w:sz w:val="20"/>
                <w:szCs w:val="20"/>
              </w:rPr>
            </w:pPr>
            <w:r w:rsidRPr="00B37792">
              <w:rPr>
                <w:rFonts w:ascii="Helvetica" w:hAnsi="Helvetica"/>
                <w:b/>
                <w:bCs/>
                <w:color w:val="000000"/>
                <w:sz w:val="20"/>
                <w:szCs w:val="20"/>
              </w:rPr>
              <w:t>Total Points</w:t>
            </w:r>
          </w:p>
        </w:tc>
        <w:tc>
          <w:tcPr>
            <w:tcW w:w="41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691071" w14:textId="7DAE005D" w:rsidR="00BD2F2D" w:rsidRPr="00B37792" w:rsidRDefault="00D26F9C">
            <w:pPr>
              <w:pStyle w:val="NormalWeb"/>
              <w:spacing w:before="0" w:beforeAutospacing="0" w:after="0" w:afterAutospacing="0"/>
              <w:rPr>
                <w:sz w:val="20"/>
                <w:szCs w:val="20"/>
              </w:rPr>
            </w:pPr>
            <w:r>
              <w:rPr>
                <w:rFonts w:ascii="Helvetica" w:hAnsi="Helvetica"/>
                <w:b/>
                <w:bCs/>
                <w:color w:val="000000"/>
                <w:sz w:val="20"/>
                <w:szCs w:val="20"/>
              </w:rPr>
              <w:t>_____________/ 20</w:t>
            </w:r>
            <w:r w:rsidR="00BD2F2D" w:rsidRPr="00B37792">
              <w:rPr>
                <w:rFonts w:ascii="Helvetica" w:hAnsi="Helvetica"/>
                <w:b/>
                <w:bCs/>
                <w:color w:val="000000"/>
                <w:sz w:val="20"/>
                <w:szCs w:val="20"/>
              </w:rPr>
              <w:t xml:space="preserve"> Points</w:t>
            </w:r>
          </w:p>
        </w:tc>
        <w:tc>
          <w:tcPr>
            <w:tcW w:w="31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A896A5" w14:textId="77777777" w:rsidR="00BD2F2D" w:rsidRPr="00B37792" w:rsidRDefault="00BD2F2D">
            <w:pPr>
              <w:pStyle w:val="NormalWeb"/>
              <w:spacing w:before="0" w:beforeAutospacing="0" w:after="0" w:afterAutospacing="0"/>
              <w:rPr>
                <w:rFonts w:ascii="Helvetica" w:hAnsi="Helvetica"/>
                <w:sz w:val="20"/>
                <w:szCs w:val="20"/>
              </w:rPr>
            </w:pPr>
          </w:p>
        </w:tc>
      </w:tr>
    </w:tbl>
    <w:p w14:paraId="7CF4FE32" w14:textId="77777777" w:rsidR="005635FE" w:rsidRDefault="005635FE"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6315FC4" w14:textId="6F70FBDF"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F33C3E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FEF961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F4D87E3"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C62FD02"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C9124FF"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57451A6F"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113FF53"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736D550"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DA246D1"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58370DA"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E8D4C7C"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DBC2377"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55A94DB8"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5B175C3E"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A3748E6" w14:textId="77777777" w:rsidR="00A73769" w:rsidRDefault="00A73769" w:rsidP="00A73769">
      <w:pPr>
        <w:rPr>
          <w:rFonts w:eastAsia="Times New Roman"/>
        </w:rPr>
      </w:pPr>
    </w:p>
    <w:p w14:paraId="5E6C52B2" w14:textId="1A8DBB14" w:rsidR="0042560C" w:rsidRPr="0042560C" w:rsidRDefault="008B10CF" w:rsidP="00A73769">
      <w:pPr>
        <w:rPr>
          <w:rFonts w:eastAsia="Times New Roman"/>
          <w:b/>
        </w:rPr>
      </w:pPr>
      <w:r>
        <w:rPr>
          <w:rFonts w:eastAsia="Times New Roman"/>
          <w:b/>
        </w:rPr>
        <w:t xml:space="preserve">Part 10: </w:t>
      </w:r>
      <w:r w:rsidR="0042560C" w:rsidRPr="0042560C">
        <w:rPr>
          <w:rFonts w:eastAsia="Times New Roman"/>
          <w:b/>
        </w:rPr>
        <w:t>C</w:t>
      </w:r>
      <w:r>
        <w:rPr>
          <w:rFonts w:eastAsia="Times New Roman"/>
          <w:b/>
        </w:rPr>
        <w:t xml:space="preserve">ost </w:t>
      </w:r>
      <w:r w:rsidR="0042560C" w:rsidRPr="0042560C">
        <w:rPr>
          <w:rFonts w:eastAsia="Times New Roman"/>
          <w:b/>
        </w:rPr>
        <w:t>O</w:t>
      </w:r>
      <w:r>
        <w:rPr>
          <w:rFonts w:eastAsia="Times New Roman"/>
          <w:b/>
        </w:rPr>
        <w:t xml:space="preserve">f </w:t>
      </w:r>
      <w:r w:rsidR="0042560C" w:rsidRPr="0042560C">
        <w:rPr>
          <w:rFonts w:eastAsia="Times New Roman"/>
          <w:b/>
        </w:rPr>
        <w:t>G</w:t>
      </w:r>
      <w:r>
        <w:rPr>
          <w:rFonts w:eastAsia="Times New Roman"/>
          <w:b/>
        </w:rPr>
        <w:t xml:space="preserve">oods </w:t>
      </w:r>
      <w:r w:rsidR="0042560C" w:rsidRPr="0042560C">
        <w:rPr>
          <w:rFonts w:eastAsia="Times New Roman"/>
          <w:b/>
        </w:rPr>
        <w:t>S</w:t>
      </w:r>
      <w:r>
        <w:rPr>
          <w:rFonts w:eastAsia="Times New Roman"/>
          <w:b/>
        </w:rPr>
        <w:t>old</w:t>
      </w:r>
      <w:r w:rsidR="0042560C" w:rsidRPr="0042560C">
        <w:rPr>
          <w:rFonts w:eastAsia="Times New Roman"/>
          <w:b/>
        </w:rPr>
        <w:t xml:space="preserve"> Rubric</w:t>
      </w:r>
      <w:r w:rsidR="00D26F9C">
        <w:rPr>
          <w:rFonts w:eastAsia="Times New Roman"/>
          <w:b/>
        </w:rPr>
        <w:t xml:space="preserve">  Group___________________________ Points ____/10</w:t>
      </w:r>
    </w:p>
    <w:p w14:paraId="7CAD6149" w14:textId="77777777" w:rsidR="0042560C" w:rsidRDefault="0042560C" w:rsidP="00A73769">
      <w:pPr>
        <w:rPr>
          <w:rFonts w:eastAsia="Times New Roman"/>
        </w:rPr>
      </w:pPr>
    </w:p>
    <w:tbl>
      <w:tblPr>
        <w:tblStyle w:val="TableGrid"/>
        <w:tblW w:w="0" w:type="auto"/>
        <w:tblLook w:val="04A0" w:firstRow="1" w:lastRow="0" w:firstColumn="1" w:lastColumn="0" w:noHBand="0" w:noVBand="1"/>
      </w:tblPr>
      <w:tblGrid>
        <w:gridCol w:w="3116"/>
        <w:gridCol w:w="3117"/>
        <w:gridCol w:w="3117"/>
      </w:tblGrid>
      <w:tr w:rsidR="0042560C" w14:paraId="293CC068" w14:textId="77777777" w:rsidTr="0042560C">
        <w:tc>
          <w:tcPr>
            <w:tcW w:w="3116" w:type="dxa"/>
          </w:tcPr>
          <w:p w14:paraId="690EC170" w14:textId="792D696F" w:rsidR="0042560C" w:rsidRDefault="0042560C" w:rsidP="00A73769">
            <w:pPr>
              <w:rPr>
                <w:rFonts w:eastAsia="Times New Roman"/>
              </w:rPr>
            </w:pPr>
            <w:r>
              <w:rPr>
                <w:rFonts w:eastAsia="Times New Roman"/>
              </w:rPr>
              <w:t>Rubric</w:t>
            </w:r>
          </w:p>
        </w:tc>
        <w:tc>
          <w:tcPr>
            <w:tcW w:w="3117" w:type="dxa"/>
          </w:tcPr>
          <w:p w14:paraId="761FC811" w14:textId="77777777" w:rsidR="0042560C" w:rsidRDefault="0042560C" w:rsidP="00A73769">
            <w:pPr>
              <w:rPr>
                <w:rFonts w:eastAsia="Times New Roman"/>
              </w:rPr>
            </w:pPr>
          </w:p>
        </w:tc>
        <w:tc>
          <w:tcPr>
            <w:tcW w:w="3117" w:type="dxa"/>
          </w:tcPr>
          <w:p w14:paraId="3C4B20F9" w14:textId="77777777" w:rsidR="0042560C" w:rsidRDefault="0042560C" w:rsidP="00A73769">
            <w:pPr>
              <w:rPr>
                <w:rFonts w:eastAsia="Times New Roman"/>
              </w:rPr>
            </w:pPr>
          </w:p>
        </w:tc>
      </w:tr>
      <w:tr w:rsidR="0042560C" w14:paraId="2834A55A" w14:textId="77777777" w:rsidTr="0042560C">
        <w:trPr>
          <w:trHeight w:val="314"/>
        </w:trPr>
        <w:tc>
          <w:tcPr>
            <w:tcW w:w="3116" w:type="dxa"/>
          </w:tcPr>
          <w:p w14:paraId="04A5BACF" w14:textId="457DAB98" w:rsidR="0042560C" w:rsidRDefault="0042560C" w:rsidP="0042560C">
            <w:pPr>
              <w:rPr>
                <w:rFonts w:eastAsia="Times New Roman"/>
              </w:rPr>
            </w:pPr>
            <w:r>
              <w:rPr>
                <w:rFonts w:eastAsia="Times New Roman"/>
              </w:rPr>
              <w:t>Cost of production described</w:t>
            </w:r>
          </w:p>
        </w:tc>
        <w:tc>
          <w:tcPr>
            <w:tcW w:w="3117" w:type="dxa"/>
          </w:tcPr>
          <w:p w14:paraId="64FC5324" w14:textId="79DE2261" w:rsidR="0042560C" w:rsidRDefault="0042560C" w:rsidP="0042560C">
            <w:pPr>
              <w:rPr>
                <w:rFonts w:eastAsia="Times New Roman"/>
              </w:rPr>
            </w:pPr>
            <w:r>
              <w:rPr>
                <w:rFonts w:eastAsia="Times New Roman"/>
              </w:rPr>
              <w:t>Paragraph describes what is needed to produce goods</w:t>
            </w:r>
          </w:p>
        </w:tc>
        <w:tc>
          <w:tcPr>
            <w:tcW w:w="3117" w:type="dxa"/>
          </w:tcPr>
          <w:p w14:paraId="3F0E71E8" w14:textId="0425983C" w:rsidR="0042560C" w:rsidRDefault="0042560C" w:rsidP="00A73769">
            <w:pPr>
              <w:rPr>
                <w:rFonts w:eastAsia="Times New Roman"/>
              </w:rPr>
            </w:pPr>
            <w:r>
              <w:rPr>
                <w:rFonts w:eastAsia="Times New Roman"/>
              </w:rPr>
              <w:t>Paragraph does not describe all the costs needed</w:t>
            </w:r>
          </w:p>
        </w:tc>
      </w:tr>
      <w:tr w:rsidR="0042560C" w14:paraId="64EAFE09" w14:textId="77777777" w:rsidTr="0042560C">
        <w:trPr>
          <w:trHeight w:val="314"/>
        </w:trPr>
        <w:tc>
          <w:tcPr>
            <w:tcW w:w="3116" w:type="dxa"/>
          </w:tcPr>
          <w:p w14:paraId="232E780E" w14:textId="77777777" w:rsidR="0042560C" w:rsidRDefault="0042560C" w:rsidP="0042560C">
            <w:pPr>
              <w:rPr>
                <w:rFonts w:eastAsia="Times New Roman"/>
              </w:rPr>
            </w:pPr>
            <w:r>
              <w:rPr>
                <w:rFonts w:eastAsia="Times New Roman"/>
              </w:rPr>
              <w:t>Cost of production prices</w:t>
            </w:r>
          </w:p>
          <w:p w14:paraId="1AAE285B" w14:textId="48C07678" w:rsidR="00D26F9C" w:rsidRDefault="00D26F9C" w:rsidP="0042560C">
            <w:pPr>
              <w:rPr>
                <w:rFonts w:eastAsia="Times New Roman"/>
              </w:rPr>
            </w:pPr>
            <w:r>
              <w:rPr>
                <w:rFonts w:eastAsia="Times New Roman"/>
              </w:rPr>
              <w:t>5 points</w:t>
            </w:r>
          </w:p>
        </w:tc>
        <w:tc>
          <w:tcPr>
            <w:tcW w:w="3117" w:type="dxa"/>
          </w:tcPr>
          <w:p w14:paraId="264EE4FB" w14:textId="2A3A8C8B" w:rsidR="0042560C" w:rsidRDefault="0042560C" w:rsidP="0042560C">
            <w:pPr>
              <w:rPr>
                <w:rFonts w:eastAsia="Times New Roman"/>
              </w:rPr>
            </w:pPr>
            <w:r>
              <w:rPr>
                <w:rFonts w:eastAsia="Times New Roman"/>
              </w:rPr>
              <w:t xml:space="preserve">Group realistically has costs to produce </w:t>
            </w:r>
            <w:r w:rsidR="00D26F9C">
              <w:rPr>
                <w:rFonts w:eastAsia="Times New Roman"/>
              </w:rPr>
              <w:t xml:space="preserve">all </w:t>
            </w:r>
            <w:r>
              <w:rPr>
                <w:rFonts w:eastAsia="Times New Roman"/>
              </w:rPr>
              <w:t>the goods or service</w:t>
            </w:r>
          </w:p>
        </w:tc>
        <w:tc>
          <w:tcPr>
            <w:tcW w:w="3117" w:type="dxa"/>
          </w:tcPr>
          <w:p w14:paraId="3BB33452" w14:textId="1027C28C" w:rsidR="0042560C" w:rsidRDefault="0042560C" w:rsidP="00A73769">
            <w:pPr>
              <w:rPr>
                <w:rFonts w:eastAsia="Times New Roman"/>
              </w:rPr>
            </w:pPr>
            <w:r>
              <w:rPr>
                <w:rFonts w:eastAsia="Times New Roman"/>
              </w:rPr>
              <w:t>Cost of production either off or missing for your products</w:t>
            </w:r>
          </w:p>
        </w:tc>
      </w:tr>
      <w:tr w:rsidR="0042560C" w14:paraId="23B22A6D" w14:textId="77777777" w:rsidTr="0042560C">
        <w:trPr>
          <w:trHeight w:val="314"/>
        </w:trPr>
        <w:tc>
          <w:tcPr>
            <w:tcW w:w="3116" w:type="dxa"/>
          </w:tcPr>
          <w:p w14:paraId="2B885746" w14:textId="5CBD1F72" w:rsidR="0042560C" w:rsidRDefault="0042560C" w:rsidP="0042560C">
            <w:pPr>
              <w:rPr>
                <w:rFonts w:eastAsia="Times New Roman"/>
              </w:rPr>
            </w:pPr>
            <w:r>
              <w:rPr>
                <w:rFonts w:eastAsia="Times New Roman"/>
              </w:rPr>
              <w:t>Total Points 10 Points</w:t>
            </w:r>
          </w:p>
        </w:tc>
        <w:tc>
          <w:tcPr>
            <w:tcW w:w="3117" w:type="dxa"/>
          </w:tcPr>
          <w:p w14:paraId="2888EF46" w14:textId="77777777" w:rsidR="0042560C" w:rsidRDefault="0042560C" w:rsidP="0042560C">
            <w:pPr>
              <w:rPr>
                <w:rFonts w:eastAsia="Times New Roman"/>
              </w:rPr>
            </w:pPr>
          </w:p>
        </w:tc>
        <w:tc>
          <w:tcPr>
            <w:tcW w:w="3117" w:type="dxa"/>
          </w:tcPr>
          <w:p w14:paraId="285017EA" w14:textId="77777777" w:rsidR="0042560C" w:rsidRDefault="0042560C" w:rsidP="00A73769">
            <w:pPr>
              <w:rPr>
                <w:rFonts w:eastAsia="Times New Roman"/>
              </w:rPr>
            </w:pPr>
          </w:p>
        </w:tc>
      </w:tr>
    </w:tbl>
    <w:p w14:paraId="4CCBB16E" w14:textId="77777777" w:rsidR="0042560C" w:rsidRDefault="0042560C" w:rsidP="00A73769">
      <w:pPr>
        <w:rPr>
          <w:rFonts w:eastAsia="Times New Roman"/>
        </w:rPr>
      </w:pPr>
    </w:p>
    <w:p w14:paraId="4133A6D1" w14:textId="77777777" w:rsidR="0042560C" w:rsidRDefault="0042560C" w:rsidP="00A73769">
      <w:pPr>
        <w:rPr>
          <w:rFonts w:eastAsia="Times New Roman"/>
        </w:rPr>
      </w:pPr>
    </w:p>
    <w:p w14:paraId="4D9188A3" w14:textId="77777777" w:rsidR="00502237" w:rsidRDefault="00502237" w:rsidP="00A73769">
      <w:pPr>
        <w:rPr>
          <w:rFonts w:eastAsia="Times New Roman"/>
        </w:rPr>
      </w:pPr>
    </w:p>
    <w:p w14:paraId="4A4EADCE" w14:textId="77777777" w:rsidR="00D26F9C" w:rsidRDefault="00D26F9C" w:rsidP="00A73769">
      <w:pPr>
        <w:rPr>
          <w:rFonts w:eastAsia="Times New Roman"/>
        </w:rPr>
      </w:pPr>
    </w:p>
    <w:p w14:paraId="476E92E0" w14:textId="77777777" w:rsidR="00D26F9C" w:rsidRDefault="00D26F9C" w:rsidP="00A73769">
      <w:pPr>
        <w:rPr>
          <w:rFonts w:eastAsia="Times New Roman"/>
        </w:rPr>
      </w:pPr>
    </w:p>
    <w:p w14:paraId="78056972" w14:textId="77777777" w:rsidR="00D26F9C" w:rsidRDefault="00D26F9C" w:rsidP="00A73769">
      <w:pPr>
        <w:rPr>
          <w:rFonts w:eastAsia="Times New Roman"/>
        </w:rPr>
      </w:pPr>
    </w:p>
    <w:p w14:paraId="02AB44F6" w14:textId="77777777" w:rsidR="00D26F9C" w:rsidRDefault="00D26F9C" w:rsidP="00A73769">
      <w:pPr>
        <w:rPr>
          <w:rFonts w:eastAsia="Times New Roman"/>
        </w:rPr>
      </w:pPr>
    </w:p>
    <w:p w14:paraId="7F813F4B" w14:textId="77777777" w:rsidR="00D26F9C" w:rsidRDefault="00D26F9C" w:rsidP="00A73769">
      <w:pPr>
        <w:rPr>
          <w:rFonts w:eastAsia="Times New Roman"/>
        </w:rPr>
      </w:pPr>
    </w:p>
    <w:p w14:paraId="1C662DB7" w14:textId="77777777" w:rsidR="00D26F9C" w:rsidRDefault="00D26F9C" w:rsidP="00A73769">
      <w:pPr>
        <w:rPr>
          <w:rFonts w:eastAsia="Times New Roman"/>
        </w:rPr>
      </w:pPr>
    </w:p>
    <w:p w14:paraId="16F48DA4" w14:textId="77777777" w:rsidR="00D26F9C" w:rsidRDefault="00D26F9C" w:rsidP="00A73769">
      <w:pPr>
        <w:rPr>
          <w:rFonts w:eastAsia="Times New Roman"/>
        </w:rPr>
      </w:pPr>
    </w:p>
    <w:p w14:paraId="3EEA7CFB" w14:textId="77777777" w:rsidR="00D26F9C" w:rsidRDefault="00D26F9C" w:rsidP="00A73769">
      <w:pPr>
        <w:rPr>
          <w:rFonts w:eastAsia="Times New Roman"/>
        </w:rPr>
      </w:pPr>
    </w:p>
    <w:p w14:paraId="44C9900F" w14:textId="77777777" w:rsidR="00D26F9C" w:rsidRDefault="00D26F9C" w:rsidP="00A73769">
      <w:pPr>
        <w:rPr>
          <w:rFonts w:eastAsia="Times New Roman"/>
        </w:rPr>
      </w:pPr>
    </w:p>
    <w:p w14:paraId="03A8785A" w14:textId="77777777" w:rsidR="00D26F9C" w:rsidRDefault="00D26F9C" w:rsidP="00A73769">
      <w:pPr>
        <w:rPr>
          <w:rFonts w:eastAsia="Times New Roman"/>
        </w:rPr>
      </w:pPr>
    </w:p>
    <w:p w14:paraId="711DD38F" w14:textId="77777777" w:rsidR="00D26F9C" w:rsidRDefault="00D26F9C" w:rsidP="00A73769">
      <w:pPr>
        <w:rPr>
          <w:rFonts w:eastAsia="Times New Roman"/>
        </w:rPr>
      </w:pPr>
    </w:p>
    <w:p w14:paraId="2049FE00" w14:textId="77777777" w:rsidR="00D26F9C" w:rsidRDefault="00D26F9C" w:rsidP="00A73769">
      <w:pPr>
        <w:rPr>
          <w:rFonts w:eastAsia="Times New Roman"/>
        </w:rPr>
      </w:pPr>
    </w:p>
    <w:p w14:paraId="51A212F3" w14:textId="77777777" w:rsidR="00D26F9C" w:rsidRDefault="00D26F9C" w:rsidP="00A73769">
      <w:pPr>
        <w:rPr>
          <w:rFonts w:eastAsia="Times New Roman"/>
        </w:rPr>
      </w:pPr>
    </w:p>
    <w:p w14:paraId="51BDE305" w14:textId="77777777" w:rsidR="00D26F9C" w:rsidRDefault="00D26F9C" w:rsidP="00A73769">
      <w:pPr>
        <w:rPr>
          <w:rFonts w:eastAsia="Times New Roman"/>
        </w:rPr>
      </w:pPr>
    </w:p>
    <w:p w14:paraId="7CBB227C" w14:textId="77777777" w:rsidR="00D26F9C" w:rsidRDefault="00D26F9C" w:rsidP="00A73769">
      <w:pPr>
        <w:rPr>
          <w:rFonts w:eastAsia="Times New Roman"/>
        </w:rPr>
      </w:pPr>
    </w:p>
    <w:p w14:paraId="3226EFED" w14:textId="77777777" w:rsidR="00D26F9C" w:rsidRDefault="00D26F9C" w:rsidP="00A73769">
      <w:pPr>
        <w:rPr>
          <w:rFonts w:eastAsia="Times New Roman"/>
        </w:rPr>
      </w:pPr>
    </w:p>
    <w:p w14:paraId="1ACF1AC3" w14:textId="77777777" w:rsidR="00D26F9C" w:rsidRDefault="00D26F9C" w:rsidP="00A73769">
      <w:pPr>
        <w:rPr>
          <w:rFonts w:eastAsia="Times New Roman"/>
        </w:rPr>
      </w:pPr>
    </w:p>
    <w:p w14:paraId="16425F25" w14:textId="77777777" w:rsidR="00D26F9C" w:rsidRDefault="00D26F9C" w:rsidP="00A73769">
      <w:pPr>
        <w:rPr>
          <w:rFonts w:eastAsia="Times New Roman"/>
        </w:rPr>
      </w:pPr>
    </w:p>
    <w:p w14:paraId="0B48B9AE" w14:textId="77777777" w:rsidR="00D26F9C" w:rsidRDefault="00D26F9C" w:rsidP="00A73769">
      <w:pPr>
        <w:rPr>
          <w:rFonts w:eastAsia="Times New Roman"/>
        </w:rPr>
      </w:pPr>
    </w:p>
    <w:p w14:paraId="0007F446" w14:textId="77777777" w:rsidR="00D26F9C" w:rsidRDefault="00D26F9C" w:rsidP="00A73769">
      <w:pPr>
        <w:rPr>
          <w:rFonts w:eastAsia="Times New Roman"/>
        </w:rPr>
      </w:pPr>
    </w:p>
    <w:p w14:paraId="4C32CD6A" w14:textId="77777777" w:rsidR="00D26F9C" w:rsidRDefault="00D26F9C" w:rsidP="00A73769">
      <w:pPr>
        <w:rPr>
          <w:rFonts w:eastAsia="Times New Roman"/>
        </w:rPr>
      </w:pPr>
    </w:p>
    <w:p w14:paraId="53FF26E3" w14:textId="77777777" w:rsidR="00D26F9C" w:rsidRDefault="00D26F9C" w:rsidP="00A73769">
      <w:pPr>
        <w:rPr>
          <w:rFonts w:eastAsia="Times New Roman"/>
        </w:rPr>
      </w:pPr>
    </w:p>
    <w:p w14:paraId="7E83AF99" w14:textId="77777777" w:rsidR="00D26F9C" w:rsidRDefault="00D26F9C" w:rsidP="00A73769">
      <w:pPr>
        <w:rPr>
          <w:rFonts w:eastAsia="Times New Roman"/>
        </w:rPr>
      </w:pPr>
    </w:p>
    <w:p w14:paraId="1CF47852" w14:textId="77777777" w:rsidR="00D26F9C" w:rsidRDefault="00D26F9C" w:rsidP="00A73769">
      <w:pPr>
        <w:rPr>
          <w:rFonts w:eastAsia="Times New Roman"/>
        </w:rPr>
      </w:pPr>
    </w:p>
    <w:p w14:paraId="69B89F74" w14:textId="77777777" w:rsidR="00D26F9C" w:rsidRDefault="00D26F9C" w:rsidP="00A73769">
      <w:pPr>
        <w:rPr>
          <w:rFonts w:eastAsia="Times New Roman"/>
        </w:rPr>
      </w:pPr>
    </w:p>
    <w:p w14:paraId="6ACA11C9" w14:textId="77777777" w:rsidR="00D26F9C" w:rsidRDefault="00D26F9C" w:rsidP="00A73769">
      <w:pPr>
        <w:rPr>
          <w:rFonts w:eastAsia="Times New Roman"/>
        </w:rPr>
      </w:pPr>
    </w:p>
    <w:p w14:paraId="65193465" w14:textId="77777777" w:rsidR="00D26F9C" w:rsidRDefault="00D26F9C" w:rsidP="00A73769">
      <w:pPr>
        <w:rPr>
          <w:rFonts w:eastAsia="Times New Roman"/>
        </w:rPr>
      </w:pPr>
    </w:p>
    <w:p w14:paraId="12FBE195" w14:textId="77777777" w:rsidR="00D26F9C" w:rsidRDefault="00D26F9C" w:rsidP="00A73769">
      <w:pPr>
        <w:rPr>
          <w:rFonts w:eastAsia="Times New Roman"/>
        </w:rPr>
      </w:pPr>
    </w:p>
    <w:p w14:paraId="6409D144" w14:textId="77777777" w:rsidR="00D26F9C" w:rsidRDefault="00D26F9C" w:rsidP="00A73769">
      <w:pPr>
        <w:rPr>
          <w:rFonts w:eastAsia="Times New Roman"/>
        </w:rPr>
      </w:pPr>
    </w:p>
    <w:p w14:paraId="67AE0A1F" w14:textId="77777777" w:rsidR="00D26F9C" w:rsidRDefault="00D26F9C" w:rsidP="00A73769">
      <w:pPr>
        <w:rPr>
          <w:rFonts w:eastAsia="Times New Roman"/>
        </w:rPr>
      </w:pPr>
    </w:p>
    <w:p w14:paraId="1AC74119" w14:textId="77777777" w:rsidR="00D26F9C" w:rsidRDefault="00D26F9C" w:rsidP="00A73769">
      <w:pPr>
        <w:rPr>
          <w:rFonts w:eastAsia="Times New Roman"/>
        </w:rPr>
      </w:pPr>
    </w:p>
    <w:p w14:paraId="69191CE5" w14:textId="77777777" w:rsidR="00D26F9C" w:rsidRDefault="00D26F9C" w:rsidP="00A73769">
      <w:pPr>
        <w:rPr>
          <w:rFonts w:eastAsia="Times New Roman"/>
        </w:rPr>
      </w:pPr>
    </w:p>
    <w:p w14:paraId="03765B9B" w14:textId="77777777" w:rsidR="00D26F9C" w:rsidRDefault="00D26F9C" w:rsidP="00A73769">
      <w:pPr>
        <w:rPr>
          <w:rFonts w:eastAsia="Times New Roman"/>
        </w:rPr>
      </w:pPr>
    </w:p>
    <w:p w14:paraId="6EA4F7B0" w14:textId="77777777" w:rsidR="00D26F9C" w:rsidRDefault="00D26F9C" w:rsidP="00A73769">
      <w:pPr>
        <w:rPr>
          <w:rFonts w:eastAsia="Times New Roman"/>
        </w:rPr>
      </w:pPr>
    </w:p>
    <w:p w14:paraId="47628E71" w14:textId="74EB53CE" w:rsidR="00502237" w:rsidRDefault="008B10CF"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Part 11</w:t>
      </w:r>
    </w:p>
    <w:p w14:paraId="3FB3EF2C" w14:textId="77777777" w:rsidR="008B10CF" w:rsidRDefault="008B10CF"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2AD9E636" w14:textId="72E8E0D0" w:rsidR="00E917B9" w:rsidRDefault="008B10CF"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Labor Costs Rubric Group ____________________________</w:t>
      </w:r>
      <w:r w:rsidR="00CC2129">
        <w:rPr>
          <w:b/>
          <w:bCs/>
        </w:rPr>
        <w:t>Total Points________15 points</w:t>
      </w:r>
    </w:p>
    <w:p w14:paraId="3D1D9B22" w14:textId="77777777" w:rsidR="00CC2129" w:rsidRDefault="00CC212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bl>
      <w:tblPr>
        <w:tblStyle w:val="TableGrid"/>
        <w:tblW w:w="0" w:type="auto"/>
        <w:tblLook w:val="04A0" w:firstRow="1" w:lastRow="0" w:firstColumn="1" w:lastColumn="0" w:noHBand="0" w:noVBand="1"/>
      </w:tblPr>
      <w:tblGrid>
        <w:gridCol w:w="3116"/>
        <w:gridCol w:w="3117"/>
        <w:gridCol w:w="3117"/>
      </w:tblGrid>
      <w:tr w:rsidR="00E917B9" w14:paraId="79A4CBC3" w14:textId="77777777" w:rsidTr="00C8563A">
        <w:trPr>
          <w:trHeight w:val="458"/>
        </w:trPr>
        <w:tc>
          <w:tcPr>
            <w:tcW w:w="3116" w:type="dxa"/>
          </w:tcPr>
          <w:p w14:paraId="655C6AFE" w14:textId="18647AA3" w:rsidR="00E917B9" w:rsidRPr="00C8563A" w:rsidRDefault="00E917B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C8563A">
              <w:rPr>
                <w:b/>
                <w:bCs/>
              </w:rPr>
              <w:t xml:space="preserve">Rubric </w:t>
            </w:r>
          </w:p>
        </w:tc>
        <w:tc>
          <w:tcPr>
            <w:tcW w:w="3117" w:type="dxa"/>
          </w:tcPr>
          <w:p w14:paraId="25818404" w14:textId="77777777" w:rsidR="00E917B9" w:rsidRPr="00C8563A" w:rsidRDefault="00E917B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tc>
        <w:tc>
          <w:tcPr>
            <w:tcW w:w="3117" w:type="dxa"/>
          </w:tcPr>
          <w:p w14:paraId="74B25CF3" w14:textId="77777777" w:rsidR="00E917B9" w:rsidRPr="00C8563A" w:rsidRDefault="00E917B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tc>
      </w:tr>
      <w:tr w:rsidR="00E917B9" w14:paraId="1181023E" w14:textId="77777777" w:rsidTr="00E917B9">
        <w:tc>
          <w:tcPr>
            <w:tcW w:w="3116" w:type="dxa"/>
          </w:tcPr>
          <w:p w14:paraId="4229F0D9" w14:textId="4BD01ABB" w:rsidR="00E917B9" w:rsidRPr="00C8563A" w:rsidRDefault="00E917B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11a Employee description paragraph</w:t>
            </w:r>
            <w:r w:rsidR="00CC2129" w:rsidRPr="00C8563A">
              <w:rPr>
                <w:bCs/>
              </w:rPr>
              <w:t xml:space="preserve"> (2 pts)</w:t>
            </w:r>
          </w:p>
        </w:tc>
        <w:tc>
          <w:tcPr>
            <w:tcW w:w="3117" w:type="dxa"/>
          </w:tcPr>
          <w:p w14:paraId="5E099C28" w14:textId="1B25B179" w:rsidR="00E917B9" w:rsidRPr="00C8563A" w:rsidRDefault="00A643CC" w:rsidP="006D0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Paragraph</w:t>
            </w:r>
            <w:r w:rsidR="00293868" w:rsidRPr="00C8563A">
              <w:rPr>
                <w:bCs/>
              </w:rPr>
              <w:t xml:space="preserve"> describes</w:t>
            </w:r>
            <w:r w:rsidR="007E3191" w:rsidRPr="00C8563A">
              <w:rPr>
                <w:bCs/>
              </w:rPr>
              <w:t xml:space="preserve"> realistically the number of employees </w:t>
            </w:r>
            <w:r w:rsidR="008B10CF" w:rsidRPr="00C8563A">
              <w:rPr>
                <w:bCs/>
              </w:rPr>
              <w:t>and their pay per hour</w:t>
            </w:r>
          </w:p>
        </w:tc>
        <w:tc>
          <w:tcPr>
            <w:tcW w:w="3117" w:type="dxa"/>
          </w:tcPr>
          <w:p w14:paraId="31B896E1" w14:textId="46F772D8" w:rsidR="00E917B9" w:rsidRPr="00C8563A" w:rsidRDefault="006D055E"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Employee description is not accurate or realistic</w:t>
            </w:r>
          </w:p>
        </w:tc>
      </w:tr>
      <w:tr w:rsidR="00E917B9" w14:paraId="58A0D2D8" w14:textId="77777777" w:rsidTr="00E917B9">
        <w:tc>
          <w:tcPr>
            <w:tcW w:w="3116" w:type="dxa"/>
          </w:tcPr>
          <w:p w14:paraId="1D3FC976" w14:textId="06963732" w:rsidR="00E917B9" w:rsidRPr="00C8563A" w:rsidRDefault="00E917B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Student group</w:t>
            </w:r>
            <w:r w:rsidR="007E3191" w:rsidRPr="00C8563A">
              <w:rPr>
                <w:bCs/>
              </w:rPr>
              <w:t xml:space="preserve"> (owners)</w:t>
            </w:r>
            <w:r w:rsidRPr="00C8563A">
              <w:rPr>
                <w:bCs/>
              </w:rPr>
              <w:t xml:space="preserve"> work descriptions</w:t>
            </w:r>
            <w:r w:rsidR="007E3191" w:rsidRPr="00C8563A">
              <w:rPr>
                <w:bCs/>
              </w:rPr>
              <w:t xml:space="preserve"> pay and hours per week</w:t>
            </w:r>
            <w:r w:rsidR="00CC2129" w:rsidRPr="00C8563A">
              <w:rPr>
                <w:bCs/>
              </w:rPr>
              <w:t xml:space="preserve"> (3 pts)</w:t>
            </w:r>
          </w:p>
        </w:tc>
        <w:tc>
          <w:tcPr>
            <w:tcW w:w="3117" w:type="dxa"/>
          </w:tcPr>
          <w:p w14:paraId="33206B8A" w14:textId="1AFF1CDA" w:rsidR="00E917B9" w:rsidRPr="00C8563A" w:rsidRDefault="007E3191"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Paragraph pays owners realistic wages for their work</w:t>
            </w:r>
          </w:p>
        </w:tc>
        <w:tc>
          <w:tcPr>
            <w:tcW w:w="3117" w:type="dxa"/>
          </w:tcPr>
          <w:p w14:paraId="7DCA6565" w14:textId="1DFDB3FE" w:rsidR="00E917B9" w:rsidRPr="00C8563A" w:rsidRDefault="006D055E"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Owners pay is not accurate or realistic</w:t>
            </w:r>
          </w:p>
        </w:tc>
      </w:tr>
      <w:tr w:rsidR="00E917B9" w14:paraId="39915B33" w14:textId="77777777" w:rsidTr="007E3191">
        <w:trPr>
          <w:trHeight w:val="584"/>
        </w:trPr>
        <w:tc>
          <w:tcPr>
            <w:tcW w:w="3116" w:type="dxa"/>
          </w:tcPr>
          <w:p w14:paraId="418B7AB0" w14:textId="5EDAAFC6" w:rsidR="00E917B9" w:rsidRPr="00C8563A" w:rsidRDefault="00A643CC"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Other employees pay and hours per week</w:t>
            </w:r>
            <w:r w:rsidR="00CC2129" w:rsidRPr="00C8563A">
              <w:rPr>
                <w:bCs/>
              </w:rPr>
              <w:t xml:space="preserve"> (3 pts)</w:t>
            </w:r>
          </w:p>
        </w:tc>
        <w:tc>
          <w:tcPr>
            <w:tcW w:w="3117" w:type="dxa"/>
          </w:tcPr>
          <w:p w14:paraId="1EEE8A5B" w14:textId="7DCA3F6A" w:rsidR="00E917B9" w:rsidRPr="00C8563A" w:rsidRDefault="001042A0"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Other employees’ wages are realistic</w:t>
            </w:r>
          </w:p>
        </w:tc>
        <w:tc>
          <w:tcPr>
            <w:tcW w:w="3117" w:type="dxa"/>
          </w:tcPr>
          <w:p w14:paraId="403E856C" w14:textId="28EEE3DA" w:rsidR="00E917B9" w:rsidRPr="00C8563A" w:rsidRDefault="006D055E"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Other employee</w:t>
            </w:r>
          </w:p>
        </w:tc>
      </w:tr>
      <w:tr w:rsidR="00A643CC" w14:paraId="789C3428" w14:textId="77777777" w:rsidTr="00E917B9">
        <w:tc>
          <w:tcPr>
            <w:tcW w:w="3116" w:type="dxa"/>
          </w:tcPr>
          <w:p w14:paraId="43994C97" w14:textId="2693547A" w:rsidR="00A643CC" w:rsidRPr="00C8563A" w:rsidRDefault="00A643CC"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Seasonal pay chart if needed</w:t>
            </w:r>
            <w:r w:rsidR="007E3191" w:rsidRPr="00C8563A">
              <w:rPr>
                <w:bCs/>
              </w:rPr>
              <w:t xml:space="preserve"> per week</w:t>
            </w:r>
          </w:p>
        </w:tc>
        <w:tc>
          <w:tcPr>
            <w:tcW w:w="3117" w:type="dxa"/>
          </w:tcPr>
          <w:p w14:paraId="6B1C0DA1" w14:textId="2386DF8A" w:rsidR="00A643CC" w:rsidRPr="00C8563A" w:rsidRDefault="001042A0"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Seasonal pay is incorporated if needed</w:t>
            </w:r>
          </w:p>
        </w:tc>
        <w:tc>
          <w:tcPr>
            <w:tcW w:w="3117" w:type="dxa"/>
          </w:tcPr>
          <w:p w14:paraId="2E43C2FD" w14:textId="77777777" w:rsidR="00A643CC" w:rsidRPr="00C8563A" w:rsidRDefault="00A643CC"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tc>
      </w:tr>
      <w:tr w:rsidR="007E3191" w14:paraId="6875544F" w14:textId="77777777" w:rsidTr="00E917B9">
        <w:tc>
          <w:tcPr>
            <w:tcW w:w="3116" w:type="dxa"/>
          </w:tcPr>
          <w:p w14:paraId="7D1C83FD" w14:textId="571BC17D" w:rsidR="007E3191" w:rsidRPr="00C8563A" w:rsidRDefault="006D055E"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 xml:space="preserve">11b. </w:t>
            </w:r>
            <w:r w:rsidR="007E3191" w:rsidRPr="00C8563A">
              <w:rPr>
                <w:bCs/>
              </w:rPr>
              <w:t>Payroll Chart is created for cost of employee for one week, month, and year</w:t>
            </w:r>
            <w:r w:rsidR="00CC2129" w:rsidRPr="00C8563A">
              <w:rPr>
                <w:bCs/>
              </w:rPr>
              <w:t xml:space="preserve"> (5 pts)</w:t>
            </w:r>
          </w:p>
          <w:p w14:paraId="67E2EE1F" w14:textId="78304DDC" w:rsidR="007E3191" w:rsidRPr="00C8563A" w:rsidRDefault="007E3191"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tc>
        <w:tc>
          <w:tcPr>
            <w:tcW w:w="3117" w:type="dxa"/>
          </w:tcPr>
          <w:p w14:paraId="76F0F6A5" w14:textId="77777777" w:rsidR="007E3191" w:rsidRPr="00C8563A" w:rsidRDefault="007E3191"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Chart is completed with accurate weekly, monthly and yearly cost for labor to operate business</w:t>
            </w:r>
          </w:p>
          <w:p w14:paraId="07D6042A" w14:textId="153308DC" w:rsidR="007E3191" w:rsidRPr="00C8563A" w:rsidRDefault="007E3191"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4-5 points</w:t>
            </w:r>
          </w:p>
        </w:tc>
        <w:tc>
          <w:tcPr>
            <w:tcW w:w="3117" w:type="dxa"/>
          </w:tcPr>
          <w:p w14:paraId="386A7E20" w14:textId="7A38FA8D" w:rsidR="007E3191" w:rsidRPr="00C8563A" w:rsidRDefault="007E3191"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Payroll chart is not realistic or missing key information 0-3 points</w:t>
            </w:r>
          </w:p>
        </w:tc>
      </w:tr>
      <w:tr w:rsidR="00CC2129" w14:paraId="5132D533" w14:textId="77777777" w:rsidTr="00E917B9">
        <w:tc>
          <w:tcPr>
            <w:tcW w:w="3116" w:type="dxa"/>
          </w:tcPr>
          <w:p w14:paraId="545D42B5" w14:textId="339786D1" w:rsidR="00CC2129" w:rsidRPr="00C8563A" w:rsidRDefault="00CC212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Cost of Labor for one year (2 pts)</w:t>
            </w:r>
          </w:p>
        </w:tc>
        <w:tc>
          <w:tcPr>
            <w:tcW w:w="3117" w:type="dxa"/>
          </w:tcPr>
          <w:p w14:paraId="18D4EE20" w14:textId="2F53EBDB" w:rsidR="00CC2129" w:rsidRPr="00C8563A" w:rsidRDefault="00CC212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 xml:space="preserve">Cost of labor for one year is accurate </w:t>
            </w:r>
          </w:p>
        </w:tc>
        <w:tc>
          <w:tcPr>
            <w:tcW w:w="3117" w:type="dxa"/>
          </w:tcPr>
          <w:p w14:paraId="3BC00955" w14:textId="418C048E" w:rsidR="00CC2129" w:rsidRPr="00C8563A" w:rsidRDefault="00CC212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C8563A">
              <w:rPr>
                <w:bCs/>
              </w:rPr>
              <w:t>Cost of labor for one year is not accurate</w:t>
            </w:r>
          </w:p>
        </w:tc>
      </w:tr>
      <w:tr w:rsidR="00CC2129" w14:paraId="5228023D" w14:textId="77777777" w:rsidTr="00E917B9">
        <w:tc>
          <w:tcPr>
            <w:tcW w:w="3116" w:type="dxa"/>
          </w:tcPr>
          <w:p w14:paraId="5D95AB66" w14:textId="63EAADE2" w:rsidR="00CC2129" w:rsidRPr="00C8563A" w:rsidRDefault="00CC212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C8563A">
              <w:rPr>
                <w:b/>
                <w:bCs/>
              </w:rPr>
              <w:t xml:space="preserve">Total Points ______/ 15 </w:t>
            </w:r>
            <w:r w:rsidRPr="00C8563A">
              <w:rPr>
                <w:b/>
                <w:bCs/>
              </w:rPr>
              <w:lastRenderedPageBreak/>
              <w:t>points</w:t>
            </w:r>
          </w:p>
        </w:tc>
        <w:tc>
          <w:tcPr>
            <w:tcW w:w="3117" w:type="dxa"/>
          </w:tcPr>
          <w:p w14:paraId="51DD4231" w14:textId="77777777" w:rsidR="00CC2129" w:rsidRPr="00C8563A" w:rsidRDefault="00CC212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tc>
        <w:tc>
          <w:tcPr>
            <w:tcW w:w="3117" w:type="dxa"/>
          </w:tcPr>
          <w:p w14:paraId="30413F59" w14:textId="77777777" w:rsidR="00CC2129" w:rsidRPr="00C8563A" w:rsidRDefault="00CC212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tc>
      </w:tr>
    </w:tbl>
    <w:p w14:paraId="04616948" w14:textId="77777777" w:rsidR="00E917B9" w:rsidRPr="0084669C" w:rsidRDefault="00E917B9" w:rsidP="00502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6333A22B" w14:textId="77777777" w:rsidR="00502237" w:rsidRDefault="00502237" w:rsidP="00A73769">
      <w:pPr>
        <w:rPr>
          <w:rFonts w:eastAsia="Times New Roman"/>
        </w:rPr>
      </w:pPr>
    </w:p>
    <w:p w14:paraId="098B88B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9BF057C"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0424B46"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A4EA57B"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62F2C7C"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ACA71DB"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37EAC1C"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D9D87F0"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F74CCE3"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EE52456"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7AFEB74"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2E8B6DA"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14BBB0C0"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F786A45"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991E5EE"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D2EC7E1"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6B6FC93"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3504545E"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2256023"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EE5C4DA"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FBDCA7E" w14:textId="77777777" w:rsidR="00D26F9C" w:rsidRDefault="00D26F9C"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CB2E8A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694C243" w14:textId="03C3E5A7" w:rsidR="00BF7909" w:rsidRPr="00604896" w:rsidRDefault="00604896"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r w:rsidRPr="00604896">
        <w:rPr>
          <w:rFonts w:ascii="Helvetica" w:hAnsi="Helvetica" w:cs="Helvetica"/>
          <w:b/>
          <w:sz w:val="20"/>
          <w:szCs w:val="20"/>
        </w:rPr>
        <w:t xml:space="preserve">Part 12: </w:t>
      </w:r>
      <w:r w:rsidR="00393C19" w:rsidRPr="00604896">
        <w:rPr>
          <w:rFonts w:ascii="Helvetica" w:hAnsi="Helvetica" w:cs="Helvetica"/>
          <w:b/>
          <w:sz w:val="20"/>
          <w:szCs w:val="20"/>
        </w:rPr>
        <w:t>Ongoing cost</w:t>
      </w:r>
      <w:r w:rsidRPr="00604896">
        <w:rPr>
          <w:rFonts w:ascii="Helvetica" w:hAnsi="Helvetica" w:cs="Helvetica"/>
          <w:b/>
          <w:sz w:val="20"/>
          <w:szCs w:val="20"/>
        </w:rPr>
        <w:tab/>
        <w:t>Group ____________</w:t>
      </w:r>
      <w:r>
        <w:rPr>
          <w:rFonts w:ascii="Helvetica" w:hAnsi="Helvetica" w:cs="Helvetica"/>
          <w:b/>
          <w:sz w:val="20"/>
          <w:szCs w:val="20"/>
        </w:rPr>
        <w:t>_____________ Points _______/ 10</w:t>
      </w:r>
      <w:r w:rsidRPr="00604896">
        <w:rPr>
          <w:rFonts w:ascii="Helvetica" w:hAnsi="Helvetica" w:cs="Helvetica"/>
          <w:b/>
          <w:sz w:val="20"/>
          <w:szCs w:val="20"/>
        </w:rPr>
        <w:t xml:space="preserve"> points</w:t>
      </w:r>
    </w:p>
    <w:p w14:paraId="4959AEBC" w14:textId="77777777" w:rsidR="00393C19" w:rsidRDefault="00393C1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tbl>
      <w:tblPr>
        <w:tblW w:w="0" w:type="auto"/>
        <w:tblCellMar>
          <w:left w:w="0" w:type="dxa"/>
          <w:right w:w="0" w:type="dxa"/>
        </w:tblCellMar>
        <w:tblLook w:val="04A0" w:firstRow="1" w:lastRow="0" w:firstColumn="1" w:lastColumn="0" w:noHBand="0" w:noVBand="1"/>
      </w:tblPr>
      <w:tblGrid>
        <w:gridCol w:w="2152"/>
        <w:gridCol w:w="3600"/>
        <w:gridCol w:w="3150"/>
      </w:tblGrid>
      <w:tr w:rsidR="00D26F9C" w:rsidRPr="00200BBB" w14:paraId="50C79917" w14:textId="77777777" w:rsidTr="008B10CF">
        <w:trPr>
          <w:trHeight w:val="30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59D473" w14:textId="4DC2AC81" w:rsidR="00D26F9C" w:rsidRDefault="00D26F9C" w:rsidP="00502237">
            <w:pPr>
              <w:rPr>
                <w:rFonts w:ascii="Helvetica" w:hAnsi="Helvetica"/>
                <w:color w:val="000000"/>
                <w:sz w:val="20"/>
                <w:szCs w:val="20"/>
              </w:rPr>
            </w:pPr>
            <w:r>
              <w:rPr>
                <w:rFonts w:ascii="Helvetica" w:hAnsi="Helvetica"/>
                <w:color w:val="000000"/>
                <w:sz w:val="20"/>
                <w:szCs w:val="20"/>
              </w:rPr>
              <w:t xml:space="preserve">Rubric </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8460D" w14:textId="77777777" w:rsidR="00D26F9C" w:rsidRDefault="00D26F9C" w:rsidP="00502237">
            <w:pPr>
              <w:rPr>
                <w:rFonts w:ascii="Helvetica" w:hAnsi="Helvetica"/>
                <w:color w:val="000000"/>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E42761" w14:textId="77777777" w:rsidR="00D26F9C" w:rsidRDefault="00D26F9C" w:rsidP="00502237">
            <w:pPr>
              <w:rPr>
                <w:rFonts w:ascii="Helvetica" w:hAnsi="Helvetica"/>
                <w:color w:val="000000"/>
                <w:sz w:val="20"/>
                <w:szCs w:val="20"/>
              </w:rPr>
            </w:pPr>
          </w:p>
        </w:tc>
      </w:tr>
      <w:tr w:rsidR="008B10CF" w:rsidRPr="00200BBB" w14:paraId="134B11EA" w14:textId="77777777" w:rsidTr="008B10CF">
        <w:trPr>
          <w:trHeight w:val="30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D3FE8C" w14:textId="41FB01AB" w:rsidR="008B10CF" w:rsidRPr="00200BBB" w:rsidRDefault="008B10CF" w:rsidP="00502237">
            <w:pPr>
              <w:rPr>
                <w:rFonts w:ascii="Helvetica" w:hAnsi="Helvetica"/>
                <w:color w:val="000000"/>
                <w:sz w:val="20"/>
                <w:szCs w:val="20"/>
              </w:rPr>
            </w:pPr>
            <w:r>
              <w:rPr>
                <w:rFonts w:ascii="Helvetica" w:hAnsi="Helvetica"/>
                <w:color w:val="000000"/>
                <w:sz w:val="20"/>
                <w:szCs w:val="20"/>
              </w:rPr>
              <w:t>Lease Cost per year (if needed)</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D92F9B" w14:textId="79CF1BDC" w:rsidR="008B10CF" w:rsidRPr="00200BBB" w:rsidRDefault="002862E4" w:rsidP="00502237">
            <w:pPr>
              <w:rPr>
                <w:rFonts w:ascii="Helvetica" w:hAnsi="Helvetica"/>
                <w:color w:val="000000"/>
                <w:sz w:val="20"/>
                <w:szCs w:val="20"/>
              </w:rPr>
            </w:pPr>
            <w:r>
              <w:rPr>
                <w:rFonts w:ascii="Helvetica" w:hAnsi="Helvetica"/>
                <w:color w:val="000000"/>
                <w:sz w:val="20"/>
                <w:szCs w:val="20"/>
              </w:rPr>
              <w:t>Calculate the yearly lease rate or explained why not needed</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4129F" w14:textId="196CD1EB" w:rsidR="008B10CF" w:rsidRPr="00200BBB" w:rsidRDefault="002862E4" w:rsidP="00502237">
            <w:pPr>
              <w:rPr>
                <w:rFonts w:ascii="Helvetica" w:hAnsi="Helvetica"/>
                <w:color w:val="000000"/>
                <w:sz w:val="20"/>
                <w:szCs w:val="20"/>
              </w:rPr>
            </w:pPr>
            <w:r>
              <w:rPr>
                <w:rFonts w:ascii="Helvetica" w:hAnsi="Helvetica"/>
                <w:color w:val="000000"/>
                <w:sz w:val="20"/>
                <w:szCs w:val="20"/>
              </w:rPr>
              <w:t>Not covered or not correct</w:t>
            </w:r>
          </w:p>
        </w:tc>
      </w:tr>
      <w:tr w:rsidR="002862E4" w:rsidRPr="00200BBB" w14:paraId="177DAAB0" w14:textId="77777777" w:rsidTr="002862E4">
        <w:trPr>
          <w:trHeight w:val="621"/>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0B52A5" w14:textId="76B56F60" w:rsidR="002862E4" w:rsidRPr="00200BBB" w:rsidRDefault="002862E4" w:rsidP="00502237">
            <w:pPr>
              <w:rPr>
                <w:rFonts w:ascii="Helvetica" w:hAnsi="Helvetica"/>
                <w:color w:val="000000"/>
                <w:sz w:val="20"/>
                <w:szCs w:val="20"/>
              </w:rPr>
            </w:pPr>
            <w:r>
              <w:rPr>
                <w:rFonts w:ascii="Helvetica" w:hAnsi="Helvetica"/>
                <w:color w:val="000000"/>
                <w:sz w:val="20"/>
                <w:szCs w:val="20"/>
              </w:rPr>
              <w:t>Business liability insurance</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6E5DEF" w14:textId="53BDF520" w:rsidR="002862E4" w:rsidRPr="00200BBB" w:rsidRDefault="002862E4" w:rsidP="00502237">
            <w:pPr>
              <w:rPr>
                <w:rFonts w:ascii="Helvetica" w:hAnsi="Helvetica"/>
                <w:color w:val="000000"/>
                <w:sz w:val="20"/>
                <w:szCs w:val="20"/>
              </w:rPr>
            </w:pPr>
            <w:r>
              <w:rPr>
                <w:rFonts w:ascii="Helvetica" w:hAnsi="Helvetica"/>
                <w:color w:val="000000"/>
                <w:sz w:val="20"/>
                <w:szCs w:val="20"/>
              </w:rPr>
              <w:t>Yearly liability insurance is accurate and researched</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165311" w14:textId="3971A677" w:rsidR="002862E4" w:rsidRPr="00200BBB" w:rsidRDefault="002862E4" w:rsidP="00502237">
            <w:pPr>
              <w:rPr>
                <w:rFonts w:ascii="Helvetica" w:hAnsi="Helvetica"/>
                <w:color w:val="000000"/>
                <w:sz w:val="20"/>
                <w:szCs w:val="20"/>
              </w:rPr>
            </w:pPr>
            <w:r>
              <w:rPr>
                <w:rFonts w:ascii="Helvetica" w:hAnsi="Helvetica"/>
                <w:color w:val="000000"/>
                <w:sz w:val="20"/>
                <w:szCs w:val="20"/>
              </w:rPr>
              <w:t>Liability insurance not addressed</w:t>
            </w:r>
          </w:p>
        </w:tc>
      </w:tr>
      <w:tr w:rsidR="002862E4" w:rsidRPr="00200BBB" w14:paraId="6D274DE8" w14:textId="77777777" w:rsidTr="002862E4">
        <w:trPr>
          <w:trHeight w:val="612"/>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7716D9" w14:textId="17E4B133" w:rsidR="002862E4" w:rsidRDefault="002862E4" w:rsidP="00502237">
            <w:pPr>
              <w:rPr>
                <w:rFonts w:ascii="Helvetica" w:hAnsi="Helvetica"/>
                <w:color w:val="000000"/>
                <w:sz w:val="20"/>
                <w:szCs w:val="20"/>
              </w:rPr>
            </w:pPr>
            <w:r>
              <w:rPr>
                <w:rFonts w:ascii="Helvetica" w:hAnsi="Helvetica"/>
                <w:color w:val="000000"/>
                <w:sz w:val="20"/>
                <w:szCs w:val="20"/>
              </w:rPr>
              <w:t>Property Taxes</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B4752C" w14:textId="7C123C9E" w:rsidR="002862E4" w:rsidRDefault="002862E4" w:rsidP="00502237">
            <w:pPr>
              <w:rPr>
                <w:rFonts w:ascii="Helvetica" w:hAnsi="Helvetica"/>
                <w:color w:val="000000"/>
                <w:sz w:val="20"/>
                <w:szCs w:val="20"/>
              </w:rPr>
            </w:pPr>
            <w:r>
              <w:rPr>
                <w:rFonts w:ascii="Helvetica" w:hAnsi="Helvetica"/>
                <w:color w:val="000000"/>
                <w:sz w:val="20"/>
                <w:szCs w:val="20"/>
              </w:rPr>
              <w:t>Property taxes calculated and accurate</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FFFA04" w14:textId="62AC6B83" w:rsidR="002862E4" w:rsidRDefault="002862E4" w:rsidP="00502237">
            <w:pPr>
              <w:rPr>
                <w:rFonts w:ascii="Helvetica" w:hAnsi="Helvetica"/>
                <w:color w:val="000000"/>
                <w:sz w:val="20"/>
                <w:szCs w:val="20"/>
              </w:rPr>
            </w:pPr>
            <w:r>
              <w:rPr>
                <w:rFonts w:ascii="Helvetica" w:hAnsi="Helvetica"/>
                <w:color w:val="000000"/>
                <w:sz w:val="20"/>
                <w:szCs w:val="20"/>
              </w:rPr>
              <w:t>Not correct</w:t>
            </w:r>
          </w:p>
        </w:tc>
      </w:tr>
      <w:tr w:rsidR="002862E4" w:rsidRPr="00200BBB" w14:paraId="0F34587E" w14:textId="77777777" w:rsidTr="002862E4">
        <w:trPr>
          <w:trHeight w:val="612"/>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83D8F3" w14:textId="66338588" w:rsidR="002862E4" w:rsidRDefault="002862E4" w:rsidP="00502237">
            <w:pPr>
              <w:rPr>
                <w:rFonts w:ascii="Helvetica" w:hAnsi="Helvetica"/>
                <w:color w:val="000000"/>
                <w:sz w:val="20"/>
                <w:szCs w:val="20"/>
              </w:rPr>
            </w:pPr>
            <w:r>
              <w:rPr>
                <w:rFonts w:ascii="Helvetica" w:hAnsi="Helvetica"/>
                <w:color w:val="000000"/>
                <w:sz w:val="20"/>
                <w:szCs w:val="20"/>
              </w:rPr>
              <w:t>Paper products</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26B53A" w14:textId="772BCDE3" w:rsidR="002862E4" w:rsidRDefault="002862E4" w:rsidP="00502237">
            <w:pPr>
              <w:rPr>
                <w:rFonts w:ascii="Helvetica" w:hAnsi="Helvetica"/>
                <w:color w:val="000000"/>
                <w:sz w:val="20"/>
                <w:szCs w:val="20"/>
              </w:rPr>
            </w:pPr>
            <w:r>
              <w:rPr>
                <w:rFonts w:ascii="Helvetica" w:hAnsi="Helvetica"/>
                <w:color w:val="000000"/>
                <w:sz w:val="20"/>
                <w:szCs w:val="20"/>
              </w:rPr>
              <w:t>Paper products are accurate and realistic for your business</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032878" w14:textId="668683A9" w:rsidR="002862E4" w:rsidRDefault="002862E4" w:rsidP="00502237">
            <w:pPr>
              <w:rPr>
                <w:rFonts w:ascii="Helvetica" w:hAnsi="Helvetica"/>
                <w:color w:val="000000"/>
                <w:sz w:val="20"/>
                <w:szCs w:val="20"/>
              </w:rPr>
            </w:pPr>
            <w:r>
              <w:rPr>
                <w:rFonts w:ascii="Helvetica" w:hAnsi="Helvetica"/>
                <w:color w:val="000000"/>
                <w:sz w:val="20"/>
                <w:szCs w:val="20"/>
              </w:rPr>
              <w:t>Not accurate or realistic</w:t>
            </w:r>
          </w:p>
        </w:tc>
      </w:tr>
      <w:tr w:rsidR="002862E4" w:rsidRPr="00200BBB" w14:paraId="6C3B0B6F" w14:textId="77777777" w:rsidTr="002862E4">
        <w:trPr>
          <w:trHeight w:val="612"/>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205207" w14:textId="13BAC075" w:rsidR="002862E4" w:rsidRDefault="002862E4" w:rsidP="002862E4">
            <w:pPr>
              <w:rPr>
                <w:rFonts w:ascii="Helvetica" w:hAnsi="Helvetica"/>
                <w:color w:val="000000"/>
                <w:sz w:val="20"/>
                <w:szCs w:val="20"/>
              </w:rPr>
            </w:pPr>
            <w:r>
              <w:rPr>
                <w:rFonts w:ascii="Helvetica" w:hAnsi="Helvetica"/>
                <w:color w:val="000000"/>
                <w:sz w:val="20"/>
                <w:szCs w:val="20"/>
              </w:rPr>
              <w:t xml:space="preserve">Professional Services </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7A034" w14:textId="7E75FC0D" w:rsidR="002862E4" w:rsidRDefault="002862E4" w:rsidP="00502237">
            <w:pPr>
              <w:rPr>
                <w:rFonts w:ascii="Helvetica" w:hAnsi="Helvetica"/>
                <w:color w:val="000000"/>
                <w:sz w:val="20"/>
                <w:szCs w:val="20"/>
              </w:rPr>
            </w:pPr>
            <w:r>
              <w:rPr>
                <w:rFonts w:ascii="Helvetica" w:hAnsi="Helvetica"/>
                <w:color w:val="000000"/>
                <w:sz w:val="20"/>
                <w:szCs w:val="20"/>
              </w:rPr>
              <w:t>Professional Services are accurate and realistic for your business</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C98D35" w14:textId="0F537DBB" w:rsidR="002862E4" w:rsidRDefault="002862E4" w:rsidP="00502237">
            <w:pPr>
              <w:rPr>
                <w:rFonts w:ascii="Helvetica" w:hAnsi="Helvetica"/>
                <w:color w:val="000000"/>
                <w:sz w:val="20"/>
                <w:szCs w:val="20"/>
              </w:rPr>
            </w:pPr>
            <w:r>
              <w:rPr>
                <w:rFonts w:ascii="Helvetica" w:hAnsi="Helvetica"/>
                <w:color w:val="000000"/>
                <w:sz w:val="20"/>
                <w:szCs w:val="20"/>
              </w:rPr>
              <w:t>Not accurate or realistic</w:t>
            </w:r>
          </w:p>
        </w:tc>
      </w:tr>
      <w:tr w:rsidR="00393C19" w:rsidRPr="00200BBB" w14:paraId="52CE74F7" w14:textId="77777777" w:rsidTr="008B10CF">
        <w:trPr>
          <w:trHeight w:val="1008"/>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E291BA" w14:textId="77777777" w:rsidR="00393C19" w:rsidRDefault="00393C19" w:rsidP="00502237">
            <w:pPr>
              <w:rPr>
                <w:rFonts w:ascii="Helvetica" w:hAnsi="Helvetica"/>
                <w:color w:val="000000"/>
                <w:sz w:val="20"/>
                <w:szCs w:val="20"/>
              </w:rPr>
            </w:pPr>
            <w:r w:rsidRPr="00200BBB">
              <w:rPr>
                <w:rFonts w:ascii="Helvetica" w:hAnsi="Helvetica"/>
                <w:color w:val="000000"/>
                <w:sz w:val="20"/>
                <w:szCs w:val="20"/>
              </w:rPr>
              <w:t>Utilities per year</w:t>
            </w:r>
          </w:p>
          <w:p w14:paraId="117C9E6D" w14:textId="74D68241" w:rsidR="00D26F9C" w:rsidRDefault="00D26F9C" w:rsidP="00502237">
            <w:pPr>
              <w:rPr>
                <w:rFonts w:ascii="Helvetica" w:hAnsi="Helvetica"/>
                <w:color w:val="000000"/>
                <w:sz w:val="20"/>
                <w:szCs w:val="20"/>
              </w:rPr>
            </w:pPr>
            <w:r>
              <w:rPr>
                <w:rFonts w:ascii="Helvetica" w:hAnsi="Helvetica"/>
                <w:color w:val="000000"/>
                <w:sz w:val="20"/>
                <w:szCs w:val="20"/>
              </w:rPr>
              <w:t>2 points</w:t>
            </w:r>
          </w:p>
          <w:p w14:paraId="0AFD5B66" w14:textId="70950897" w:rsidR="00393C19" w:rsidRPr="00200BBB" w:rsidRDefault="00393C19" w:rsidP="00502237">
            <w:pPr>
              <w:rPr>
                <w:sz w:val="20"/>
                <w:szCs w:val="20"/>
              </w:rPr>
            </w:pP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A80ED4" w14:textId="77777777" w:rsidR="00393C19" w:rsidRDefault="00393C19" w:rsidP="00502237">
            <w:pPr>
              <w:rPr>
                <w:rFonts w:ascii="Helvetica" w:hAnsi="Helvetica"/>
                <w:color w:val="000000"/>
                <w:sz w:val="20"/>
                <w:szCs w:val="20"/>
              </w:rPr>
            </w:pPr>
            <w:r w:rsidRPr="00200BBB">
              <w:rPr>
                <w:rFonts w:ascii="Helvetica" w:hAnsi="Helvetica"/>
                <w:color w:val="000000"/>
                <w:sz w:val="20"/>
                <w:szCs w:val="20"/>
              </w:rPr>
              <w:t xml:space="preserve">Utilities per year correctly identified and predicted </w:t>
            </w:r>
          </w:p>
          <w:p w14:paraId="2E4DAC64" w14:textId="77777777" w:rsidR="00393C19" w:rsidRDefault="00393C19" w:rsidP="00502237">
            <w:pPr>
              <w:rPr>
                <w:rFonts w:ascii="Helvetica" w:hAnsi="Helvetica"/>
                <w:color w:val="000000"/>
                <w:sz w:val="20"/>
                <w:szCs w:val="20"/>
              </w:rPr>
            </w:pPr>
            <w:r>
              <w:rPr>
                <w:rFonts w:ascii="Helvetica" w:hAnsi="Helvetica"/>
                <w:color w:val="000000"/>
                <w:sz w:val="20"/>
                <w:szCs w:val="20"/>
              </w:rPr>
              <w:t>Explanation to utilities cost is explained</w:t>
            </w:r>
          </w:p>
          <w:p w14:paraId="74DB35D7" w14:textId="228A531E" w:rsidR="00393C19" w:rsidRPr="00200BBB" w:rsidRDefault="00393C19" w:rsidP="00502237">
            <w:pPr>
              <w:rPr>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AD7E2E" w14:textId="4D079738" w:rsidR="00393C19" w:rsidRPr="00200BBB" w:rsidRDefault="00393C19" w:rsidP="00502237">
            <w:pPr>
              <w:rPr>
                <w:sz w:val="20"/>
                <w:szCs w:val="20"/>
              </w:rPr>
            </w:pPr>
            <w:r w:rsidRPr="00200BBB">
              <w:rPr>
                <w:rFonts w:ascii="Helvetica" w:hAnsi="Helvetica"/>
                <w:color w:val="000000"/>
                <w:sz w:val="20"/>
                <w:szCs w:val="20"/>
              </w:rPr>
              <w:t>Does not have ut</w:t>
            </w:r>
            <w:r w:rsidR="00604896">
              <w:rPr>
                <w:rFonts w:ascii="Helvetica" w:hAnsi="Helvetica"/>
                <w:color w:val="000000"/>
                <w:sz w:val="20"/>
                <w:szCs w:val="20"/>
              </w:rPr>
              <w:t xml:space="preserve">ilities or is not realistic </w:t>
            </w:r>
            <w:r w:rsidRPr="00200BBB">
              <w:rPr>
                <w:rFonts w:ascii="Helvetica" w:hAnsi="Helvetica"/>
                <w:color w:val="000000"/>
                <w:sz w:val="20"/>
                <w:szCs w:val="20"/>
              </w:rPr>
              <w:t>Points</w:t>
            </w:r>
          </w:p>
        </w:tc>
      </w:tr>
      <w:tr w:rsidR="00604896" w:rsidRPr="00200BBB" w14:paraId="0D17F005" w14:textId="77777777" w:rsidTr="00502237">
        <w:trPr>
          <w:trHeight w:val="45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A4454F" w14:textId="6A5F9594" w:rsidR="00604896" w:rsidRPr="00200BBB" w:rsidRDefault="00604896" w:rsidP="00502237">
            <w:pPr>
              <w:rPr>
                <w:rFonts w:ascii="Helvetica" w:hAnsi="Helvetica"/>
                <w:color w:val="000000"/>
                <w:sz w:val="20"/>
                <w:szCs w:val="20"/>
              </w:rPr>
            </w:pPr>
            <w:r>
              <w:rPr>
                <w:rFonts w:ascii="Helvetica" w:hAnsi="Helvetica"/>
                <w:color w:val="000000"/>
                <w:sz w:val="20"/>
                <w:szCs w:val="20"/>
              </w:rPr>
              <w:t xml:space="preserve">Equipment replacement costs </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039316" w14:textId="6FFA3D95" w:rsidR="00604896" w:rsidRPr="00200BBB" w:rsidRDefault="00604896" w:rsidP="00502237">
            <w:pPr>
              <w:rPr>
                <w:rFonts w:ascii="Helvetica" w:hAnsi="Helvetica"/>
                <w:color w:val="000000"/>
                <w:sz w:val="20"/>
                <w:szCs w:val="20"/>
              </w:rPr>
            </w:pPr>
            <w:r>
              <w:rPr>
                <w:rFonts w:ascii="Helvetica" w:hAnsi="Helvetica"/>
                <w:color w:val="000000"/>
                <w:sz w:val="20"/>
                <w:szCs w:val="20"/>
              </w:rPr>
              <w:t>Accurate equipment costs are calculated per year</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2E6CFD" w14:textId="6E196FC4" w:rsidR="00604896" w:rsidRPr="00200BBB" w:rsidRDefault="00604896" w:rsidP="00502237">
            <w:pPr>
              <w:rPr>
                <w:rFonts w:ascii="Helvetica" w:hAnsi="Helvetica"/>
                <w:color w:val="000000"/>
                <w:sz w:val="20"/>
                <w:szCs w:val="20"/>
              </w:rPr>
            </w:pPr>
            <w:r>
              <w:rPr>
                <w:rFonts w:ascii="Helvetica" w:hAnsi="Helvetica"/>
                <w:color w:val="000000"/>
                <w:sz w:val="20"/>
                <w:szCs w:val="20"/>
              </w:rPr>
              <w:t>Not accurate</w:t>
            </w:r>
          </w:p>
        </w:tc>
      </w:tr>
      <w:tr w:rsidR="00393C19" w:rsidRPr="00200BBB" w14:paraId="2CD559BB" w14:textId="77777777" w:rsidTr="00502237">
        <w:trPr>
          <w:trHeight w:val="45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6A01CB" w14:textId="77777777" w:rsidR="00393C19" w:rsidRDefault="00393C19" w:rsidP="00502237">
            <w:pPr>
              <w:rPr>
                <w:rFonts w:ascii="Helvetica" w:hAnsi="Helvetica"/>
                <w:color w:val="000000"/>
                <w:sz w:val="20"/>
                <w:szCs w:val="20"/>
              </w:rPr>
            </w:pPr>
            <w:r w:rsidRPr="00200BBB">
              <w:rPr>
                <w:rFonts w:ascii="Helvetica" w:hAnsi="Helvetica"/>
                <w:color w:val="000000"/>
                <w:sz w:val="20"/>
                <w:szCs w:val="20"/>
              </w:rPr>
              <w:lastRenderedPageBreak/>
              <w:t>Maintenance per year</w:t>
            </w:r>
          </w:p>
          <w:p w14:paraId="5ED3AF52" w14:textId="77777777" w:rsidR="00393C19" w:rsidRPr="00200BBB" w:rsidRDefault="00393C19" w:rsidP="00502237">
            <w:pPr>
              <w:rPr>
                <w:sz w:val="20"/>
                <w:szCs w:val="20"/>
              </w:rPr>
            </w:pPr>
            <w:r>
              <w:rPr>
                <w:rFonts w:ascii="Helvetica" w:hAnsi="Helvetica"/>
                <w:color w:val="000000"/>
                <w:sz w:val="20"/>
                <w:szCs w:val="20"/>
              </w:rPr>
              <w:t xml:space="preserve">Include snow, lawns, equipment, estimated budget </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F9D02D" w14:textId="77777777" w:rsidR="00393C19" w:rsidRDefault="00393C19" w:rsidP="00502237">
            <w:pPr>
              <w:rPr>
                <w:rFonts w:ascii="Helvetica" w:hAnsi="Helvetica"/>
                <w:color w:val="000000"/>
                <w:sz w:val="20"/>
                <w:szCs w:val="20"/>
              </w:rPr>
            </w:pPr>
            <w:r w:rsidRPr="00200BBB">
              <w:rPr>
                <w:rFonts w:ascii="Helvetica" w:hAnsi="Helvetica"/>
                <w:color w:val="000000"/>
                <w:sz w:val="20"/>
                <w:szCs w:val="20"/>
              </w:rPr>
              <w:t>Maintenance including prediction for snow, grass and repairs per year</w:t>
            </w:r>
          </w:p>
          <w:p w14:paraId="7FB4440E" w14:textId="77777777" w:rsidR="00393C19" w:rsidRDefault="00393C19" w:rsidP="00502237">
            <w:pPr>
              <w:rPr>
                <w:rFonts w:ascii="Helvetica" w:hAnsi="Helvetica"/>
                <w:color w:val="000000"/>
                <w:sz w:val="20"/>
                <w:szCs w:val="20"/>
              </w:rPr>
            </w:pPr>
            <w:r>
              <w:rPr>
                <w:rFonts w:ascii="Helvetica" w:hAnsi="Helvetica"/>
                <w:color w:val="000000"/>
                <w:sz w:val="20"/>
                <w:szCs w:val="20"/>
              </w:rPr>
              <w:t xml:space="preserve">Explain if not applicable, who will be in charge of maintenance. </w:t>
            </w:r>
          </w:p>
          <w:p w14:paraId="41A3DB13" w14:textId="57604029" w:rsidR="00393C19" w:rsidRPr="00200BBB" w:rsidRDefault="00393C19" w:rsidP="008B10CF">
            <w:pPr>
              <w:rPr>
                <w:sz w:val="20"/>
                <w:szCs w:val="20"/>
              </w:rPr>
            </w:pPr>
            <w:r w:rsidRPr="00200BBB">
              <w:rPr>
                <w:rFonts w:ascii="Helvetica" w:hAnsi="Helvetica"/>
                <w:color w:val="000000"/>
                <w:sz w:val="20"/>
                <w:szCs w:val="20"/>
              </w:rPr>
              <w:t xml:space="preserve"> </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1849D5" w14:textId="76846F94" w:rsidR="00393C19" w:rsidRPr="00200BBB" w:rsidRDefault="00393C19" w:rsidP="00604896">
            <w:pPr>
              <w:rPr>
                <w:sz w:val="20"/>
                <w:szCs w:val="20"/>
              </w:rPr>
            </w:pPr>
            <w:r w:rsidRPr="00200BBB">
              <w:rPr>
                <w:rFonts w:ascii="Helvetica" w:hAnsi="Helvetica"/>
                <w:color w:val="000000"/>
                <w:sz w:val="20"/>
                <w:szCs w:val="20"/>
              </w:rPr>
              <w:t xml:space="preserve">Not predicted or accurate in predicting the information </w:t>
            </w:r>
          </w:p>
        </w:tc>
      </w:tr>
      <w:tr w:rsidR="00393C19" w:rsidRPr="00200BBB" w14:paraId="0A6093CD" w14:textId="77777777" w:rsidTr="00502237">
        <w:trPr>
          <w:trHeight w:val="30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E01D40" w14:textId="6B435765" w:rsidR="00393C19" w:rsidRPr="00200BBB" w:rsidRDefault="00393C19" w:rsidP="00502237">
            <w:pPr>
              <w:rPr>
                <w:sz w:val="20"/>
                <w:szCs w:val="20"/>
              </w:rPr>
            </w:pPr>
            <w:r w:rsidRPr="00200BBB">
              <w:rPr>
                <w:rFonts w:ascii="Helvetica" w:hAnsi="Helvetica"/>
                <w:color w:val="000000"/>
                <w:sz w:val="20"/>
                <w:szCs w:val="20"/>
              </w:rPr>
              <w:t>Insurance Yearly Costs</w:t>
            </w:r>
            <w:r w:rsidR="00D26F9C">
              <w:rPr>
                <w:rFonts w:ascii="Helvetica" w:hAnsi="Helvetica"/>
                <w:color w:val="000000"/>
                <w:sz w:val="20"/>
                <w:szCs w:val="20"/>
              </w:rPr>
              <w:t xml:space="preserve"> 2 points</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CECA36" w14:textId="4E45EA89" w:rsidR="00393C19" w:rsidRPr="00200BBB" w:rsidRDefault="00393C19" w:rsidP="00D26F9C">
            <w:pPr>
              <w:rPr>
                <w:sz w:val="20"/>
                <w:szCs w:val="20"/>
              </w:rPr>
            </w:pPr>
            <w:r w:rsidRPr="00200BBB">
              <w:rPr>
                <w:rFonts w:ascii="Helvetica" w:hAnsi="Helvetica"/>
                <w:color w:val="000000"/>
                <w:sz w:val="20"/>
                <w:szCs w:val="20"/>
              </w:rPr>
              <w:t>Insurance per year is ide</w:t>
            </w:r>
            <w:r>
              <w:rPr>
                <w:rFonts w:ascii="Helvetica" w:hAnsi="Helvetica"/>
                <w:color w:val="000000"/>
                <w:sz w:val="20"/>
                <w:szCs w:val="20"/>
              </w:rPr>
              <w:t xml:space="preserve">ntified with documented charges </w:t>
            </w: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3048AA" w14:textId="14ED8142" w:rsidR="00393C19" w:rsidRPr="00200BBB" w:rsidRDefault="00393C19" w:rsidP="00604896">
            <w:pPr>
              <w:rPr>
                <w:sz w:val="20"/>
                <w:szCs w:val="20"/>
              </w:rPr>
            </w:pPr>
            <w:r w:rsidRPr="00200BBB">
              <w:rPr>
                <w:rFonts w:ascii="Helvetica" w:hAnsi="Helvetica"/>
                <w:color w:val="000000"/>
                <w:sz w:val="20"/>
                <w:szCs w:val="20"/>
              </w:rPr>
              <w:t xml:space="preserve">Insurance is either </w:t>
            </w:r>
            <w:r w:rsidR="00604896">
              <w:rPr>
                <w:rFonts w:ascii="Helvetica" w:hAnsi="Helvetica"/>
                <w:color w:val="000000"/>
                <w:sz w:val="20"/>
                <w:szCs w:val="20"/>
              </w:rPr>
              <w:t xml:space="preserve">made up or incorrectly found </w:t>
            </w:r>
          </w:p>
        </w:tc>
      </w:tr>
      <w:tr w:rsidR="00604896" w:rsidRPr="00200BBB" w14:paraId="1E336CEE" w14:textId="77777777" w:rsidTr="00502237">
        <w:trPr>
          <w:trHeight w:val="300"/>
        </w:trPr>
        <w:tc>
          <w:tcPr>
            <w:tcW w:w="21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84A3B8" w14:textId="6E8EF11C" w:rsidR="00604896" w:rsidRPr="00200BBB" w:rsidRDefault="00604896" w:rsidP="00502237">
            <w:pPr>
              <w:rPr>
                <w:rFonts w:ascii="Helvetica" w:hAnsi="Helvetica"/>
                <w:color w:val="000000"/>
                <w:sz w:val="20"/>
                <w:szCs w:val="20"/>
              </w:rPr>
            </w:pPr>
            <w:r>
              <w:rPr>
                <w:rFonts w:ascii="Helvetica" w:hAnsi="Helvetica"/>
                <w:color w:val="000000"/>
                <w:sz w:val="20"/>
                <w:szCs w:val="20"/>
              </w:rPr>
              <w:t>Total Points 10 points</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89BA89" w14:textId="77777777" w:rsidR="00604896" w:rsidRPr="00200BBB" w:rsidRDefault="00604896" w:rsidP="00502237">
            <w:pPr>
              <w:rPr>
                <w:rFonts w:ascii="Helvetica" w:hAnsi="Helvetica"/>
                <w:color w:val="000000"/>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C5FACD" w14:textId="77777777" w:rsidR="00604896" w:rsidRPr="00200BBB" w:rsidRDefault="00604896" w:rsidP="00502237">
            <w:pPr>
              <w:rPr>
                <w:rFonts w:ascii="Helvetica" w:hAnsi="Helvetica"/>
                <w:color w:val="000000"/>
                <w:sz w:val="20"/>
                <w:szCs w:val="20"/>
              </w:rPr>
            </w:pPr>
          </w:p>
        </w:tc>
      </w:tr>
    </w:tbl>
    <w:p w14:paraId="10912FC7" w14:textId="77777777" w:rsidR="00393C19" w:rsidRDefault="00393C1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338CAB9" w14:textId="77777777" w:rsidR="0013326F" w:rsidRDefault="0013326F" w:rsidP="0013326F">
      <w:pPr>
        <w:rPr>
          <w:rFonts w:ascii="Arial" w:hAnsi="Arial" w:cs="Arial"/>
          <w:color w:val="000000"/>
          <w:sz w:val="22"/>
          <w:szCs w:val="22"/>
        </w:rPr>
      </w:pPr>
    </w:p>
    <w:p w14:paraId="14C5F726" w14:textId="77777777" w:rsidR="0013326F" w:rsidRDefault="0013326F" w:rsidP="0013326F">
      <w:pPr>
        <w:rPr>
          <w:rFonts w:eastAsia="Times New Roman"/>
        </w:rPr>
      </w:pPr>
    </w:p>
    <w:p w14:paraId="09A71B6A" w14:textId="77777777" w:rsidR="0013326F" w:rsidRDefault="0013326F" w:rsidP="0013326F">
      <w:pPr>
        <w:rPr>
          <w:rFonts w:eastAsia="Times New Roman"/>
        </w:rPr>
      </w:pPr>
    </w:p>
    <w:p w14:paraId="514C1C77" w14:textId="77777777" w:rsidR="0013326F" w:rsidRDefault="0013326F" w:rsidP="0013326F">
      <w:pPr>
        <w:rPr>
          <w:rFonts w:eastAsia="Times New Roman"/>
        </w:rPr>
      </w:pPr>
    </w:p>
    <w:p w14:paraId="6FECF2F8" w14:textId="77777777" w:rsidR="0013326F" w:rsidRDefault="0013326F" w:rsidP="0013326F">
      <w:pPr>
        <w:rPr>
          <w:rFonts w:eastAsia="Times New Roman"/>
        </w:rPr>
      </w:pPr>
    </w:p>
    <w:p w14:paraId="19777DB1" w14:textId="77777777" w:rsidR="0013326F" w:rsidRDefault="0013326F"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051396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712D9E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593DB44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1CAB57E"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48A16828"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7325A803"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06AB60FF"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2F39E754" w14:textId="02F7FF88" w:rsidR="00BF7909" w:rsidRDefault="00D77583"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Part 13</w:t>
      </w:r>
      <w:r w:rsidR="00BF7909">
        <w:rPr>
          <w:rFonts w:ascii="Helvetica" w:hAnsi="Helvetica" w:cs="Helvetica"/>
          <w:b/>
          <w:bCs/>
          <w:sz w:val="20"/>
          <w:szCs w:val="20"/>
        </w:rPr>
        <w:t xml:space="preserve"> Marketing</w:t>
      </w:r>
      <w:r w:rsidR="00BF7909">
        <w:rPr>
          <w:rFonts w:ascii="Helvetica" w:hAnsi="Helvetica" w:cs="Helvetica"/>
          <w:b/>
          <w:bCs/>
          <w:sz w:val="20"/>
          <w:szCs w:val="20"/>
        </w:rPr>
        <w:tab/>
      </w:r>
      <w:r w:rsidR="0013326F">
        <w:rPr>
          <w:rFonts w:ascii="Helvetica" w:hAnsi="Helvetica" w:cs="Helvetica"/>
          <w:b/>
          <w:bCs/>
          <w:sz w:val="20"/>
          <w:szCs w:val="20"/>
        </w:rPr>
        <w:t xml:space="preserve"> Rubric</w:t>
      </w:r>
      <w:r w:rsidR="00BF7909">
        <w:rPr>
          <w:rFonts w:ascii="Helvetica" w:hAnsi="Helvetica" w:cs="Helvetica"/>
          <w:b/>
          <w:bCs/>
          <w:sz w:val="20"/>
          <w:szCs w:val="20"/>
        </w:rPr>
        <w:tab/>
      </w:r>
      <w:r w:rsidR="00BF7909">
        <w:rPr>
          <w:rFonts w:ascii="Helvetica" w:hAnsi="Helvetica" w:cs="Helvetica"/>
          <w:b/>
          <w:bCs/>
          <w:sz w:val="20"/>
          <w:szCs w:val="20"/>
        </w:rPr>
        <w:tab/>
        <w:t>Group Names______________________________</w:t>
      </w:r>
    </w:p>
    <w:p w14:paraId="5B6C4BB1" w14:textId="77B4CB4F" w:rsidR="00BF7909" w:rsidRDefault="0013326F"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C8563A">
        <w:rPr>
          <w:rFonts w:ascii="Helvetica" w:hAnsi="Helvetica" w:cs="Helvetica"/>
          <w:sz w:val="20"/>
          <w:szCs w:val="20"/>
        </w:rPr>
        <w:tab/>
      </w:r>
      <w:r w:rsidR="00C8563A">
        <w:rPr>
          <w:rFonts w:ascii="Helvetica" w:hAnsi="Helvetica" w:cs="Helvetica"/>
          <w:sz w:val="20"/>
          <w:szCs w:val="20"/>
        </w:rPr>
        <w:tab/>
      </w:r>
      <w:r w:rsidR="00C8563A">
        <w:rPr>
          <w:rFonts w:ascii="Helvetica" w:hAnsi="Helvetica" w:cs="Helvetica"/>
          <w:sz w:val="20"/>
          <w:szCs w:val="20"/>
        </w:rPr>
        <w:tab/>
      </w:r>
      <w:r>
        <w:rPr>
          <w:rFonts w:ascii="Helvetica" w:hAnsi="Helvetica" w:cs="Helvetica"/>
          <w:sz w:val="20"/>
          <w:szCs w:val="20"/>
        </w:rPr>
        <w:tab/>
        <w:t>Points______________/ 10</w:t>
      </w:r>
      <w:r w:rsidR="00BF7909">
        <w:rPr>
          <w:rFonts w:ascii="Helvetica" w:hAnsi="Helvetica" w:cs="Helvetica"/>
          <w:sz w:val="20"/>
          <w:szCs w:val="20"/>
        </w:rPr>
        <w:t xml:space="preserve"> Points</w:t>
      </w:r>
    </w:p>
    <w:p w14:paraId="64A0BEC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tbl>
      <w:tblPr>
        <w:tblW w:w="9310" w:type="dxa"/>
        <w:tblCellMar>
          <w:left w:w="0" w:type="dxa"/>
          <w:right w:w="0" w:type="dxa"/>
        </w:tblCellMar>
        <w:tblLook w:val="04A0" w:firstRow="1" w:lastRow="0" w:firstColumn="1" w:lastColumn="0" w:noHBand="0" w:noVBand="1"/>
      </w:tblPr>
      <w:tblGrid>
        <w:gridCol w:w="1882"/>
        <w:gridCol w:w="3600"/>
        <w:gridCol w:w="3828"/>
      </w:tblGrid>
      <w:tr w:rsidR="0013326F" w:rsidRPr="0013326F" w14:paraId="53911CAA" w14:textId="77777777" w:rsidTr="0019038A">
        <w:trPr>
          <w:trHeight w:val="180"/>
        </w:trPr>
        <w:tc>
          <w:tcPr>
            <w:tcW w:w="1882"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423B1808" w14:textId="77777777" w:rsidR="0013326F" w:rsidRPr="0013326F" w:rsidRDefault="0013326F">
            <w:pPr>
              <w:pStyle w:val="NormalWeb"/>
              <w:spacing w:before="0" w:beforeAutospacing="0" w:after="0" w:afterAutospacing="0"/>
              <w:rPr>
                <w:rFonts w:ascii="Helvetica" w:hAnsi="Helvetica"/>
                <w:sz w:val="20"/>
                <w:szCs w:val="20"/>
              </w:rPr>
            </w:pPr>
          </w:p>
        </w:tc>
        <w:tc>
          <w:tcPr>
            <w:tcW w:w="360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7015B276" w14:textId="77777777" w:rsidR="0013326F" w:rsidRPr="0013326F" w:rsidRDefault="0013326F">
            <w:pPr>
              <w:pStyle w:val="NormalWeb"/>
              <w:spacing w:before="0" w:beforeAutospacing="0" w:after="0" w:afterAutospacing="0"/>
              <w:rPr>
                <w:rFonts w:ascii="Helvetica" w:hAnsi="Helvetica"/>
                <w:sz w:val="20"/>
                <w:szCs w:val="20"/>
              </w:rPr>
            </w:pPr>
          </w:p>
        </w:tc>
        <w:tc>
          <w:tcPr>
            <w:tcW w:w="3828"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0B6C449E" w14:textId="77777777" w:rsidR="0013326F" w:rsidRPr="0013326F" w:rsidRDefault="0013326F">
            <w:pPr>
              <w:pStyle w:val="NormalWeb"/>
              <w:spacing w:before="0" w:beforeAutospacing="0" w:after="0" w:afterAutospacing="0"/>
              <w:rPr>
                <w:rFonts w:ascii="Helvetica" w:hAnsi="Helvetica"/>
                <w:sz w:val="20"/>
                <w:szCs w:val="20"/>
              </w:rPr>
            </w:pPr>
          </w:p>
        </w:tc>
      </w:tr>
      <w:tr w:rsidR="0013326F" w:rsidRPr="0013326F" w14:paraId="76840369" w14:textId="77777777" w:rsidTr="0019038A">
        <w:trPr>
          <w:trHeight w:val="60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05999A" w14:textId="77777777" w:rsidR="0013326F" w:rsidRPr="0013326F" w:rsidRDefault="0013326F">
            <w:pPr>
              <w:pStyle w:val="NormalWeb"/>
              <w:spacing w:before="0" w:beforeAutospacing="0" w:after="0" w:afterAutospacing="0"/>
              <w:rPr>
                <w:sz w:val="20"/>
                <w:szCs w:val="20"/>
              </w:rPr>
            </w:pPr>
            <w:r w:rsidRPr="0013326F">
              <w:rPr>
                <w:rFonts w:ascii="Helvetica" w:hAnsi="Helvetica"/>
                <w:color w:val="000000"/>
                <w:sz w:val="20"/>
                <w:szCs w:val="20"/>
              </w:rPr>
              <w:t>Overall Strategy message to consumer</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E25561" w14:textId="43EF4913" w:rsidR="0013326F" w:rsidRPr="0013326F" w:rsidRDefault="0013326F">
            <w:pPr>
              <w:pStyle w:val="NormalWeb"/>
              <w:spacing w:before="0" w:beforeAutospacing="0" w:after="0" w:afterAutospacing="0"/>
              <w:rPr>
                <w:sz w:val="20"/>
                <w:szCs w:val="20"/>
              </w:rPr>
            </w:pPr>
            <w:r w:rsidRPr="0013326F">
              <w:rPr>
                <w:rFonts w:ascii="Helvetica" w:hAnsi="Helvetica"/>
                <w:color w:val="000000"/>
                <w:sz w:val="20"/>
                <w:szCs w:val="20"/>
              </w:rPr>
              <w:t>Describes an outlines overall marketing message</w:t>
            </w:r>
            <w:r>
              <w:rPr>
                <w:rFonts w:ascii="Helvetica" w:hAnsi="Helvetica"/>
                <w:color w:val="000000"/>
                <w:sz w:val="20"/>
                <w:szCs w:val="20"/>
              </w:rPr>
              <w:t xml:space="preserve"> about your product/services. (2</w:t>
            </w:r>
            <w:r w:rsidRPr="0013326F">
              <w:rPr>
                <w:rFonts w:ascii="Helvetica" w:hAnsi="Helvetica"/>
                <w:color w:val="000000"/>
                <w:sz w:val="20"/>
                <w:szCs w:val="20"/>
              </w:rPr>
              <w:t xml:space="preserve"> Points)</w:t>
            </w:r>
          </w:p>
        </w:tc>
        <w:tc>
          <w:tcPr>
            <w:tcW w:w="3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F23910" w14:textId="4A8D88B2" w:rsidR="0013326F" w:rsidRPr="0013326F" w:rsidRDefault="0013326F">
            <w:pPr>
              <w:pStyle w:val="NormalWeb"/>
              <w:spacing w:before="0" w:beforeAutospacing="0" w:after="0" w:afterAutospacing="0"/>
              <w:rPr>
                <w:sz w:val="20"/>
                <w:szCs w:val="20"/>
              </w:rPr>
            </w:pPr>
            <w:r w:rsidRPr="0013326F">
              <w:rPr>
                <w:rFonts w:ascii="Helvetica" w:hAnsi="Helvetica"/>
                <w:color w:val="000000"/>
                <w:sz w:val="20"/>
                <w:szCs w:val="20"/>
              </w:rPr>
              <w:t>Does not have an outline of plan of marketing and/or does not have a</w:t>
            </w:r>
            <w:r>
              <w:rPr>
                <w:rFonts w:ascii="Helvetica" w:hAnsi="Helvetica"/>
                <w:color w:val="000000"/>
                <w:sz w:val="20"/>
                <w:szCs w:val="20"/>
              </w:rPr>
              <w:t xml:space="preserve"> message to tell consumers. (0-1</w:t>
            </w:r>
            <w:r w:rsidRPr="0013326F">
              <w:rPr>
                <w:rFonts w:ascii="Helvetica" w:hAnsi="Helvetica"/>
                <w:color w:val="000000"/>
                <w:sz w:val="20"/>
                <w:szCs w:val="20"/>
              </w:rPr>
              <w:t xml:space="preserve"> Points)</w:t>
            </w:r>
          </w:p>
        </w:tc>
      </w:tr>
      <w:tr w:rsidR="0013326F" w:rsidRPr="0013326F" w14:paraId="11EA61C6" w14:textId="77777777" w:rsidTr="0019038A">
        <w:trPr>
          <w:trHeight w:val="846"/>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83C2DD" w14:textId="77777777" w:rsidR="0013326F" w:rsidRPr="0013326F" w:rsidRDefault="0013326F">
            <w:pPr>
              <w:pStyle w:val="NormalWeb"/>
              <w:spacing w:before="0" w:beforeAutospacing="0" w:after="0" w:afterAutospacing="0"/>
              <w:rPr>
                <w:sz w:val="20"/>
                <w:szCs w:val="20"/>
              </w:rPr>
            </w:pPr>
            <w:r w:rsidRPr="0013326F">
              <w:rPr>
                <w:rFonts w:ascii="Helvetica" w:hAnsi="Helvetica"/>
                <w:color w:val="000000"/>
                <w:sz w:val="20"/>
                <w:szCs w:val="20"/>
              </w:rPr>
              <w:t>Target Market Marketing</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D76B87" w14:textId="30FDB6B4" w:rsidR="0013326F" w:rsidRPr="0013326F" w:rsidRDefault="0013326F" w:rsidP="0013326F">
            <w:pPr>
              <w:pStyle w:val="NormalWeb"/>
              <w:spacing w:before="0" w:beforeAutospacing="0" w:after="0" w:afterAutospacing="0"/>
              <w:rPr>
                <w:sz w:val="20"/>
                <w:szCs w:val="20"/>
              </w:rPr>
            </w:pPr>
            <w:r>
              <w:rPr>
                <w:rFonts w:ascii="Helvetica" w:hAnsi="Helvetica"/>
                <w:color w:val="000000"/>
                <w:sz w:val="20"/>
                <w:szCs w:val="20"/>
              </w:rPr>
              <w:t>Explains short and long-term plan for your target market (1</w:t>
            </w:r>
            <w:r w:rsidRPr="0013326F">
              <w:rPr>
                <w:rFonts w:ascii="Helvetica" w:hAnsi="Helvetica"/>
                <w:color w:val="000000"/>
                <w:sz w:val="20"/>
                <w:szCs w:val="20"/>
              </w:rPr>
              <w:t xml:space="preserve"> Points)</w:t>
            </w:r>
          </w:p>
        </w:tc>
        <w:tc>
          <w:tcPr>
            <w:tcW w:w="3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4512AE" w14:textId="73D7026A" w:rsidR="0013326F" w:rsidRPr="0013326F" w:rsidRDefault="0013326F">
            <w:pPr>
              <w:pStyle w:val="NormalWeb"/>
              <w:spacing w:before="0" w:beforeAutospacing="0" w:after="0" w:afterAutospacing="0"/>
              <w:rPr>
                <w:sz w:val="20"/>
                <w:szCs w:val="20"/>
              </w:rPr>
            </w:pPr>
            <w:r w:rsidRPr="0013326F">
              <w:rPr>
                <w:rFonts w:ascii="Helvetica" w:hAnsi="Helvetica"/>
                <w:color w:val="000000"/>
                <w:sz w:val="20"/>
                <w:szCs w:val="20"/>
              </w:rPr>
              <w:t xml:space="preserve">Does not address </w:t>
            </w:r>
            <w:r>
              <w:rPr>
                <w:rFonts w:ascii="Helvetica" w:hAnsi="Helvetica"/>
                <w:color w:val="000000"/>
                <w:sz w:val="20"/>
                <w:szCs w:val="20"/>
              </w:rPr>
              <w:t xml:space="preserve">short or long-term </w:t>
            </w:r>
            <w:r w:rsidRPr="0013326F">
              <w:rPr>
                <w:rFonts w:ascii="Helvetica" w:hAnsi="Helvetica"/>
                <w:color w:val="000000"/>
                <w:sz w:val="20"/>
                <w:szCs w:val="20"/>
              </w:rPr>
              <w:t>target market correctly in marketing strategy (0-1 Points)</w:t>
            </w:r>
          </w:p>
        </w:tc>
      </w:tr>
      <w:tr w:rsidR="0013326F" w:rsidRPr="0013326F" w14:paraId="5C56CE84" w14:textId="77777777" w:rsidTr="0019038A">
        <w:trPr>
          <w:trHeight w:val="60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B5A41F" w14:textId="4DFB6D73" w:rsidR="0013326F" w:rsidRPr="0013326F" w:rsidRDefault="0013326F" w:rsidP="0013326F">
            <w:pPr>
              <w:pStyle w:val="NormalWeb"/>
              <w:spacing w:before="0" w:beforeAutospacing="0" w:after="0" w:afterAutospacing="0"/>
              <w:rPr>
                <w:sz w:val="20"/>
                <w:szCs w:val="20"/>
              </w:rPr>
            </w:pPr>
            <w:r>
              <w:rPr>
                <w:rFonts w:ascii="Helvetica" w:hAnsi="Helvetica"/>
                <w:color w:val="000000"/>
                <w:sz w:val="20"/>
                <w:szCs w:val="20"/>
              </w:rPr>
              <w:t xml:space="preserve">Money </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662622" w14:textId="6FF032F1" w:rsidR="0013326F" w:rsidRPr="0013326F" w:rsidRDefault="0013326F" w:rsidP="0013326F">
            <w:pPr>
              <w:pStyle w:val="NormalWeb"/>
              <w:spacing w:before="0" w:beforeAutospacing="0" w:after="0" w:afterAutospacing="0"/>
              <w:rPr>
                <w:sz w:val="20"/>
                <w:szCs w:val="20"/>
              </w:rPr>
            </w:pPr>
            <w:r>
              <w:rPr>
                <w:rFonts w:ascii="Helvetica" w:hAnsi="Helvetica"/>
                <w:color w:val="000000"/>
                <w:sz w:val="20"/>
                <w:szCs w:val="20"/>
              </w:rPr>
              <w:t xml:space="preserve">Has </w:t>
            </w:r>
            <w:r w:rsidRPr="0013326F">
              <w:rPr>
                <w:rFonts w:ascii="Helvetica" w:hAnsi="Helvetica"/>
                <w:color w:val="000000"/>
                <w:sz w:val="20"/>
                <w:szCs w:val="20"/>
              </w:rPr>
              <w:t xml:space="preserve">realistic </w:t>
            </w:r>
            <w:r>
              <w:rPr>
                <w:rFonts w:ascii="Helvetica" w:hAnsi="Helvetica"/>
                <w:color w:val="000000"/>
                <w:sz w:val="20"/>
                <w:szCs w:val="20"/>
              </w:rPr>
              <w:t xml:space="preserve">money dedicated for marketing cost that is realistic and necessary for your business. </w:t>
            </w:r>
            <w:r w:rsidRPr="0013326F">
              <w:rPr>
                <w:rFonts w:ascii="Helvetica" w:hAnsi="Helvetica"/>
                <w:color w:val="000000"/>
                <w:sz w:val="20"/>
                <w:szCs w:val="20"/>
              </w:rPr>
              <w:t xml:space="preserve">Some businesses will be different than others. </w:t>
            </w:r>
            <w:r>
              <w:rPr>
                <w:rFonts w:ascii="Helvetica" w:hAnsi="Helvetica"/>
                <w:color w:val="000000"/>
                <w:sz w:val="20"/>
                <w:szCs w:val="20"/>
              </w:rPr>
              <w:t>(1 points)</w:t>
            </w:r>
          </w:p>
        </w:tc>
        <w:tc>
          <w:tcPr>
            <w:tcW w:w="3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D1BD44" w14:textId="2E07171A" w:rsidR="0013326F" w:rsidRPr="0013326F" w:rsidRDefault="0013326F">
            <w:pPr>
              <w:pStyle w:val="NormalWeb"/>
              <w:spacing w:before="0" w:beforeAutospacing="0" w:after="0" w:afterAutospacing="0"/>
              <w:rPr>
                <w:sz w:val="20"/>
                <w:szCs w:val="20"/>
              </w:rPr>
            </w:pPr>
            <w:r w:rsidRPr="0013326F">
              <w:rPr>
                <w:rFonts w:ascii="Helvetica" w:hAnsi="Helvetica"/>
                <w:color w:val="000000"/>
                <w:sz w:val="20"/>
                <w:szCs w:val="20"/>
              </w:rPr>
              <w:t xml:space="preserve">Percent is </w:t>
            </w:r>
            <w:r>
              <w:rPr>
                <w:rFonts w:ascii="Helvetica" w:hAnsi="Helvetica"/>
                <w:color w:val="000000"/>
                <w:sz w:val="20"/>
                <w:szCs w:val="20"/>
              </w:rPr>
              <w:t>not realistic or not though (0-1</w:t>
            </w:r>
            <w:r w:rsidRPr="0013326F">
              <w:rPr>
                <w:rFonts w:ascii="Helvetica" w:hAnsi="Helvetica"/>
                <w:color w:val="000000"/>
                <w:sz w:val="20"/>
                <w:szCs w:val="20"/>
              </w:rPr>
              <w:t xml:space="preserve"> Points)</w:t>
            </w:r>
          </w:p>
        </w:tc>
      </w:tr>
      <w:tr w:rsidR="0013326F" w:rsidRPr="0013326F" w14:paraId="79B4FD37" w14:textId="77777777" w:rsidTr="0019038A">
        <w:trPr>
          <w:trHeight w:val="60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7EB0" w14:textId="77777777" w:rsidR="0013326F" w:rsidRPr="0013326F" w:rsidRDefault="0013326F">
            <w:pPr>
              <w:pStyle w:val="NormalWeb"/>
              <w:spacing w:before="0" w:beforeAutospacing="0" w:after="0" w:afterAutospacing="0"/>
              <w:rPr>
                <w:sz w:val="20"/>
                <w:szCs w:val="20"/>
              </w:rPr>
            </w:pPr>
            <w:r w:rsidRPr="0013326F">
              <w:rPr>
                <w:rFonts w:ascii="Helvetica" w:hAnsi="Helvetica"/>
                <w:color w:val="000000"/>
                <w:sz w:val="20"/>
                <w:szCs w:val="20"/>
              </w:rPr>
              <w:t>Advertising, frequency and explains why campaign</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31EC86" w14:textId="4C7D2CAF" w:rsidR="0013326F" w:rsidRPr="0013326F" w:rsidRDefault="0013326F">
            <w:pPr>
              <w:pStyle w:val="NormalWeb"/>
              <w:spacing w:before="0" w:beforeAutospacing="0" w:after="0" w:afterAutospacing="0"/>
              <w:rPr>
                <w:sz w:val="20"/>
                <w:szCs w:val="20"/>
              </w:rPr>
            </w:pPr>
            <w:r w:rsidRPr="0013326F">
              <w:rPr>
                <w:rFonts w:ascii="Helvetica" w:hAnsi="Helvetica"/>
                <w:color w:val="000000"/>
                <w:sz w:val="20"/>
                <w:szCs w:val="20"/>
              </w:rPr>
              <w:t xml:space="preserve">Lists of all the places you will advertise, how often you will advertise and why you will </w:t>
            </w:r>
            <w:r>
              <w:rPr>
                <w:rFonts w:ascii="Helvetica" w:hAnsi="Helvetica"/>
                <w:color w:val="000000"/>
                <w:sz w:val="20"/>
                <w:szCs w:val="20"/>
              </w:rPr>
              <w:t>advertise in that location (5</w:t>
            </w:r>
            <w:r w:rsidRPr="0013326F">
              <w:rPr>
                <w:rFonts w:ascii="Helvetica" w:hAnsi="Helvetica"/>
                <w:color w:val="000000"/>
                <w:sz w:val="20"/>
                <w:szCs w:val="20"/>
              </w:rPr>
              <w:t xml:space="preserve"> Points)</w:t>
            </w:r>
          </w:p>
        </w:tc>
        <w:tc>
          <w:tcPr>
            <w:tcW w:w="3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4B8833" w14:textId="3977A987" w:rsidR="0013326F" w:rsidRPr="0013326F" w:rsidRDefault="0013326F">
            <w:pPr>
              <w:pStyle w:val="NormalWeb"/>
              <w:spacing w:before="0" w:beforeAutospacing="0" w:after="0" w:afterAutospacing="0"/>
              <w:rPr>
                <w:sz w:val="20"/>
                <w:szCs w:val="20"/>
              </w:rPr>
            </w:pPr>
            <w:r w:rsidRPr="0013326F">
              <w:rPr>
                <w:rFonts w:ascii="Helvetica" w:hAnsi="Helvetica"/>
                <w:color w:val="000000"/>
                <w:sz w:val="20"/>
                <w:szCs w:val="20"/>
              </w:rPr>
              <w:t>Does not have realistic advertisi</w:t>
            </w:r>
            <w:r>
              <w:rPr>
                <w:rFonts w:ascii="Helvetica" w:hAnsi="Helvetica"/>
                <w:color w:val="000000"/>
                <w:sz w:val="20"/>
                <w:szCs w:val="20"/>
              </w:rPr>
              <w:t>ng in 1 or less locations. (0-4</w:t>
            </w:r>
            <w:r w:rsidRPr="0013326F">
              <w:rPr>
                <w:rFonts w:ascii="Helvetica" w:hAnsi="Helvetica"/>
                <w:color w:val="000000"/>
                <w:sz w:val="20"/>
                <w:szCs w:val="20"/>
              </w:rPr>
              <w:t xml:space="preserve"> Points)</w:t>
            </w:r>
          </w:p>
        </w:tc>
      </w:tr>
      <w:tr w:rsidR="0013326F" w:rsidRPr="0013326F" w14:paraId="159F7E09" w14:textId="77777777" w:rsidTr="0019038A">
        <w:trPr>
          <w:trHeight w:val="45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0848B3" w14:textId="36766206" w:rsidR="0013326F" w:rsidRPr="0013326F" w:rsidRDefault="0013326F">
            <w:pPr>
              <w:pStyle w:val="NormalWeb"/>
              <w:spacing w:before="0" w:beforeAutospacing="0" w:after="0" w:afterAutospacing="0"/>
              <w:rPr>
                <w:sz w:val="20"/>
                <w:szCs w:val="20"/>
              </w:rPr>
            </w:pPr>
            <w:r w:rsidRPr="0013326F">
              <w:rPr>
                <w:rFonts w:ascii="Helvetica" w:hAnsi="Helvetica"/>
                <w:color w:val="000000"/>
                <w:sz w:val="20"/>
                <w:szCs w:val="20"/>
              </w:rPr>
              <w:t xml:space="preserve">Web </w:t>
            </w:r>
            <w:r>
              <w:rPr>
                <w:rFonts w:ascii="Helvetica" w:hAnsi="Helvetica"/>
                <w:color w:val="000000"/>
                <w:sz w:val="20"/>
                <w:szCs w:val="20"/>
              </w:rPr>
              <w:t xml:space="preserve">and Social Media </w:t>
            </w:r>
            <w:r w:rsidRPr="0013326F">
              <w:rPr>
                <w:rFonts w:ascii="Helvetica" w:hAnsi="Helvetica"/>
                <w:color w:val="000000"/>
                <w:sz w:val="20"/>
                <w:szCs w:val="20"/>
              </w:rPr>
              <w:t>presence if any</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D9ADE7" w14:textId="13960825" w:rsidR="0013326F" w:rsidRPr="0013326F" w:rsidRDefault="0013326F">
            <w:pPr>
              <w:pStyle w:val="NormalWeb"/>
              <w:spacing w:before="0" w:beforeAutospacing="0" w:after="0" w:afterAutospacing="0"/>
              <w:rPr>
                <w:sz w:val="20"/>
                <w:szCs w:val="20"/>
              </w:rPr>
            </w:pPr>
            <w:r w:rsidRPr="0013326F">
              <w:rPr>
                <w:rFonts w:ascii="Helvetica" w:hAnsi="Helvetica"/>
                <w:color w:val="000000"/>
                <w:sz w:val="20"/>
                <w:szCs w:val="20"/>
              </w:rPr>
              <w:t>Explains your use of the internet or explains why you d</w:t>
            </w:r>
            <w:r>
              <w:rPr>
                <w:rFonts w:ascii="Helvetica" w:hAnsi="Helvetica"/>
                <w:color w:val="000000"/>
                <w:sz w:val="20"/>
                <w:szCs w:val="20"/>
              </w:rPr>
              <w:t>on’t need to use the internet (1</w:t>
            </w:r>
            <w:r w:rsidRPr="0013326F">
              <w:rPr>
                <w:rFonts w:ascii="Helvetica" w:hAnsi="Helvetica"/>
                <w:color w:val="000000"/>
                <w:sz w:val="20"/>
                <w:szCs w:val="20"/>
              </w:rPr>
              <w:t xml:space="preserve"> Points)</w:t>
            </w:r>
          </w:p>
        </w:tc>
        <w:tc>
          <w:tcPr>
            <w:tcW w:w="3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F15D92" w14:textId="77777777" w:rsidR="0013326F" w:rsidRPr="0013326F" w:rsidRDefault="0013326F">
            <w:pPr>
              <w:pStyle w:val="NormalWeb"/>
              <w:spacing w:before="0" w:beforeAutospacing="0" w:after="0" w:afterAutospacing="0"/>
              <w:rPr>
                <w:sz w:val="20"/>
                <w:szCs w:val="20"/>
              </w:rPr>
            </w:pPr>
            <w:r w:rsidRPr="0013326F">
              <w:rPr>
                <w:rFonts w:ascii="Helvetica" w:hAnsi="Helvetica"/>
                <w:color w:val="000000"/>
                <w:sz w:val="20"/>
                <w:szCs w:val="20"/>
              </w:rPr>
              <w:t>Lacks thought on internet pros or cons (0-2 Points)</w:t>
            </w:r>
          </w:p>
        </w:tc>
      </w:tr>
      <w:tr w:rsidR="0013326F" w:rsidRPr="0013326F" w14:paraId="753CE19B" w14:textId="77777777" w:rsidTr="0019038A">
        <w:trPr>
          <w:trHeight w:val="18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B2EA80" w14:textId="77777777" w:rsidR="0013326F" w:rsidRPr="0013326F" w:rsidRDefault="0013326F">
            <w:pPr>
              <w:pStyle w:val="NormalWeb"/>
              <w:spacing w:before="0" w:beforeAutospacing="0" w:after="0" w:afterAutospacing="0"/>
              <w:rPr>
                <w:sz w:val="20"/>
                <w:szCs w:val="20"/>
              </w:rPr>
            </w:pPr>
            <w:r w:rsidRPr="0013326F">
              <w:rPr>
                <w:rFonts w:ascii="Helvetica" w:hAnsi="Helvetica"/>
                <w:b/>
                <w:bCs/>
                <w:color w:val="000000"/>
                <w:sz w:val="20"/>
                <w:szCs w:val="20"/>
              </w:rPr>
              <w:t>Total Marketing Points</w:t>
            </w:r>
          </w:p>
        </w:tc>
        <w:tc>
          <w:tcPr>
            <w:tcW w:w="3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DAF210" w14:textId="4DD346BA" w:rsidR="0013326F" w:rsidRPr="0013326F" w:rsidRDefault="0013326F">
            <w:pPr>
              <w:pStyle w:val="NormalWeb"/>
              <w:spacing w:before="0" w:beforeAutospacing="0" w:after="0" w:afterAutospacing="0"/>
              <w:rPr>
                <w:sz w:val="20"/>
                <w:szCs w:val="20"/>
              </w:rPr>
            </w:pPr>
            <w:r>
              <w:rPr>
                <w:rFonts w:ascii="Helvetica" w:hAnsi="Helvetica"/>
                <w:b/>
                <w:bCs/>
                <w:color w:val="000000"/>
                <w:sz w:val="20"/>
                <w:szCs w:val="20"/>
              </w:rPr>
              <w:t>_________/</w:t>
            </w:r>
            <w:r w:rsidRPr="0013326F">
              <w:rPr>
                <w:rFonts w:ascii="Helvetica" w:hAnsi="Helvetica"/>
                <w:b/>
                <w:bCs/>
                <w:color w:val="000000"/>
                <w:sz w:val="20"/>
                <w:szCs w:val="20"/>
              </w:rPr>
              <w:t xml:space="preserve"> </w:t>
            </w:r>
            <w:r>
              <w:rPr>
                <w:rFonts w:ascii="Helvetica" w:hAnsi="Helvetica"/>
                <w:b/>
                <w:bCs/>
                <w:color w:val="000000"/>
                <w:sz w:val="20"/>
                <w:szCs w:val="20"/>
              </w:rPr>
              <w:t xml:space="preserve">10 </w:t>
            </w:r>
            <w:r w:rsidRPr="0013326F">
              <w:rPr>
                <w:rFonts w:ascii="Helvetica" w:hAnsi="Helvetica"/>
                <w:b/>
                <w:bCs/>
                <w:color w:val="000000"/>
                <w:sz w:val="20"/>
                <w:szCs w:val="20"/>
              </w:rPr>
              <w:t>Points</w:t>
            </w:r>
          </w:p>
        </w:tc>
        <w:tc>
          <w:tcPr>
            <w:tcW w:w="3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85272E" w14:textId="77777777" w:rsidR="0013326F" w:rsidRPr="0013326F" w:rsidRDefault="0013326F">
            <w:pPr>
              <w:pStyle w:val="NormalWeb"/>
              <w:spacing w:before="0" w:beforeAutospacing="0" w:after="0" w:afterAutospacing="0"/>
              <w:rPr>
                <w:rFonts w:ascii="Helvetica" w:hAnsi="Helvetica"/>
                <w:sz w:val="20"/>
                <w:szCs w:val="20"/>
              </w:rPr>
            </w:pPr>
          </w:p>
        </w:tc>
      </w:tr>
    </w:tbl>
    <w:p w14:paraId="2B2B1E57" w14:textId="77777777" w:rsidR="0013326F" w:rsidRDefault="0013326F"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36D01F9" w14:textId="77777777" w:rsidR="00D77583" w:rsidRDefault="00D77583"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635FF828" w14:textId="6541069F" w:rsidR="0019038A"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r w:rsidRPr="0019038A">
        <w:rPr>
          <w:rFonts w:ascii="Helvetica" w:hAnsi="Helvetica" w:cs="Helvetica"/>
          <w:b/>
          <w:sz w:val="20"/>
          <w:szCs w:val="20"/>
        </w:rPr>
        <w:t>Part 14: Investment Proposal Rubric</w:t>
      </w:r>
      <w:r w:rsidRPr="0019038A">
        <w:rPr>
          <w:rFonts w:ascii="Helvetica" w:hAnsi="Helvetica" w:cs="Helvetica"/>
          <w:b/>
          <w:sz w:val="20"/>
          <w:szCs w:val="20"/>
        </w:rPr>
        <w:tab/>
      </w:r>
      <w:r w:rsidR="002441FC">
        <w:rPr>
          <w:rFonts w:ascii="Helvetica" w:hAnsi="Helvetica" w:cs="Helvetica"/>
          <w:b/>
          <w:sz w:val="20"/>
          <w:szCs w:val="20"/>
        </w:rPr>
        <w:t>Group ______</w:t>
      </w:r>
      <w:r w:rsidRPr="0019038A">
        <w:rPr>
          <w:rFonts w:ascii="Helvetica" w:hAnsi="Helvetica" w:cs="Helvetica"/>
          <w:b/>
          <w:sz w:val="20"/>
          <w:szCs w:val="20"/>
        </w:rPr>
        <w:t>_________________</w:t>
      </w:r>
      <w:r w:rsidR="002441FC">
        <w:rPr>
          <w:rFonts w:ascii="Helvetica" w:hAnsi="Helvetica" w:cs="Helvetica"/>
          <w:b/>
          <w:sz w:val="20"/>
          <w:szCs w:val="20"/>
        </w:rPr>
        <w:t xml:space="preserve">  Points____ / 10 points</w:t>
      </w:r>
    </w:p>
    <w:p w14:paraId="5E2CBE15" w14:textId="77777777" w:rsidR="0019038A" w:rsidRPr="0019038A"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tbl>
      <w:tblPr>
        <w:tblStyle w:val="TableGrid"/>
        <w:tblW w:w="0" w:type="auto"/>
        <w:tblLook w:val="04A0" w:firstRow="1" w:lastRow="0" w:firstColumn="1" w:lastColumn="0" w:noHBand="0" w:noVBand="1"/>
      </w:tblPr>
      <w:tblGrid>
        <w:gridCol w:w="3116"/>
        <w:gridCol w:w="3117"/>
        <w:gridCol w:w="3117"/>
      </w:tblGrid>
      <w:tr w:rsidR="00D77583" w14:paraId="6342282B" w14:textId="77777777" w:rsidTr="00D77583">
        <w:tc>
          <w:tcPr>
            <w:tcW w:w="3116" w:type="dxa"/>
          </w:tcPr>
          <w:p w14:paraId="2BCB1C38" w14:textId="67CF99B2" w:rsidR="00D77583" w:rsidRPr="00C8563A" w:rsidRDefault="00D77583"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r w:rsidRPr="00C8563A">
              <w:rPr>
                <w:rFonts w:ascii="Helvetica" w:hAnsi="Helvetica" w:cs="Helvetica"/>
                <w:b/>
                <w:sz w:val="20"/>
                <w:szCs w:val="20"/>
              </w:rPr>
              <w:t>Rubric</w:t>
            </w:r>
          </w:p>
        </w:tc>
        <w:tc>
          <w:tcPr>
            <w:tcW w:w="3117" w:type="dxa"/>
          </w:tcPr>
          <w:p w14:paraId="2A06508F" w14:textId="77777777" w:rsidR="00D77583" w:rsidRDefault="00D77583"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tc>
        <w:tc>
          <w:tcPr>
            <w:tcW w:w="3117" w:type="dxa"/>
          </w:tcPr>
          <w:p w14:paraId="4F4D4AFA" w14:textId="77777777" w:rsidR="00D77583" w:rsidRDefault="00D77583"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tc>
      </w:tr>
      <w:tr w:rsidR="00D77583" w14:paraId="2D6EC1F5" w14:textId="77777777" w:rsidTr="00D77583">
        <w:tc>
          <w:tcPr>
            <w:tcW w:w="3116" w:type="dxa"/>
          </w:tcPr>
          <w:p w14:paraId="7C0BE12B" w14:textId="23EDA04F" w:rsidR="00D77583" w:rsidRDefault="00F35A10"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Startup</w:t>
            </w:r>
            <w:r w:rsidR="00D77583">
              <w:rPr>
                <w:rFonts w:ascii="Helvetica" w:hAnsi="Helvetica" w:cs="Helvetica"/>
                <w:sz w:val="20"/>
                <w:szCs w:val="20"/>
              </w:rPr>
              <w:t xml:space="preserve"> Requests</w:t>
            </w:r>
            <w:r w:rsidR="006B38B0">
              <w:rPr>
                <w:rFonts w:ascii="Helvetica" w:hAnsi="Helvetica" w:cs="Helvetica"/>
                <w:sz w:val="20"/>
                <w:szCs w:val="20"/>
              </w:rPr>
              <w:t xml:space="preserve"> </w:t>
            </w:r>
            <w:r w:rsidR="002441FC">
              <w:rPr>
                <w:rFonts w:ascii="Helvetica" w:hAnsi="Helvetica" w:cs="Helvetica"/>
                <w:sz w:val="20"/>
                <w:szCs w:val="20"/>
              </w:rPr>
              <w:t>5pts</w:t>
            </w:r>
          </w:p>
        </w:tc>
        <w:tc>
          <w:tcPr>
            <w:tcW w:w="3117" w:type="dxa"/>
          </w:tcPr>
          <w:p w14:paraId="6ECA2FDF" w14:textId="2AA5C696" w:rsidR="00D77583" w:rsidRDefault="00B136E6"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Correct Startup costs</w:t>
            </w:r>
            <w:r w:rsidR="0019038A">
              <w:rPr>
                <w:rFonts w:ascii="Helvetica" w:hAnsi="Helvetica" w:cs="Helvetica"/>
                <w:sz w:val="20"/>
                <w:szCs w:val="20"/>
              </w:rPr>
              <w:t xml:space="preserve"> identified</w:t>
            </w:r>
          </w:p>
        </w:tc>
        <w:tc>
          <w:tcPr>
            <w:tcW w:w="3117" w:type="dxa"/>
          </w:tcPr>
          <w:p w14:paraId="5D9B6496" w14:textId="4B5F8608" w:rsidR="00D77583"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Start up costs not identified</w:t>
            </w:r>
          </w:p>
        </w:tc>
      </w:tr>
      <w:tr w:rsidR="00D77583" w14:paraId="4565A74A" w14:textId="77777777" w:rsidTr="00D77583">
        <w:tc>
          <w:tcPr>
            <w:tcW w:w="3116" w:type="dxa"/>
          </w:tcPr>
          <w:p w14:paraId="0D13AA53" w14:textId="65164F50" w:rsidR="00D77583" w:rsidRDefault="006B38B0"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 xml:space="preserve">Yearly Payments </w:t>
            </w:r>
            <w:r w:rsidR="002441FC">
              <w:rPr>
                <w:rFonts w:ascii="Helvetica" w:hAnsi="Helvetica" w:cs="Helvetica"/>
                <w:sz w:val="20"/>
                <w:szCs w:val="20"/>
              </w:rPr>
              <w:t>5 pts</w:t>
            </w:r>
          </w:p>
        </w:tc>
        <w:tc>
          <w:tcPr>
            <w:tcW w:w="3117" w:type="dxa"/>
          </w:tcPr>
          <w:p w14:paraId="4679EF38" w14:textId="64289977" w:rsidR="00D77583" w:rsidRDefault="00B136E6"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Identified the payments per year</w:t>
            </w:r>
            <w:r w:rsidR="0019038A">
              <w:rPr>
                <w:rFonts w:ascii="Helvetica" w:hAnsi="Helvetica" w:cs="Helvetica"/>
                <w:sz w:val="20"/>
                <w:szCs w:val="20"/>
              </w:rPr>
              <w:t xml:space="preserve"> out of your profits</w:t>
            </w:r>
          </w:p>
        </w:tc>
        <w:tc>
          <w:tcPr>
            <w:tcW w:w="3117" w:type="dxa"/>
          </w:tcPr>
          <w:p w14:paraId="4EDB129B" w14:textId="04946125" w:rsidR="00D77583"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Not enough of not thought out for investors</w:t>
            </w:r>
          </w:p>
        </w:tc>
      </w:tr>
    </w:tbl>
    <w:p w14:paraId="2B83E710" w14:textId="77777777" w:rsidR="00D77583" w:rsidRDefault="00D77583"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27F18281" w14:textId="77777777" w:rsidR="00D77583" w:rsidRDefault="00D77583"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F137AB4"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69571724"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4D1FB26B"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540C93C1"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018D27A3"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1F36477F"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00619E38"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3BFF8979"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5549AEDA"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06C5C11B"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6B8DEF77"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3F288D16"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11B94B5A"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0C8C84AE" w14:textId="77777777" w:rsidR="00C8563A" w:rsidRDefault="00C8563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p>
    <w:p w14:paraId="7728540E" w14:textId="3891D187" w:rsidR="00D77583" w:rsidRPr="002441FC"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r w:rsidRPr="002441FC">
        <w:rPr>
          <w:rFonts w:ascii="Helvetica" w:hAnsi="Helvetica" w:cs="Helvetica"/>
          <w:b/>
          <w:sz w:val="20"/>
          <w:szCs w:val="20"/>
        </w:rPr>
        <w:t>Part 15 Net Revenue Rubric</w:t>
      </w:r>
      <w:r w:rsidR="002441FC" w:rsidRPr="002441FC">
        <w:rPr>
          <w:rFonts w:ascii="Helvetica" w:hAnsi="Helvetica" w:cs="Helvetica"/>
          <w:b/>
          <w:sz w:val="20"/>
          <w:szCs w:val="20"/>
        </w:rPr>
        <w:tab/>
        <w:t>Group__________________________</w:t>
      </w:r>
      <w:r w:rsidR="002441FC" w:rsidRPr="002441FC">
        <w:rPr>
          <w:rFonts w:ascii="Helvetica" w:hAnsi="Helvetica" w:cs="Helvetica"/>
          <w:b/>
          <w:sz w:val="20"/>
          <w:szCs w:val="20"/>
        </w:rPr>
        <w:tab/>
        <w:t>Points________/ 15 Points</w:t>
      </w:r>
    </w:p>
    <w:p w14:paraId="393E09ED" w14:textId="77777777" w:rsidR="0019038A"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tbl>
      <w:tblPr>
        <w:tblStyle w:val="TableGrid"/>
        <w:tblW w:w="0" w:type="auto"/>
        <w:tblLook w:val="04A0" w:firstRow="1" w:lastRow="0" w:firstColumn="1" w:lastColumn="0" w:noHBand="0" w:noVBand="1"/>
      </w:tblPr>
      <w:tblGrid>
        <w:gridCol w:w="3116"/>
        <w:gridCol w:w="3117"/>
        <w:gridCol w:w="3117"/>
      </w:tblGrid>
      <w:tr w:rsidR="0019038A" w14:paraId="2E2CA024" w14:textId="77777777" w:rsidTr="0019038A">
        <w:tc>
          <w:tcPr>
            <w:tcW w:w="3116" w:type="dxa"/>
          </w:tcPr>
          <w:p w14:paraId="00B227C3" w14:textId="56A3F99B" w:rsidR="0019038A" w:rsidRPr="00C8563A" w:rsidRDefault="002441FC"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rPr>
            </w:pPr>
            <w:r w:rsidRPr="00C8563A">
              <w:rPr>
                <w:rFonts w:ascii="Helvetica" w:hAnsi="Helvetica" w:cs="Helvetica"/>
                <w:b/>
                <w:sz w:val="20"/>
                <w:szCs w:val="20"/>
              </w:rPr>
              <w:t>Rubric</w:t>
            </w:r>
          </w:p>
        </w:tc>
        <w:tc>
          <w:tcPr>
            <w:tcW w:w="3117" w:type="dxa"/>
          </w:tcPr>
          <w:p w14:paraId="4DAC1B49" w14:textId="77777777" w:rsidR="0019038A"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tc>
        <w:tc>
          <w:tcPr>
            <w:tcW w:w="3117" w:type="dxa"/>
          </w:tcPr>
          <w:p w14:paraId="5E9FA93E" w14:textId="77777777" w:rsidR="0019038A"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tc>
      </w:tr>
      <w:tr w:rsidR="0019038A" w14:paraId="2F14AA43" w14:textId="77777777" w:rsidTr="0019038A">
        <w:tc>
          <w:tcPr>
            <w:tcW w:w="3116" w:type="dxa"/>
          </w:tcPr>
          <w:p w14:paraId="01085F25" w14:textId="72353777" w:rsidR="0019038A"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Total Costs of Operations</w:t>
            </w:r>
            <w:r w:rsidR="002441FC">
              <w:rPr>
                <w:rFonts w:ascii="Helvetica" w:hAnsi="Helvetica" w:cs="Helvetica"/>
                <w:sz w:val="20"/>
                <w:szCs w:val="20"/>
              </w:rPr>
              <w:t xml:space="preserve"> 3pts</w:t>
            </w:r>
          </w:p>
        </w:tc>
        <w:tc>
          <w:tcPr>
            <w:tcW w:w="3117" w:type="dxa"/>
          </w:tcPr>
          <w:p w14:paraId="3936CEA8" w14:textId="2C77E88D" w:rsidR="0019038A"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Total is accurate and realistic</w:t>
            </w:r>
          </w:p>
        </w:tc>
        <w:tc>
          <w:tcPr>
            <w:tcW w:w="3117" w:type="dxa"/>
          </w:tcPr>
          <w:p w14:paraId="06A2D010" w14:textId="0F214576" w:rsidR="0019038A"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Total is not realistic or accurate</w:t>
            </w:r>
          </w:p>
        </w:tc>
      </w:tr>
      <w:tr w:rsidR="0019038A" w14:paraId="74BA39E8" w14:textId="77777777" w:rsidTr="0019038A">
        <w:tc>
          <w:tcPr>
            <w:tcW w:w="3116" w:type="dxa"/>
          </w:tcPr>
          <w:p w14:paraId="46D4ABE0" w14:textId="7E9DC7AA" w:rsidR="0019038A"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 xml:space="preserve">Total Net Revenue </w:t>
            </w:r>
            <w:r w:rsidR="002441FC">
              <w:rPr>
                <w:rFonts w:ascii="Helvetica" w:hAnsi="Helvetica" w:cs="Helvetica"/>
                <w:sz w:val="20"/>
                <w:szCs w:val="20"/>
              </w:rPr>
              <w:t>3 pts</w:t>
            </w:r>
          </w:p>
        </w:tc>
        <w:tc>
          <w:tcPr>
            <w:tcW w:w="3117" w:type="dxa"/>
          </w:tcPr>
          <w:p w14:paraId="67D27A8D" w14:textId="673240EF" w:rsidR="0019038A"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Total is accurate and realistic</w:t>
            </w:r>
          </w:p>
        </w:tc>
        <w:tc>
          <w:tcPr>
            <w:tcW w:w="3117" w:type="dxa"/>
          </w:tcPr>
          <w:p w14:paraId="10B46CAF" w14:textId="0DF21168" w:rsidR="0019038A" w:rsidRDefault="0019038A"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Total is not realistic or accurate</w:t>
            </w:r>
          </w:p>
        </w:tc>
      </w:tr>
      <w:tr w:rsidR="002441FC" w14:paraId="52E9DF24" w14:textId="77777777" w:rsidTr="0019038A">
        <w:tc>
          <w:tcPr>
            <w:tcW w:w="3116" w:type="dxa"/>
          </w:tcPr>
          <w:p w14:paraId="5735FE11" w14:textId="7122394C" w:rsidR="002441FC" w:rsidRDefault="002441FC"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Costs and Revenue 5 pts</w:t>
            </w:r>
          </w:p>
        </w:tc>
        <w:tc>
          <w:tcPr>
            <w:tcW w:w="3117" w:type="dxa"/>
          </w:tcPr>
          <w:p w14:paraId="4D60AC9D" w14:textId="48FD14EA" w:rsidR="002441FC" w:rsidRDefault="002441FC"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Are accurate and realistic</w:t>
            </w:r>
          </w:p>
        </w:tc>
        <w:tc>
          <w:tcPr>
            <w:tcW w:w="3117" w:type="dxa"/>
          </w:tcPr>
          <w:p w14:paraId="10CAE618" w14:textId="30183C09" w:rsidR="002441FC" w:rsidRDefault="002441FC"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Are not completely accurate or realistic</w:t>
            </w:r>
          </w:p>
        </w:tc>
      </w:tr>
      <w:tr w:rsidR="002441FC" w14:paraId="7497C139" w14:textId="77777777" w:rsidTr="0019038A">
        <w:tc>
          <w:tcPr>
            <w:tcW w:w="3116" w:type="dxa"/>
          </w:tcPr>
          <w:p w14:paraId="274C6C4C" w14:textId="0601B348" w:rsidR="002441FC" w:rsidRDefault="002441FC"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Chart 4 pts</w:t>
            </w:r>
          </w:p>
        </w:tc>
        <w:tc>
          <w:tcPr>
            <w:tcW w:w="3117" w:type="dxa"/>
          </w:tcPr>
          <w:p w14:paraId="39E3728E" w14:textId="6BAB97AE" w:rsidR="002441FC" w:rsidRDefault="002441FC"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Chart is completed and accurate</w:t>
            </w:r>
          </w:p>
        </w:tc>
        <w:tc>
          <w:tcPr>
            <w:tcW w:w="3117" w:type="dxa"/>
          </w:tcPr>
          <w:p w14:paraId="65AE8E58" w14:textId="74B75702" w:rsidR="002441FC" w:rsidRDefault="002441FC"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Chart is not completed and/or accurate</w:t>
            </w:r>
          </w:p>
        </w:tc>
      </w:tr>
      <w:tr w:rsidR="002441FC" w14:paraId="27042623" w14:textId="77777777" w:rsidTr="002441FC">
        <w:trPr>
          <w:trHeight w:val="206"/>
        </w:trPr>
        <w:tc>
          <w:tcPr>
            <w:tcW w:w="3116" w:type="dxa"/>
          </w:tcPr>
          <w:p w14:paraId="7CDCA030" w14:textId="0A4781A3" w:rsidR="002441FC" w:rsidRDefault="002441FC"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sz w:val="20"/>
                <w:szCs w:val="20"/>
              </w:rPr>
              <w:t>Total Points 10 pts</w:t>
            </w:r>
          </w:p>
        </w:tc>
        <w:tc>
          <w:tcPr>
            <w:tcW w:w="3117" w:type="dxa"/>
          </w:tcPr>
          <w:p w14:paraId="36FA54A3" w14:textId="77777777" w:rsidR="002441FC" w:rsidRDefault="002441FC"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tc>
        <w:tc>
          <w:tcPr>
            <w:tcW w:w="3117" w:type="dxa"/>
          </w:tcPr>
          <w:p w14:paraId="3C8DCD27" w14:textId="77777777" w:rsidR="002441FC" w:rsidRDefault="002441FC" w:rsidP="00D77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tc>
      </w:tr>
    </w:tbl>
    <w:p w14:paraId="4F062173" w14:textId="77777777" w:rsidR="0019038A" w:rsidRDefault="0019038A" w:rsidP="00190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14:paraId="05CAB78B"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CF0090A"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F97B1A8"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9873885"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39032E4"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DFD0FDF"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056BCF3"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A9B6F13"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800F99A"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8747F04"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83981FC"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13C8FF8"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B6BD465"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2BFDC1E"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56C3D6E"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47D94E8"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0C649FE"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2117A93"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398496B"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4457CEB"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8D5FE31"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48567D4"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CED1B8A"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F4649B5"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6869705"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45C74BC"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9F70292"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42A96AC"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0E31316"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25FFB3A"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7359772"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DFFACCF"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495441C"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D62C7E1"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19AD72F"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C3DF4BF"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FE338F4"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B0C9BF7"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3553E6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Presentation Style Grade</w:t>
      </w:r>
      <w:r>
        <w:rPr>
          <w:rFonts w:ascii="Helvetica" w:hAnsi="Helvetica" w:cs="Helvetica"/>
          <w:sz w:val="22"/>
          <w:szCs w:val="22"/>
        </w:rPr>
        <w:tab/>
      </w:r>
      <w:r>
        <w:rPr>
          <w:rFonts w:ascii="Helvetica" w:hAnsi="Helvetica" w:cs="Helvetica"/>
          <w:sz w:val="22"/>
          <w:szCs w:val="22"/>
        </w:rPr>
        <w:tab/>
        <w:t>Group_________________________________</w:t>
      </w:r>
    </w:p>
    <w:tbl>
      <w:tblPr>
        <w:tblW w:w="0" w:type="auto"/>
        <w:tblCellMar>
          <w:left w:w="0" w:type="dxa"/>
          <w:right w:w="0" w:type="dxa"/>
        </w:tblCellMar>
        <w:tblLook w:val="04A0" w:firstRow="1" w:lastRow="0" w:firstColumn="1" w:lastColumn="0" w:noHBand="0" w:noVBand="1"/>
      </w:tblPr>
      <w:tblGrid>
        <w:gridCol w:w="1149"/>
        <w:gridCol w:w="2083"/>
        <w:gridCol w:w="2070"/>
        <w:gridCol w:w="1620"/>
        <w:gridCol w:w="2161"/>
      </w:tblGrid>
      <w:tr w:rsidR="00D14A9D" w:rsidRPr="00D14A9D" w14:paraId="5D479646" w14:textId="77777777" w:rsidTr="00D14A9D">
        <w:trPr>
          <w:trHeight w:val="165"/>
        </w:trPr>
        <w:tc>
          <w:tcPr>
            <w:tcW w:w="1149" w:type="dxa"/>
            <w:tcBorders>
              <w:top w:val="single" w:sz="6" w:space="0" w:color="808080"/>
              <w:left w:val="single" w:sz="6" w:space="0" w:color="808080"/>
              <w:bottom w:val="single" w:sz="6" w:space="0" w:color="808080"/>
              <w:right w:val="single" w:sz="6" w:space="0" w:color="808080"/>
            </w:tcBorders>
            <w:shd w:val="clear" w:color="auto" w:fill="FFFFF6"/>
            <w:tcMar>
              <w:top w:w="30" w:type="dxa"/>
              <w:left w:w="30" w:type="dxa"/>
              <w:bottom w:w="30" w:type="dxa"/>
              <w:right w:w="30" w:type="dxa"/>
            </w:tcMar>
            <w:hideMark/>
          </w:tcPr>
          <w:p w14:paraId="7004B76A" w14:textId="77777777" w:rsidR="00D14A9D" w:rsidRPr="00D14A9D" w:rsidRDefault="00D14A9D">
            <w:pPr>
              <w:pStyle w:val="NormalWeb"/>
              <w:spacing w:before="0" w:beforeAutospacing="0" w:after="0" w:afterAutospacing="0"/>
              <w:jc w:val="center"/>
              <w:rPr>
                <w:sz w:val="20"/>
                <w:szCs w:val="20"/>
              </w:rPr>
            </w:pPr>
            <w:r w:rsidRPr="00D14A9D">
              <w:rPr>
                <w:rFonts w:ascii="Times" w:hAnsi="Times"/>
                <w:color w:val="000000"/>
                <w:sz w:val="20"/>
                <w:szCs w:val="20"/>
              </w:rPr>
              <w:t>CATEGORY</w:t>
            </w:r>
          </w:p>
        </w:tc>
        <w:tc>
          <w:tcPr>
            <w:tcW w:w="2083" w:type="dxa"/>
            <w:tcBorders>
              <w:top w:val="single" w:sz="6" w:space="0" w:color="808080"/>
              <w:left w:val="single" w:sz="6" w:space="0" w:color="808080"/>
              <w:bottom w:val="single" w:sz="6" w:space="0" w:color="808080"/>
              <w:right w:val="single" w:sz="6" w:space="0" w:color="808080"/>
            </w:tcBorders>
            <w:shd w:val="clear" w:color="auto" w:fill="FFFFF6"/>
            <w:tcMar>
              <w:top w:w="30" w:type="dxa"/>
              <w:left w:w="30" w:type="dxa"/>
              <w:bottom w:w="30" w:type="dxa"/>
              <w:right w:w="30" w:type="dxa"/>
            </w:tcMar>
            <w:hideMark/>
          </w:tcPr>
          <w:p w14:paraId="7FFD42E2" w14:textId="5C6C3E53" w:rsidR="00D14A9D" w:rsidRPr="00D14A9D" w:rsidRDefault="00D14A9D">
            <w:pPr>
              <w:pStyle w:val="NormalWeb"/>
              <w:spacing w:before="0" w:beforeAutospacing="0" w:after="0" w:afterAutospacing="0"/>
              <w:rPr>
                <w:sz w:val="20"/>
                <w:szCs w:val="20"/>
              </w:rPr>
            </w:pPr>
            <w:r>
              <w:rPr>
                <w:rFonts w:ascii="Times" w:hAnsi="Times"/>
                <w:color w:val="000000"/>
                <w:sz w:val="20"/>
                <w:szCs w:val="20"/>
              </w:rPr>
              <w:t>4</w:t>
            </w:r>
          </w:p>
        </w:tc>
        <w:tc>
          <w:tcPr>
            <w:tcW w:w="2070" w:type="dxa"/>
            <w:tcBorders>
              <w:top w:val="single" w:sz="6" w:space="0" w:color="808080"/>
              <w:left w:val="single" w:sz="6" w:space="0" w:color="808080"/>
              <w:bottom w:val="single" w:sz="6" w:space="0" w:color="808080"/>
              <w:right w:val="single" w:sz="6" w:space="0" w:color="808080"/>
            </w:tcBorders>
            <w:shd w:val="clear" w:color="auto" w:fill="FFFFF6"/>
            <w:tcMar>
              <w:top w:w="30" w:type="dxa"/>
              <w:left w:w="30" w:type="dxa"/>
              <w:bottom w:w="30" w:type="dxa"/>
              <w:right w:w="30" w:type="dxa"/>
            </w:tcMar>
            <w:hideMark/>
          </w:tcPr>
          <w:p w14:paraId="31FBCF2A" w14:textId="75C0BDFB" w:rsidR="00D14A9D" w:rsidRPr="00D14A9D" w:rsidRDefault="00D14A9D">
            <w:pPr>
              <w:pStyle w:val="NormalWeb"/>
              <w:spacing w:before="0" w:beforeAutospacing="0" w:after="0" w:afterAutospacing="0"/>
              <w:rPr>
                <w:sz w:val="20"/>
                <w:szCs w:val="20"/>
              </w:rPr>
            </w:pPr>
            <w:r>
              <w:rPr>
                <w:rFonts w:ascii="Times" w:hAnsi="Times"/>
                <w:color w:val="000000"/>
                <w:sz w:val="20"/>
                <w:szCs w:val="20"/>
              </w:rPr>
              <w:t>3</w:t>
            </w:r>
          </w:p>
        </w:tc>
        <w:tc>
          <w:tcPr>
            <w:tcW w:w="1620" w:type="dxa"/>
            <w:tcBorders>
              <w:top w:val="single" w:sz="6" w:space="0" w:color="808080"/>
              <w:left w:val="single" w:sz="6" w:space="0" w:color="808080"/>
              <w:bottom w:val="single" w:sz="6" w:space="0" w:color="808080"/>
              <w:right w:val="single" w:sz="6" w:space="0" w:color="808080"/>
            </w:tcBorders>
            <w:shd w:val="clear" w:color="auto" w:fill="FFFFF6"/>
            <w:tcMar>
              <w:top w:w="30" w:type="dxa"/>
              <w:left w:w="30" w:type="dxa"/>
              <w:bottom w:w="30" w:type="dxa"/>
              <w:right w:w="30" w:type="dxa"/>
            </w:tcMar>
            <w:hideMark/>
          </w:tcPr>
          <w:p w14:paraId="244749DD" w14:textId="3ED5E1E3" w:rsidR="00D14A9D" w:rsidRPr="00D14A9D" w:rsidRDefault="00D14A9D">
            <w:pPr>
              <w:pStyle w:val="NormalWeb"/>
              <w:spacing w:before="0" w:beforeAutospacing="0" w:after="0" w:afterAutospacing="0"/>
              <w:rPr>
                <w:sz w:val="20"/>
                <w:szCs w:val="20"/>
              </w:rPr>
            </w:pPr>
            <w:r>
              <w:rPr>
                <w:rFonts w:ascii="Times" w:hAnsi="Times"/>
                <w:color w:val="000000"/>
                <w:sz w:val="20"/>
                <w:szCs w:val="20"/>
              </w:rPr>
              <w:t>2</w:t>
            </w:r>
          </w:p>
        </w:tc>
        <w:tc>
          <w:tcPr>
            <w:tcW w:w="2161" w:type="dxa"/>
            <w:tcBorders>
              <w:top w:val="single" w:sz="6" w:space="0" w:color="808080"/>
              <w:left w:val="single" w:sz="6" w:space="0" w:color="808080"/>
              <w:bottom w:val="single" w:sz="6" w:space="0" w:color="808080"/>
              <w:right w:val="single" w:sz="6" w:space="0" w:color="808080"/>
            </w:tcBorders>
            <w:shd w:val="clear" w:color="auto" w:fill="FFFFF6"/>
            <w:tcMar>
              <w:top w:w="30" w:type="dxa"/>
              <w:left w:w="30" w:type="dxa"/>
              <w:bottom w:w="30" w:type="dxa"/>
              <w:right w:w="30" w:type="dxa"/>
            </w:tcMar>
            <w:hideMark/>
          </w:tcPr>
          <w:p w14:paraId="5DE96153"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0-1</w:t>
            </w:r>
          </w:p>
        </w:tc>
      </w:tr>
      <w:tr w:rsidR="00D14A9D" w:rsidRPr="00D14A9D" w14:paraId="03FCB690" w14:textId="77777777" w:rsidTr="00D14A9D">
        <w:trPr>
          <w:trHeight w:val="660"/>
        </w:trPr>
        <w:tc>
          <w:tcPr>
            <w:tcW w:w="11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E5CF591"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Time-Limit</w:t>
            </w:r>
          </w:p>
        </w:tc>
        <w:tc>
          <w:tcPr>
            <w:tcW w:w="2083"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6F4571FF"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Presentation is 7-12 minutes long.</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63337ED"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Presentation is 5-6 minutes long or 12-14 minutes</w:t>
            </w:r>
          </w:p>
        </w:tc>
        <w:tc>
          <w:tcPr>
            <w:tcW w:w="162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05F55558"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Presentation is 3-4 minutes long or 15-18 minutes</w:t>
            </w:r>
          </w:p>
        </w:tc>
        <w:tc>
          <w:tcPr>
            <w:tcW w:w="21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2FD7C711"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Presentation is less than 3 minutes OR more than 18 minutes.</w:t>
            </w:r>
          </w:p>
        </w:tc>
      </w:tr>
      <w:tr w:rsidR="00D14A9D" w:rsidRPr="00D14A9D" w14:paraId="1A671D12" w14:textId="77777777" w:rsidTr="00D14A9D">
        <w:trPr>
          <w:trHeight w:val="1485"/>
        </w:trPr>
        <w:tc>
          <w:tcPr>
            <w:tcW w:w="11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0F46E8F"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Enthusiasm</w:t>
            </w:r>
          </w:p>
        </w:tc>
        <w:tc>
          <w:tcPr>
            <w:tcW w:w="2083"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0C4218ED"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Facial expressions and body language generate a strong interest and enthusiasm about the topic in others. Panel could obviously tell group was committed to their project.</w:t>
            </w:r>
            <w:r w:rsidRPr="00D14A9D">
              <w:rPr>
                <w:rStyle w:val="apple-converted-space"/>
                <w:rFonts w:ascii="Times" w:hAnsi="Times"/>
                <w:color w:val="000000"/>
                <w:sz w:val="20"/>
                <w:szCs w:val="20"/>
              </w:rPr>
              <w:t> </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EC2FFAE"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Facial expressions and body language sometimes generate a strong interest and enthusiasm about the topic in others. Panel could somewhat tell group was committed to project.</w:t>
            </w:r>
            <w:r w:rsidRPr="00D14A9D">
              <w:rPr>
                <w:rStyle w:val="apple-converted-space"/>
                <w:rFonts w:ascii="Times" w:hAnsi="Times"/>
                <w:color w:val="000000"/>
                <w:sz w:val="20"/>
                <w:szCs w:val="20"/>
              </w:rPr>
              <w:t> </w:t>
            </w:r>
          </w:p>
        </w:tc>
        <w:tc>
          <w:tcPr>
            <w:tcW w:w="162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9D7B044"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Facial expressions and body language are used to try to generate enthusiasm, but seem somewhat faked.</w:t>
            </w:r>
          </w:p>
        </w:tc>
        <w:tc>
          <w:tcPr>
            <w:tcW w:w="21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62921CC8"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Very little use of facial expressions or body language. Did not generate much interest in topic being presented.</w:t>
            </w:r>
          </w:p>
        </w:tc>
      </w:tr>
      <w:tr w:rsidR="00D14A9D" w:rsidRPr="00D14A9D" w14:paraId="6BCB9AEF" w14:textId="77777777" w:rsidTr="00D14A9D">
        <w:trPr>
          <w:trHeight w:val="1650"/>
        </w:trPr>
        <w:tc>
          <w:tcPr>
            <w:tcW w:w="11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00D2EB0C"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Preparedness and Stays on Topic</w:t>
            </w:r>
          </w:p>
        </w:tc>
        <w:tc>
          <w:tcPr>
            <w:tcW w:w="2083"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368FE4FB"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Group is completely prepared and has obviously rehearsed.</w:t>
            </w:r>
            <w:r w:rsidRPr="00D14A9D">
              <w:rPr>
                <w:rStyle w:val="apple-converted-space"/>
                <w:rFonts w:ascii="Times" w:hAnsi="Times"/>
                <w:color w:val="000000"/>
                <w:sz w:val="20"/>
                <w:szCs w:val="20"/>
              </w:rPr>
              <w:t xml:space="preserve">  </w:t>
            </w:r>
            <w:r w:rsidRPr="00D14A9D">
              <w:rPr>
                <w:rFonts w:ascii="Times" w:hAnsi="Times"/>
                <w:color w:val="000000"/>
                <w:sz w:val="20"/>
                <w:szCs w:val="20"/>
              </w:rPr>
              <w:t>Stays on topic all (100%) of the time. All group knew all roles all the time.</w:t>
            </w:r>
            <w:r w:rsidRPr="00D14A9D">
              <w:rPr>
                <w:rStyle w:val="apple-converted-space"/>
                <w:rFonts w:ascii="Times" w:hAnsi="Times"/>
                <w:color w:val="000000"/>
                <w:sz w:val="20"/>
                <w:szCs w:val="20"/>
              </w:rPr>
              <w:t xml:space="preserve">  </w:t>
            </w:r>
            <w:r w:rsidRPr="00D14A9D">
              <w:rPr>
                <w:rFonts w:ascii="Times" w:hAnsi="Times"/>
                <w:color w:val="000000"/>
                <w:sz w:val="20"/>
                <w:szCs w:val="20"/>
              </w:rPr>
              <w:t xml:space="preserve">Zero flaws in presentation. </w:t>
            </w:r>
            <w:r w:rsidRPr="00D14A9D">
              <w:rPr>
                <w:rStyle w:val="apple-converted-space"/>
                <w:rFonts w:ascii="Times" w:hAnsi="Times"/>
                <w:color w:val="000000"/>
                <w:sz w:val="20"/>
                <w:szCs w:val="20"/>
              </w:rPr>
              <w:t> </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9503ECF"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Group seems pretty prepared but might have needed a couple more rehearsals.</w:t>
            </w:r>
            <w:r w:rsidRPr="00D14A9D">
              <w:rPr>
                <w:rStyle w:val="apple-converted-space"/>
                <w:rFonts w:ascii="Times" w:hAnsi="Times"/>
                <w:color w:val="000000"/>
                <w:sz w:val="20"/>
                <w:szCs w:val="20"/>
              </w:rPr>
              <w:t xml:space="preserve">  </w:t>
            </w:r>
            <w:r w:rsidRPr="00D14A9D">
              <w:rPr>
                <w:rFonts w:ascii="Times" w:hAnsi="Times"/>
                <w:color w:val="000000"/>
                <w:sz w:val="20"/>
                <w:szCs w:val="20"/>
              </w:rPr>
              <w:t xml:space="preserve">Stays on topic most (99-90%) of the time. Group may have paused or waited at least once in confusion. </w:t>
            </w:r>
            <w:r w:rsidRPr="00D14A9D">
              <w:rPr>
                <w:rStyle w:val="apple-converted-space"/>
                <w:rFonts w:ascii="Times" w:hAnsi="Times"/>
                <w:color w:val="000000"/>
                <w:sz w:val="20"/>
                <w:szCs w:val="20"/>
              </w:rPr>
              <w:t> </w:t>
            </w:r>
          </w:p>
        </w:tc>
        <w:tc>
          <w:tcPr>
            <w:tcW w:w="162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26867766"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The group is somewhat prepared, but it is clear that rehearsal was lacking.</w:t>
            </w:r>
            <w:r w:rsidRPr="00D14A9D">
              <w:rPr>
                <w:rStyle w:val="apple-converted-space"/>
                <w:rFonts w:ascii="Times" w:hAnsi="Times"/>
                <w:color w:val="000000"/>
                <w:sz w:val="20"/>
                <w:szCs w:val="20"/>
              </w:rPr>
              <w:t xml:space="preserve">  </w:t>
            </w:r>
            <w:r w:rsidRPr="00D14A9D">
              <w:rPr>
                <w:rFonts w:ascii="Times" w:hAnsi="Times"/>
                <w:color w:val="000000"/>
                <w:sz w:val="20"/>
                <w:szCs w:val="20"/>
              </w:rPr>
              <w:t>Stays on topic some (89%-75%) of the time.</w:t>
            </w:r>
            <w:r w:rsidRPr="00D14A9D">
              <w:rPr>
                <w:rStyle w:val="apple-converted-space"/>
                <w:rFonts w:ascii="Times" w:hAnsi="Times"/>
                <w:color w:val="000000"/>
                <w:sz w:val="20"/>
                <w:szCs w:val="20"/>
              </w:rPr>
              <w:t xml:space="preserve">  </w:t>
            </w:r>
            <w:r w:rsidRPr="00D14A9D">
              <w:rPr>
                <w:rFonts w:ascii="Times" w:hAnsi="Times"/>
                <w:color w:val="000000"/>
                <w:sz w:val="20"/>
                <w:szCs w:val="20"/>
              </w:rPr>
              <w:t xml:space="preserve">Group was confused on who spoke when. </w:t>
            </w:r>
            <w:r w:rsidRPr="00D14A9D">
              <w:rPr>
                <w:rStyle w:val="apple-converted-space"/>
                <w:rFonts w:ascii="Times" w:hAnsi="Times"/>
                <w:color w:val="000000"/>
                <w:sz w:val="20"/>
                <w:szCs w:val="20"/>
              </w:rPr>
              <w:t> </w:t>
            </w:r>
          </w:p>
        </w:tc>
        <w:tc>
          <w:tcPr>
            <w:tcW w:w="21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0F9F42A0"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Group does not seem at all prepared to present.</w:t>
            </w:r>
            <w:r w:rsidRPr="00D14A9D">
              <w:rPr>
                <w:rStyle w:val="apple-converted-space"/>
                <w:rFonts w:ascii="Times" w:hAnsi="Times"/>
                <w:color w:val="000000"/>
                <w:sz w:val="20"/>
                <w:szCs w:val="20"/>
              </w:rPr>
              <w:t xml:space="preserve">  </w:t>
            </w:r>
            <w:r w:rsidRPr="00D14A9D">
              <w:rPr>
                <w:rFonts w:ascii="Times" w:hAnsi="Times"/>
                <w:color w:val="000000"/>
                <w:sz w:val="20"/>
                <w:szCs w:val="20"/>
              </w:rPr>
              <w:t>It was hard to tell what the topic was.</w:t>
            </w:r>
            <w:r w:rsidRPr="00D14A9D">
              <w:rPr>
                <w:rStyle w:val="apple-converted-space"/>
                <w:rFonts w:ascii="Times" w:hAnsi="Times"/>
                <w:color w:val="000000"/>
                <w:sz w:val="20"/>
                <w:szCs w:val="20"/>
              </w:rPr>
              <w:t xml:space="preserve">  </w:t>
            </w:r>
            <w:r w:rsidRPr="00D14A9D">
              <w:rPr>
                <w:rFonts w:ascii="Times" w:hAnsi="Times"/>
                <w:color w:val="000000"/>
                <w:sz w:val="20"/>
                <w:szCs w:val="20"/>
              </w:rPr>
              <w:t>Group had multiple incidents of not know who was supposed to speak and when.</w:t>
            </w:r>
            <w:r w:rsidRPr="00D14A9D">
              <w:rPr>
                <w:rStyle w:val="apple-converted-space"/>
                <w:rFonts w:ascii="Times" w:hAnsi="Times"/>
                <w:color w:val="000000"/>
                <w:sz w:val="20"/>
                <w:szCs w:val="20"/>
              </w:rPr>
              <w:t> </w:t>
            </w:r>
          </w:p>
        </w:tc>
      </w:tr>
      <w:tr w:rsidR="00D14A9D" w:rsidRPr="00D14A9D" w14:paraId="3F1FD3C1" w14:textId="77777777" w:rsidTr="00D14A9D">
        <w:trPr>
          <w:trHeight w:val="825"/>
        </w:trPr>
        <w:tc>
          <w:tcPr>
            <w:tcW w:w="11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D03C678"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Attire</w:t>
            </w:r>
          </w:p>
        </w:tc>
        <w:tc>
          <w:tcPr>
            <w:tcW w:w="2083"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4E1EF58"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All members wore business attire, very professional look.</w:t>
            </w:r>
            <w:r w:rsidRPr="00D14A9D">
              <w:rPr>
                <w:rStyle w:val="apple-converted-space"/>
                <w:rFonts w:ascii="Times" w:hAnsi="Times"/>
                <w:color w:val="000000"/>
                <w:sz w:val="20"/>
                <w:szCs w:val="20"/>
              </w:rPr>
              <w:t xml:space="preserve">  </w:t>
            </w:r>
            <w:r w:rsidRPr="00D14A9D">
              <w:rPr>
                <w:rFonts w:ascii="Times" w:hAnsi="Times"/>
                <w:color w:val="000000"/>
                <w:sz w:val="20"/>
                <w:szCs w:val="20"/>
              </w:rPr>
              <w:t>The very best dressed could be.</w:t>
            </w:r>
            <w:r w:rsidRPr="00D14A9D">
              <w:rPr>
                <w:rStyle w:val="apple-converted-space"/>
                <w:rFonts w:ascii="Times" w:hAnsi="Times"/>
                <w:color w:val="000000"/>
                <w:sz w:val="20"/>
                <w:szCs w:val="20"/>
              </w:rPr>
              <w:t> </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3AA7BF49"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Casual business attire. Missing elements of completely dressing up.</w:t>
            </w:r>
            <w:r w:rsidRPr="00D14A9D">
              <w:rPr>
                <w:rStyle w:val="apple-converted-space"/>
                <w:rFonts w:ascii="Times" w:hAnsi="Times"/>
                <w:color w:val="000000"/>
                <w:sz w:val="20"/>
                <w:szCs w:val="20"/>
              </w:rPr>
              <w:t>   </w:t>
            </w:r>
          </w:p>
        </w:tc>
        <w:tc>
          <w:tcPr>
            <w:tcW w:w="162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06235D3"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Casual business attire, but wore sneakers or seemed somewhat wrinkled.</w:t>
            </w:r>
          </w:p>
        </w:tc>
        <w:tc>
          <w:tcPr>
            <w:tcW w:w="21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62B7C57A"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At least one member wore, general attire not appropriate for audience (jeans, t-shirt, shorts).</w:t>
            </w:r>
          </w:p>
        </w:tc>
      </w:tr>
      <w:tr w:rsidR="00D14A9D" w:rsidRPr="00D14A9D" w14:paraId="7C0C5A83" w14:textId="77777777" w:rsidTr="00D14A9D">
        <w:trPr>
          <w:trHeight w:val="1650"/>
        </w:trPr>
        <w:tc>
          <w:tcPr>
            <w:tcW w:w="11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30B654F"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lastRenderedPageBreak/>
              <w:t>Posture and Eye Contact</w:t>
            </w:r>
          </w:p>
        </w:tc>
        <w:tc>
          <w:tcPr>
            <w:tcW w:w="2083"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273A6B81"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All of group stands up straight, looks relaxed and confident. Establishes eye contact with everyone in the room during the presentation.</w:t>
            </w:r>
            <w:r w:rsidRPr="00D14A9D">
              <w:rPr>
                <w:rStyle w:val="apple-converted-space"/>
                <w:rFonts w:ascii="Times" w:hAnsi="Times"/>
                <w:color w:val="000000"/>
                <w:sz w:val="20"/>
                <w:szCs w:val="20"/>
              </w:rPr>
              <w:t xml:space="preserve">  </w:t>
            </w:r>
            <w:r w:rsidRPr="00D14A9D">
              <w:rPr>
                <w:rFonts w:ascii="Times" w:hAnsi="Times"/>
                <w:color w:val="000000"/>
                <w:sz w:val="20"/>
                <w:szCs w:val="20"/>
              </w:rPr>
              <w:t>Group uses board as a reference only.</w:t>
            </w:r>
            <w:r w:rsidRPr="00D14A9D">
              <w:rPr>
                <w:rStyle w:val="apple-converted-space"/>
                <w:rFonts w:ascii="Times" w:hAnsi="Times"/>
                <w:color w:val="000000"/>
                <w:sz w:val="20"/>
                <w:szCs w:val="20"/>
              </w:rPr>
              <w:t xml:space="preserve">  </w:t>
            </w:r>
            <w:r w:rsidRPr="00D14A9D">
              <w:rPr>
                <w:rFonts w:ascii="Times" w:hAnsi="Times"/>
                <w:color w:val="000000"/>
                <w:sz w:val="20"/>
                <w:szCs w:val="20"/>
              </w:rPr>
              <w:t>Eye contact is on panel.</w:t>
            </w:r>
            <w:r w:rsidRPr="00D14A9D">
              <w:rPr>
                <w:rStyle w:val="apple-converted-space"/>
                <w:rFonts w:ascii="Times" w:hAnsi="Times"/>
                <w:color w:val="000000"/>
                <w:sz w:val="20"/>
                <w:szCs w:val="20"/>
              </w:rPr>
              <w:t> </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073B0B9C"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Most of group stands up straight and establishes eye contact with everyone in the room during the presentation.</w:t>
            </w:r>
            <w:r w:rsidRPr="00D14A9D">
              <w:rPr>
                <w:rStyle w:val="apple-converted-space"/>
                <w:rFonts w:ascii="Times" w:hAnsi="Times"/>
                <w:color w:val="000000"/>
                <w:sz w:val="20"/>
                <w:szCs w:val="20"/>
              </w:rPr>
              <w:t xml:space="preserve">  </w:t>
            </w:r>
            <w:r w:rsidRPr="00D14A9D">
              <w:rPr>
                <w:rFonts w:ascii="Times" w:hAnsi="Times"/>
                <w:color w:val="000000"/>
                <w:sz w:val="20"/>
                <w:szCs w:val="20"/>
              </w:rPr>
              <w:t>Group reads off board more than 3 times</w:t>
            </w:r>
          </w:p>
        </w:tc>
        <w:tc>
          <w:tcPr>
            <w:tcW w:w="162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F3907AE"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Sometimes stands up straight and establishes eye contact. Group looks at board often.</w:t>
            </w:r>
            <w:r w:rsidRPr="00D14A9D">
              <w:rPr>
                <w:rStyle w:val="apple-converted-space"/>
                <w:rFonts w:ascii="Times" w:hAnsi="Times"/>
                <w:color w:val="000000"/>
                <w:sz w:val="20"/>
                <w:szCs w:val="20"/>
              </w:rPr>
              <w:t> </w:t>
            </w:r>
          </w:p>
        </w:tc>
        <w:tc>
          <w:tcPr>
            <w:tcW w:w="21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9E89E43"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Slouches and/or does not look at people during the presentation.</w:t>
            </w:r>
          </w:p>
        </w:tc>
      </w:tr>
      <w:tr w:rsidR="00D14A9D" w:rsidRPr="00D14A9D" w14:paraId="1D3BDB72" w14:textId="77777777" w:rsidTr="00D14A9D">
        <w:trPr>
          <w:trHeight w:val="990"/>
        </w:trPr>
        <w:tc>
          <w:tcPr>
            <w:tcW w:w="11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00F93C32"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Visual Aid</w:t>
            </w:r>
          </w:p>
        </w:tc>
        <w:tc>
          <w:tcPr>
            <w:tcW w:w="2083"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486ED27"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Student uses one or several visuals that show considerable work/creativity and which make the presentation better.</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744EAB3"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Student uses one or more visuals that shows some creativity but can be distracting.</w:t>
            </w:r>
          </w:p>
        </w:tc>
        <w:tc>
          <w:tcPr>
            <w:tcW w:w="162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29ECD23C"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Visuals were not well used or organized at least 1 time in presentation.</w:t>
            </w:r>
          </w:p>
        </w:tc>
        <w:tc>
          <w:tcPr>
            <w:tcW w:w="21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D4A0F5A"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The student uses no props OR the props chosen detract from the presentation.</w:t>
            </w:r>
          </w:p>
        </w:tc>
      </w:tr>
      <w:tr w:rsidR="00D14A9D" w:rsidRPr="00D14A9D" w14:paraId="62085B3E" w14:textId="77777777" w:rsidTr="00D14A9D">
        <w:trPr>
          <w:trHeight w:val="1485"/>
        </w:trPr>
        <w:tc>
          <w:tcPr>
            <w:tcW w:w="11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C5E5FAF"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Speaks Clearly</w:t>
            </w:r>
          </w:p>
        </w:tc>
        <w:tc>
          <w:tcPr>
            <w:tcW w:w="2083"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6B898A0C"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Speaks clearly and distinctly all (100-95%) the time, and mispronounces no words. Volume is loud enough to be heard by all audience members throughout the presentation.</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681E785"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Speaks clearly and distinctly all (100-95%) the time, but mispronounces one word. Volume is loud enough to be heard by all audience members at least 90% of the time.</w:t>
            </w:r>
          </w:p>
        </w:tc>
        <w:tc>
          <w:tcPr>
            <w:tcW w:w="162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09BA838"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Speaks clearly and distinctly most ( 94-85%) of the time. Mispronounces no more than one word.</w:t>
            </w:r>
          </w:p>
        </w:tc>
        <w:tc>
          <w:tcPr>
            <w:tcW w:w="21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3E912A16" w14:textId="77777777" w:rsidR="00D14A9D" w:rsidRPr="00D14A9D" w:rsidRDefault="00D14A9D">
            <w:pPr>
              <w:pStyle w:val="NormalWeb"/>
              <w:spacing w:before="0" w:beforeAutospacing="0" w:after="0" w:afterAutospacing="0"/>
              <w:rPr>
                <w:sz w:val="20"/>
                <w:szCs w:val="20"/>
              </w:rPr>
            </w:pPr>
            <w:r w:rsidRPr="00D14A9D">
              <w:rPr>
                <w:rFonts w:ascii="Times" w:hAnsi="Times"/>
                <w:color w:val="000000"/>
                <w:sz w:val="20"/>
                <w:szCs w:val="20"/>
              </w:rPr>
              <w:t>Often mumbles or can not be understood OR mispronounces more than one word. Volume often too soft to be heard by all audience members.</w:t>
            </w:r>
          </w:p>
        </w:tc>
      </w:tr>
      <w:tr w:rsidR="00D14A9D" w:rsidRPr="00D14A9D" w14:paraId="7E59724C" w14:textId="77777777" w:rsidTr="00D14A9D">
        <w:trPr>
          <w:trHeight w:val="495"/>
        </w:trPr>
        <w:tc>
          <w:tcPr>
            <w:tcW w:w="1149"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5A13DC6" w14:textId="77777777" w:rsidR="00D14A9D" w:rsidRPr="00D14A9D" w:rsidRDefault="00D14A9D">
            <w:pPr>
              <w:pStyle w:val="NormalWeb"/>
              <w:spacing w:before="0" w:beforeAutospacing="0" w:after="0" w:afterAutospacing="0"/>
              <w:rPr>
                <w:sz w:val="20"/>
                <w:szCs w:val="20"/>
              </w:rPr>
            </w:pPr>
            <w:r w:rsidRPr="00D14A9D">
              <w:rPr>
                <w:rFonts w:ascii="Helvetica" w:hAnsi="Helvetica"/>
                <w:color w:val="000000"/>
                <w:sz w:val="20"/>
                <w:szCs w:val="20"/>
              </w:rPr>
              <w:t>Member contribution</w:t>
            </w:r>
          </w:p>
        </w:tc>
        <w:tc>
          <w:tcPr>
            <w:tcW w:w="2083"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5CBD67B" w14:textId="77777777" w:rsidR="00D14A9D" w:rsidRPr="00D14A9D" w:rsidRDefault="00D14A9D">
            <w:pPr>
              <w:pStyle w:val="NormalWeb"/>
              <w:spacing w:before="0" w:beforeAutospacing="0" w:after="0" w:afterAutospacing="0"/>
              <w:rPr>
                <w:sz w:val="20"/>
                <w:szCs w:val="20"/>
              </w:rPr>
            </w:pPr>
            <w:r w:rsidRPr="00D14A9D">
              <w:rPr>
                <w:rFonts w:ascii="Helvetica" w:hAnsi="Helvetica"/>
                <w:color w:val="000000"/>
                <w:sz w:val="20"/>
                <w:szCs w:val="20"/>
              </w:rPr>
              <w:t>Each member seemed to contribute equally.</w:t>
            </w:r>
            <w:r w:rsidRPr="00D14A9D">
              <w:rPr>
                <w:rStyle w:val="apple-converted-space"/>
                <w:rFonts w:ascii="Helvetica" w:hAnsi="Helvetica"/>
                <w:color w:val="000000"/>
                <w:sz w:val="20"/>
                <w:szCs w:val="20"/>
              </w:rPr>
              <w:t> </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37F008C5" w14:textId="77777777" w:rsidR="00D14A9D" w:rsidRPr="00D14A9D" w:rsidRDefault="00D14A9D">
            <w:pPr>
              <w:pStyle w:val="NormalWeb"/>
              <w:spacing w:before="0" w:beforeAutospacing="0" w:after="0" w:afterAutospacing="0"/>
              <w:rPr>
                <w:sz w:val="20"/>
                <w:szCs w:val="20"/>
              </w:rPr>
            </w:pPr>
            <w:r w:rsidRPr="00D14A9D">
              <w:rPr>
                <w:rFonts w:ascii="Helvetica" w:hAnsi="Helvetica"/>
                <w:color w:val="000000"/>
                <w:sz w:val="20"/>
                <w:szCs w:val="20"/>
              </w:rPr>
              <w:t>Most members contributed equally.</w:t>
            </w:r>
            <w:r w:rsidRPr="00D14A9D">
              <w:rPr>
                <w:rStyle w:val="apple-converted-space"/>
                <w:rFonts w:ascii="Helvetica" w:hAnsi="Helvetica"/>
                <w:color w:val="000000"/>
                <w:sz w:val="20"/>
                <w:szCs w:val="20"/>
              </w:rPr>
              <w:t> </w:t>
            </w:r>
          </w:p>
        </w:tc>
        <w:tc>
          <w:tcPr>
            <w:tcW w:w="162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0E8D507A" w14:textId="77777777" w:rsidR="00D14A9D" w:rsidRPr="00D14A9D" w:rsidRDefault="00D14A9D">
            <w:pPr>
              <w:pStyle w:val="NormalWeb"/>
              <w:spacing w:before="0" w:beforeAutospacing="0" w:after="0" w:afterAutospacing="0"/>
              <w:rPr>
                <w:sz w:val="20"/>
                <w:szCs w:val="20"/>
              </w:rPr>
            </w:pPr>
            <w:r w:rsidRPr="00D14A9D">
              <w:rPr>
                <w:rFonts w:ascii="Helvetica" w:hAnsi="Helvetica"/>
                <w:color w:val="000000"/>
                <w:sz w:val="20"/>
                <w:szCs w:val="20"/>
              </w:rPr>
              <w:t>Few members participated</w:t>
            </w:r>
          </w:p>
        </w:tc>
        <w:tc>
          <w:tcPr>
            <w:tcW w:w="216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E5502CE" w14:textId="77777777" w:rsidR="00D14A9D" w:rsidRPr="00D14A9D" w:rsidRDefault="00D14A9D">
            <w:pPr>
              <w:pStyle w:val="NormalWeb"/>
              <w:spacing w:before="0" w:beforeAutospacing="0" w:after="0" w:afterAutospacing="0"/>
              <w:rPr>
                <w:sz w:val="20"/>
                <w:szCs w:val="20"/>
              </w:rPr>
            </w:pPr>
            <w:r w:rsidRPr="00D14A9D">
              <w:rPr>
                <w:rFonts w:ascii="Helvetica" w:hAnsi="Helvetica"/>
                <w:color w:val="000000"/>
                <w:sz w:val="20"/>
                <w:szCs w:val="20"/>
              </w:rPr>
              <w:t xml:space="preserve">One member dominated. </w:t>
            </w:r>
            <w:r w:rsidRPr="00D14A9D">
              <w:rPr>
                <w:rStyle w:val="apple-converted-space"/>
                <w:rFonts w:ascii="Helvetica" w:hAnsi="Helvetica"/>
                <w:color w:val="000000"/>
                <w:sz w:val="20"/>
                <w:szCs w:val="20"/>
              </w:rPr>
              <w:t> </w:t>
            </w:r>
          </w:p>
        </w:tc>
      </w:tr>
    </w:tbl>
    <w:p w14:paraId="584821AD" w14:textId="730D4C2B" w:rsidR="00BF7909" w:rsidRDefault="00BF7909" w:rsidP="00BF7909">
      <w:pPr>
        <w:widowControl w:val="0"/>
        <w:tabs>
          <w:tab w:val="left" w:pos="220"/>
          <w:tab w:val="left" w:pos="720"/>
        </w:tabs>
        <w:autoSpaceDE w:val="0"/>
        <w:autoSpaceDN w:val="0"/>
        <w:adjustRightInd w:val="0"/>
        <w:ind w:left="720" w:hanging="720"/>
        <w:rPr>
          <w:rFonts w:ascii="Times" w:hAnsi="Times" w:cs="Times"/>
          <w:sz w:val="32"/>
          <w:szCs w:val="32"/>
        </w:rPr>
      </w:pPr>
    </w:p>
    <w:p w14:paraId="6240DA6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D07016C" w14:textId="0C06D20C"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Presentation Style Grade- ____________</w:t>
      </w:r>
      <w:r w:rsidR="00D14A9D">
        <w:rPr>
          <w:rFonts w:ascii="Helvetica" w:hAnsi="Helvetica" w:cs="Helvetica"/>
          <w:sz w:val="22"/>
          <w:szCs w:val="22"/>
        </w:rPr>
        <w:t>/ 30</w:t>
      </w:r>
      <w:r>
        <w:rPr>
          <w:rFonts w:ascii="Helvetica" w:hAnsi="Helvetica" w:cs="Helvetica"/>
          <w:sz w:val="22"/>
          <w:szCs w:val="22"/>
        </w:rPr>
        <w:t xml:space="preserve"> points</w:t>
      </w:r>
    </w:p>
    <w:p w14:paraId="40CE76E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BB57B7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C4ECA3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5AF8F9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B24933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531368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C0652E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9A8458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78060C6"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30D7B2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739436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ADAC86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6466A3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6666BB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23E54B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C44F48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C64D4A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33ED1B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BFFA15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8DE1E6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C409F66"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62FC0F5"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10A33A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F6B329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E802D1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64F60B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E3F1D2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64D7F8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62290F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720710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29C175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DCF0D4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DC83CD4"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5D272A5"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58517C8"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DEE2673" w14:textId="77777777" w:rsidR="00C8563A" w:rsidRDefault="00C8563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B3CA2F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044156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r>
        <w:rPr>
          <w:rFonts w:ascii="Helvetica" w:hAnsi="Helvetica" w:cs="Helvetica"/>
          <w:b/>
          <w:bCs/>
          <w:sz w:val="22"/>
          <w:szCs w:val="22"/>
          <w:u w:val="single"/>
        </w:rPr>
        <w:t xml:space="preserve">Presentation of Plan Rubric </w:t>
      </w:r>
      <w:r>
        <w:rPr>
          <w:rFonts w:ascii="Helvetica" w:hAnsi="Helvetica" w:cs="Helvetica"/>
          <w:b/>
          <w:bCs/>
          <w:sz w:val="22"/>
          <w:szCs w:val="22"/>
          <w:u w:val="single"/>
        </w:rPr>
        <w:tab/>
      </w:r>
      <w:r>
        <w:rPr>
          <w:rFonts w:ascii="Helvetica" w:hAnsi="Helvetica" w:cs="Helvetica"/>
          <w:b/>
          <w:bCs/>
          <w:sz w:val="22"/>
          <w:szCs w:val="22"/>
          <w:u w:val="single"/>
        </w:rPr>
        <w:tab/>
        <w:t>Group</w:t>
      </w:r>
      <w:r>
        <w:rPr>
          <w:rFonts w:ascii="Helvetica" w:hAnsi="Helvetica" w:cs="Helvetica"/>
          <w:b/>
          <w:bCs/>
          <w:sz w:val="22"/>
          <w:szCs w:val="22"/>
          <w:u w:val="single"/>
        </w:rPr>
        <w:tab/>
      </w:r>
      <w:r>
        <w:rPr>
          <w:rFonts w:ascii="Helvetica" w:hAnsi="Helvetica" w:cs="Helvetica"/>
          <w:b/>
          <w:bCs/>
          <w:sz w:val="22"/>
          <w:szCs w:val="22"/>
          <w:u w:val="single"/>
        </w:rPr>
        <w:tab/>
      </w:r>
      <w:r>
        <w:rPr>
          <w:rFonts w:ascii="Helvetica" w:hAnsi="Helvetica" w:cs="Helvetica"/>
          <w:b/>
          <w:bCs/>
          <w:sz w:val="22"/>
          <w:szCs w:val="22"/>
          <w:u w:val="single"/>
        </w:rPr>
        <w:tab/>
      </w:r>
      <w:r>
        <w:rPr>
          <w:rFonts w:ascii="Helvetica" w:hAnsi="Helvetica" w:cs="Helvetica"/>
          <w:b/>
          <w:bCs/>
          <w:sz w:val="22"/>
          <w:szCs w:val="22"/>
          <w:u w:val="single"/>
        </w:rPr>
        <w:tab/>
      </w:r>
      <w:r>
        <w:rPr>
          <w:rFonts w:ascii="Helvetica" w:hAnsi="Helvetica" w:cs="Helvetica"/>
          <w:b/>
          <w:bCs/>
          <w:sz w:val="22"/>
          <w:szCs w:val="22"/>
          <w:u w:val="single"/>
        </w:rPr>
        <w:tab/>
      </w:r>
    </w:p>
    <w:tbl>
      <w:tblPr>
        <w:tblW w:w="0" w:type="auto"/>
        <w:tblCellMar>
          <w:left w:w="0" w:type="dxa"/>
          <w:right w:w="0" w:type="dxa"/>
        </w:tblCellMar>
        <w:tblLook w:val="04A0" w:firstRow="1" w:lastRow="0" w:firstColumn="1" w:lastColumn="0" w:noHBand="0" w:noVBand="1"/>
      </w:tblPr>
      <w:tblGrid>
        <w:gridCol w:w="1882"/>
        <w:gridCol w:w="2520"/>
        <w:gridCol w:w="1620"/>
        <w:gridCol w:w="90"/>
        <w:gridCol w:w="90"/>
        <w:gridCol w:w="1710"/>
        <w:gridCol w:w="810"/>
      </w:tblGrid>
      <w:tr w:rsidR="00D14A9D" w14:paraId="64C5E0B4" w14:textId="77777777" w:rsidTr="002A4D2A">
        <w:trPr>
          <w:trHeight w:val="390"/>
        </w:trPr>
        <w:tc>
          <w:tcPr>
            <w:tcW w:w="1882"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0D39E857" w14:textId="77777777" w:rsidR="00D14A9D" w:rsidRDefault="00D14A9D">
            <w:pPr>
              <w:pStyle w:val="NormalWeb"/>
              <w:spacing w:before="0" w:beforeAutospacing="0" w:after="0" w:afterAutospacing="0"/>
              <w:jc w:val="center"/>
            </w:pPr>
            <w:r>
              <w:rPr>
                <w:rFonts w:ascii="Helvetica" w:hAnsi="Helvetica"/>
                <w:b/>
                <w:bCs/>
                <w:color w:val="000000"/>
                <w:sz w:val="14"/>
                <w:szCs w:val="14"/>
              </w:rPr>
              <w:t>Presentation Rubric</w:t>
            </w:r>
          </w:p>
        </w:tc>
        <w:tc>
          <w:tcPr>
            <w:tcW w:w="252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0192FCEB" w14:textId="77777777" w:rsidR="00D14A9D" w:rsidRDefault="00D14A9D">
            <w:pPr>
              <w:pStyle w:val="NormalWeb"/>
              <w:spacing w:before="0" w:beforeAutospacing="0" w:after="0" w:afterAutospacing="0"/>
              <w:jc w:val="center"/>
            </w:pPr>
            <w:r>
              <w:rPr>
                <w:rFonts w:ascii="Helvetica" w:hAnsi="Helvetica"/>
                <w:b/>
                <w:bCs/>
                <w:color w:val="000000"/>
                <w:sz w:val="14"/>
                <w:szCs w:val="14"/>
              </w:rPr>
              <w:t>Exceeds</w:t>
            </w:r>
          </w:p>
        </w:tc>
        <w:tc>
          <w:tcPr>
            <w:tcW w:w="162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7EFD7665" w14:textId="77777777" w:rsidR="00D14A9D" w:rsidRDefault="00D14A9D">
            <w:pPr>
              <w:pStyle w:val="NormalWeb"/>
              <w:spacing w:before="0" w:beforeAutospacing="0" w:after="0" w:afterAutospacing="0"/>
              <w:jc w:val="center"/>
            </w:pPr>
            <w:r>
              <w:rPr>
                <w:rFonts w:ascii="Helvetica" w:hAnsi="Helvetica"/>
                <w:b/>
                <w:bCs/>
                <w:color w:val="000000"/>
                <w:sz w:val="14"/>
                <w:szCs w:val="14"/>
              </w:rPr>
              <w:t>Meets</w:t>
            </w: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5CB3F548" w14:textId="77777777" w:rsidR="00D14A9D" w:rsidRDefault="00D14A9D">
            <w:pPr>
              <w:pStyle w:val="NormalWeb"/>
              <w:spacing w:before="0" w:beforeAutospacing="0" w:after="0" w:afterAutospacing="0"/>
              <w:jc w:val="center"/>
            </w:pPr>
            <w:r>
              <w:rPr>
                <w:rFonts w:ascii="Helvetica" w:hAnsi="Helvetica"/>
                <w:b/>
                <w:bCs/>
                <w:color w:val="000000"/>
                <w:sz w:val="14"/>
                <w:szCs w:val="14"/>
              </w:rPr>
              <w:t>Lower</w:t>
            </w:r>
          </w:p>
        </w:tc>
        <w:tc>
          <w:tcPr>
            <w:tcW w:w="81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7ED5A272" w14:textId="77777777" w:rsidR="00D14A9D" w:rsidRDefault="00D14A9D">
            <w:pPr>
              <w:pStyle w:val="NormalWeb"/>
              <w:spacing w:before="0" w:beforeAutospacing="0" w:after="0" w:afterAutospacing="0"/>
              <w:rPr>
                <w:rFonts w:ascii="Helvetica" w:hAnsi="Helvetica"/>
                <w:sz w:val="18"/>
                <w:szCs w:val="18"/>
              </w:rPr>
            </w:pPr>
          </w:p>
        </w:tc>
      </w:tr>
      <w:tr w:rsidR="002A4D2A" w14:paraId="76F20B89" w14:textId="77777777" w:rsidTr="002A4D2A">
        <w:trPr>
          <w:trHeight w:val="207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4A4BCF" w14:textId="77777777" w:rsidR="00D14A9D" w:rsidRDefault="00D14A9D">
            <w:pPr>
              <w:pStyle w:val="NormalWeb"/>
              <w:spacing w:before="0" w:beforeAutospacing="0" w:after="0" w:afterAutospacing="0"/>
            </w:pPr>
            <w:r>
              <w:rPr>
                <w:rFonts w:ascii="Helvetica" w:hAnsi="Helvetica"/>
                <w:color w:val="000000"/>
                <w:sz w:val="14"/>
                <w:szCs w:val="14"/>
              </w:rPr>
              <w:t>Introduction- Attention Grab-</w:t>
            </w:r>
            <w:r>
              <w:rPr>
                <w:rStyle w:val="apple-converted-space"/>
                <w:rFonts w:ascii="Helvetica" w:hAnsi="Helvetica"/>
                <w:color w:val="000000"/>
                <w:sz w:val="14"/>
                <w:szCs w:val="14"/>
              </w:rPr>
              <w:t> </w:t>
            </w:r>
          </w:p>
          <w:p w14:paraId="3B4B05B0" w14:textId="77777777" w:rsidR="00D14A9D" w:rsidRDefault="00D14A9D">
            <w:pPr>
              <w:pStyle w:val="NormalWeb"/>
              <w:spacing w:before="0" w:beforeAutospacing="0" w:after="0" w:afterAutospacing="0"/>
            </w:pPr>
            <w:r>
              <w:rPr>
                <w:rFonts w:ascii="Helvetica" w:hAnsi="Helvetica"/>
                <w:color w:val="000000"/>
                <w:sz w:val="14"/>
                <w:szCs w:val="14"/>
              </w:rPr>
              <w:t>8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260156" w14:textId="77777777" w:rsidR="00D14A9D" w:rsidRDefault="00D14A9D">
            <w:pPr>
              <w:pStyle w:val="NormalWeb"/>
              <w:spacing w:before="0" w:beforeAutospacing="0" w:after="0" w:afterAutospacing="0"/>
            </w:pPr>
            <w:r>
              <w:rPr>
                <w:rFonts w:ascii="Helvetica" w:hAnsi="Helvetica"/>
                <w:color w:val="000000"/>
                <w:sz w:val="14"/>
                <w:szCs w:val="14"/>
              </w:rPr>
              <w:t>The introductory paragraph has a strong hook or attention grabber that is appropriate for the audience. This could be a strong statement, a relevant quotation, statistic, or question addressed to the reader.</w:t>
            </w:r>
            <w:r>
              <w:rPr>
                <w:rStyle w:val="apple-converted-space"/>
                <w:rFonts w:ascii="Helvetica" w:hAnsi="Helvetica"/>
                <w:color w:val="000000"/>
                <w:sz w:val="14"/>
                <w:szCs w:val="14"/>
              </w:rPr>
              <w:t xml:space="preserve">  </w:t>
            </w:r>
            <w:r>
              <w:rPr>
                <w:rFonts w:ascii="Helvetica" w:hAnsi="Helvetica"/>
                <w:color w:val="000000"/>
                <w:sz w:val="14"/>
                <w:szCs w:val="14"/>
              </w:rPr>
              <w:t>All members introduce themselves. 7-8 points</w:t>
            </w:r>
          </w:p>
        </w:tc>
        <w:tc>
          <w:tcPr>
            <w:tcW w:w="1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0E1642" w14:textId="77777777" w:rsidR="00D14A9D" w:rsidRDefault="00D14A9D">
            <w:pPr>
              <w:pStyle w:val="NormalWeb"/>
              <w:spacing w:before="0" w:beforeAutospacing="0" w:after="0" w:afterAutospacing="0"/>
            </w:pPr>
            <w:r>
              <w:rPr>
                <w:rFonts w:ascii="Helvetica" w:hAnsi="Helvetica"/>
                <w:color w:val="000000"/>
                <w:sz w:val="14"/>
                <w:szCs w:val="14"/>
              </w:rPr>
              <w:t>The author has an interesting introduction (strong hook) but the connection to the topic is not clear. Members do not introduce themselves. 3-6 points</w:t>
            </w:r>
          </w:p>
        </w:tc>
        <w:tc>
          <w:tcPr>
            <w:tcW w:w="18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78CFE6" w14:textId="77777777" w:rsidR="00D14A9D" w:rsidRDefault="00D14A9D">
            <w:pPr>
              <w:pStyle w:val="NormalWeb"/>
              <w:spacing w:before="0" w:beforeAutospacing="0" w:after="0" w:afterAutospacing="0"/>
            </w:pPr>
            <w:r>
              <w:rPr>
                <w:color w:val="000000"/>
                <w:sz w:val="14"/>
                <w:szCs w:val="14"/>
              </w:rPr>
              <w:t>The introduction is not interesting AND/OR is not relevant to the topic.</w:t>
            </w:r>
            <w:r>
              <w:rPr>
                <w:rStyle w:val="apple-converted-space"/>
                <w:color w:val="000000"/>
                <w:sz w:val="14"/>
                <w:szCs w:val="14"/>
              </w:rPr>
              <w:t xml:space="preserve">  </w:t>
            </w:r>
            <w:r>
              <w:rPr>
                <w:color w:val="000000"/>
                <w:sz w:val="14"/>
                <w:szCs w:val="14"/>
              </w:rPr>
              <w:t>Members do not introduce themselves. 0-2 points</w:t>
            </w:r>
            <w:r>
              <w:rPr>
                <w:rStyle w:val="apple-converted-space"/>
                <w:color w:val="000000"/>
                <w:sz w:val="14"/>
                <w:szCs w:val="14"/>
              </w:rPr>
              <w:t> </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CC7004" w14:textId="77777777" w:rsidR="00D14A9D" w:rsidRDefault="00D14A9D">
            <w:pPr>
              <w:pStyle w:val="NormalWeb"/>
              <w:spacing w:before="0" w:beforeAutospacing="0" w:after="0" w:afterAutospacing="0"/>
              <w:rPr>
                <w:rFonts w:ascii="Helvetica" w:hAnsi="Helvetica"/>
                <w:sz w:val="18"/>
                <w:szCs w:val="18"/>
              </w:rPr>
            </w:pPr>
          </w:p>
        </w:tc>
      </w:tr>
      <w:tr w:rsidR="002A4D2A" w14:paraId="53341995" w14:textId="77777777" w:rsidTr="002A4D2A">
        <w:trPr>
          <w:trHeight w:val="168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B18EEA" w14:textId="77777777" w:rsidR="00D14A9D" w:rsidRDefault="00D14A9D">
            <w:pPr>
              <w:pStyle w:val="NormalWeb"/>
              <w:spacing w:before="0" w:beforeAutospacing="0" w:after="0" w:afterAutospacing="0"/>
            </w:pPr>
            <w:r>
              <w:rPr>
                <w:rFonts w:ascii="Helvetica" w:hAnsi="Helvetica"/>
                <w:color w:val="000000"/>
                <w:sz w:val="14"/>
                <w:szCs w:val="14"/>
              </w:rPr>
              <w:t>Overview and Relevant Background information and need for topic is addressed</w:t>
            </w:r>
          </w:p>
          <w:p w14:paraId="3CC4827F" w14:textId="77777777" w:rsidR="00D14A9D" w:rsidRDefault="00D14A9D">
            <w:pPr>
              <w:pStyle w:val="NormalWeb"/>
              <w:spacing w:before="0" w:beforeAutospacing="0" w:after="0" w:afterAutospacing="0"/>
            </w:pPr>
            <w:r>
              <w:rPr>
                <w:rFonts w:ascii="Helvetica" w:hAnsi="Helvetica"/>
                <w:color w:val="000000"/>
                <w:sz w:val="14"/>
                <w:szCs w:val="14"/>
              </w:rPr>
              <w:t>10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CF13A8" w14:textId="77777777" w:rsidR="00D14A9D" w:rsidRDefault="00D14A9D">
            <w:pPr>
              <w:pStyle w:val="NormalWeb"/>
              <w:spacing w:before="0" w:beforeAutospacing="0" w:after="0" w:afterAutospacing="0"/>
            </w:pPr>
            <w:r>
              <w:rPr>
                <w:rFonts w:ascii="Helvetica" w:hAnsi="Helvetica"/>
                <w:color w:val="000000"/>
                <w:sz w:val="14"/>
                <w:szCs w:val="14"/>
              </w:rPr>
              <w:t>Students identify the vision and overview for their business and explain in depth their idea. Panel would definitely know current need or background even if no prior knowledge. 9-10 points</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3205D8" w14:textId="77777777" w:rsidR="00D14A9D" w:rsidRDefault="00D14A9D">
            <w:pPr>
              <w:pStyle w:val="NormalWeb"/>
              <w:spacing w:before="0" w:beforeAutospacing="0" w:after="0" w:afterAutospacing="0"/>
            </w:pPr>
            <w:r>
              <w:rPr>
                <w:rFonts w:ascii="Helvetica" w:hAnsi="Helvetica"/>
                <w:color w:val="000000"/>
                <w:sz w:val="14"/>
                <w:szCs w:val="14"/>
              </w:rPr>
              <w:t>Background of topic addressed with less than 2 examples of current situation or has very little explanation of how this is a problem. Panel might be confused about if or why your topic is a problem that needs fixed. 5-8 points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172C4D" w14:textId="77777777" w:rsidR="00D14A9D" w:rsidRDefault="00D14A9D">
            <w:pPr>
              <w:pStyle w:val="NormalWeb"/>
              <w:spacing w:before="0" w:beforeAutospacing="0" w:after="0" w:afterAutospacing="0"/>
            </w:pPr>
            <w:r>
              <w:rPr>
                <w:rFonts w:ascii="Helvetica" w:hAnsi="Helvetica"/>
                <w:color w:val="000000"/>
                <w:sz w:val="14"/>
                <w:szCs w:val="14"/>
              </w:rPr>
              <w:t>One or less topics were addressed. Students did not describe the issue.</w:t>
            </w:r>
            <w:r>
              <w:rPr>
                <w:rStyle w:val="apple-converted-space"/>
                <w:rFonts w:ascii="Helvetica" w:hAnsi="Helvetica"/>
                <w:color w:val="000000"/>
                <w:sz w:val="14"/>
                <w:szCs w:val="14"/>
              </w:rPr>
              <w:t xml:space="preserve">  </w:t>
            </w:r>
            <w:r>
              <w:rPr>
                <w:rFonts w:ascii="Helvetica" w:hAnsi="Helvetica"/>
                <w:color w:val="000000"/>
                <w:sz w:val="14"/>
                <w:szCs w:val="14"/>
              </w:rPr>
              <w:t>Panel would not know why there is a problem. 0-4 points.</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0B5120" w14:textId="77777777" w:rsidR="00D14A9D" w:rsidRDefault="00D14A9D">
            <w:pPr>
              <w:pStyle w:val="NormalWeb"/>
              <w:spacing w:before="0" w:beforeAutospacing="0" w:after="0" w:afterAutospacing="0"/>
              <w:rPr>
                <w:rFonts w:ascii="Helvetica" w:hAnsi="Helvetica"/>
                <w:sz w:val="18"/>
                <w:szCs w:val="18"/>
              </w:rPr>
            </w:pPr>
          </w:p>
        </w:tc>
      </w:tr>
      <w:tr w:rsidR="002A4D2A" w14:paraId="643995DC" w14:textId="77777777" w:rsidTr="002A4D2A">
        <w:trPr>
          <w:trHeight w:val="1155"/>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C6449F" w14:textId="77777777" w:rsidR="00D14A9D" w:rsidRDefault="00D14A9D">
            <w:pPr>
              <w:pStyle w:val="NormalWeb"/>
              <w:spacing w:before="0" w:beforeAutospacing="0" w:after="0" w:afterAutospacing="0"/>
            </w:pPr>
            <w:r>
              <w:rPr>
                <w:rFonts w:ascii="Helvetica" w:hAnsi="Helvetica"/>
                <w:color w:val="000000"/>
                <w:sz w:val="14"/>
                <w:szCs w:val="14"/>
              </w:rPr>
              <w:t>Location Explanation: Where? Why? Positives?</w:t>
            </w:r>
            <w:r>
              <w:rPr>
                <w:rStyle w:val="apple-converted-space"/>
                <w:rFonts w:ascii="Helvetica" w:hAnsi="Helvetica"/>
                <w:color w:val="000000"/>
                <w:sz w:val="14"/>
                <w:szCs w:val="14"/>
              </w:rPr>
              <w:t xml:space="preserve">  </w:t>
            </w:r>
            <w:r>
              <w:rPr>
                <w:rFonts w:ascii="Helvetica" w:hAnsi="Helvetica"/>
                <w:color w:val="000000"/>
                <w:sz w:val="14"/>
                <w:szCs w:val="14"/>
              </w:rPr>
              <w:t>Potential Negatives?</w:t>
            </w:r>
            <w:r>
              <w:rPr>
                <w:rStyle w:val="apple-converted-space"/>
                <w:rFonts w:ascii="Helvetica" w:hAnsi="Helvetica"/>
                <w:color w:val="000000"/>
                <w:sz w:val="14"/>
                <w:szCs w:val="14"/>
              </w:rPr>
              <w:t> </w:t>
            </w:r>
          </w:p>
          <w:p w14:paraId="214332EC" w14:textId="77777777" w:rsidR="00D14A9D" w:rsidRDefault="00D14A9D">
            <w:pPr>
              <w:pStyle w:val="NormalWeb"/>
              <w:spacing w:before="0" w:beforeAutospacing="0" w:after="0" w:afterAutospacing="0"/>
            </w:pPr>
            <w:r>
              <w:rPr>
                <w:rFonts w:ascii="Helvetica" w:hAnsi="Helvetica"/>
                <w:color w:val="000000"/>
                <w:sz w:val="14"/>
                <w:szCs w:val="14"/>
              </w:rPr>
              <w:t>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055330" w14:textId="77777777" w:rsidR="00D14A9D" w:rsidRDefault="00D14A9D">
            <w:pPr>
              <w:pStyle w:val="NormalWeb"/>
              <w:spacing w:before="0" w:beforeAutospacing="0" w:after="0" w:afterAutospacing="0"/>
            </w:pPr>
            <w:r>
              <w:rPr>
                <w:rFonts w:ascii="Helvetica" w:hAnsi="Helvetica"/>
                <w:color w:val="000000"/>
                <w:sz w:val="14"/>
                <w:szCs w:val="14"/>
              </w:rPr>
              <w:t>Identified a reasonable place and 3 positives and 2 negatives of location.</w:t>
            </w:r>
            <w:r>
              <w:rPr>
                <w:rStyle w:val="apple-converted-space"/>
                <w:rFonts w:ascii="Helvetica" w:hAnsi="Helvetica"/>
                <w:color w:val="000000"/>
                <w:sz w:val="14"/>
                <w:szCs w:val="14"/>
              </w:rPr>
              <w:t> </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552EE8" w14:textId="77777777" w:rsidR="00D14A9D" w:rsidRDefault="00D14A9D">
            <w:pPr>
              <w:pStyle w:val="NormalWeb"/>
              <w:spacing w:before="0" w:beforeAutospacing="0" w:after="0" w:afterAutospacing="0"/>
            </w:pPr>
            <w:r>
              <w:rPr>
                <w:rFonts w:ascii="Helvetica" w:hAnsi="Helvetica"/>
                <w:color w:val="000000"/>
                <w:sz w:val="14"/>
                <w:szCs w:val="14"/>
              </w:rPr>
              <w:t>Place not realistic for business but did identify the positives and negatives.</w:t>
            </w:r>
            <w:r>
              <w:rPr>
                <w:rStyle w:val="apple-converted-space"/>
                <w:rFonts w:ascii="Helvetica" w:hAnsi="Helvetica"/>
                <w:color w:val="000000"/>
                <w:sz w:val="14"/>
                <w:szCs w:val="14"/>
              </w:rPr>
              <w:t> </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F54549" w14:textId="77777777" w:rsidR="00D14A9D" w:rsidRDefault="00D14A9D">
            <w:pPr>
              <w:pStyle w:val="NormalWeb"/>
              <w:spacing w:before="0" w:beforeAutospacing="0" w:after="0" w:afterAutospacing="0"/>
            </w:pPr>
            <w:r>
              <w:rPr>
                <w:rFonts w:ascii="Helvetica" w:hAnsi="Helvetica"/>
                <w:color w:val="000000"/>
                <w:sz w:val="14"/>
                <w:szCs w:val="14"/>
              </w:rPr>
              <w:t>Not realstic and did not identify strengths and weaknesses.</w:t>
            </w:r>
            <w:r>
              <w:rPr>
                <w:rStyle w:val="apple-converted-space"/>
                <w:rFonts w:ascii="Helvetica" w:hAnsi="Helvetica"/>
                <w:color w:val="000000"/>
                <w:sz w:val="14"/>
                <w:szCs w:val="14"/>
              </w:rPr>
              <w:t> </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FD48B" w14:textId="77777777" w:rsidR="00D14A9D" w:rsidRDefault="00D14A9D">
            <w:pPr>
              <w:pStyle w:val="NormalWeb"/>
              <w:spacing w:before="0" w:beforeAutospacing="0" w:after="0" w:afterAutospacing="0"/>
              <w:rPr>
                <w:rFonts w:ascii="Helvetica" w:hAnsi="Helvetica"/>
                <w:sz w:val="18"/>
                <w:szCs w:val="18"/>
              </w:rPr>
            </w:pPr>
          </w:p>
        </w:tc>
      </w:tr>
      <w:tr w:rsidR="002A4D2A" w14:paraId="0EE5A760" w14:textId="77777777" w:rsidTr="002A4D2A">
        <w:trPr>
          <w:trHeight w:val="3045"/>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371010" w14:textId="77777777" w:rsidR="00D14A9D" w:rsidRDefault="00D14A9D">
            <w:pPr>
              <w:pStyle w:val="NormalWeb"/>
              <w:spacing w:before="0" w:beforeAutospacing="0" w:after="0" w:afterAutospacing="0"/>
            </w:pPr>
            <w:r>
              <w:rPr>
                <w:rFonts w:ascii="Helvetica" w:hAnsi="Helvetica"/>
                <w:color w:val="000000"/>
                <w:sz w:val="14"/>
                <w:szCs w:val="14"/>
              </w:rPr>
              <w:lastRenderedPageBreak/>
              <w:t>SWOT analysis: Correctly identifies Competition Strengths, Weaknesses, Opportunities and Threats</w:t>
            </w:r>
            <w:r>
              <w:rPr>
                <w:rStyle w:val="apple-converted-space"/>
                <w:rFonts w:ascii="Helvetica" w:hAnsi="Helvetica"/>
                <w:color w:val="000000"/>
                <w:sz w:val="14"/>
                <w:szCs w:val="14"/>
              </w:rPr>
              <w:t> </w:t>
            </w:r>
          </w:p>
          <w:p w14:paraId="2B6FE1F2" w14:textId="77777777" w:rsidR="00D14A9D" w:rsidRDefault="00D14A9D">
            <w:pPr>
              <w:pStyle w:val="NormalWeb"/>
              <w:spacing w:before="0" w:beforeAutospacing="0" w:after="0" w:afterAutospacing="0"/>
              <w:rPr>
                <w:rFonts w:ascii="Helvetica" w:hAnsi="Helvetica"/>
                <w:color w:val="000000"/>
                <w:sz w:val="14"/>
                <w:szCs w:val="14"/>
              </w:rPr>
            </w:pPr>
          </w:p>
          <w:p w14:paraId="7E3BDA3A" w14:textId="77777777" w:rsidR="00D14A9D" w:rsidRDefault="00D14A9D">
            <w:pPr>
              <w:pStyle w:val="NormalWeb"/>
              <w:spacing w:before="0" w:beforeAutospacing="0" w:after="0" w:afterAutospacing="0"/>
            </w:pPr>
            <w:r>
              <w:rPr>
                <w:rFonts w:ascii="Helvetica" w:hAnsi="Helvetica"/>
                <w:color w:val="000000"/>
                <w:sz w:val="14"/>
                <w:szCs w:val="14"/>
              </w:rPr>
              <w:t>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FD0B0" w14:textId="77777777" w:rsidR="00D14A9D" w:rsidRDefault="00D14A9D">
            <w:pPr>
              <w:pStyle w:val="NormalWeb"/>
              <w:spacing w:before="0" w:beforeAutospacing="0" w:after="15" w:afterAutospacing="0" w:line="146" w:lineRule="atLeast"/>
            </w:pPr>
            <w:r>
              <w:rPr>
                <w:rFonts w:ascii="Helvetica" w:hAnsi="Helvetica"/>
                <w:b/>
                <w:bCs/>
                <w:color w:val="000000"/>
                <w:sz w:val="14"/>
                <w:szCs w:val="14"/>
              </w:rPr>
              <w:t>S</w:t>
            </w:r>
            <w:r>
              <w:rPr>
                <w:rFonts w:ascii="Helvetica" w:hAnsi="Helvetica"/>
                <w:color w:val="000000"/>
                <w:sz w:val="14"/>
                <w:szCs w:val="14"/>
              </w:rPr>
              <w:t>trengths: characteristics of the business or team that give it an advantage over others in the industry.</w:t>
            </w:r>
          </w:p>
          <w:p w14:paraId="1A65E640" w14:textId="77777777" w:rsidR="00D14A9D" w:rsidRDefault="00D14A9D">
            <w:pPr>
              <w:pStyle w:val="NormalWeb"/>
              <w:spacing w:before="0" w:beforeAutospacing="0" w:after="15" w:afterAutospacing="0" w:line="146" w:lineRule="atLeast"/>
            </w:pPr>
            <w:r>
              <w:rPr>
                <w:rFonts w:ascii="Helvetica" w:hAnsi="Helvetica"/>
                <w:b/>
                <w:bCs/>
                <w:color w:val="000000"/>
                <w:sz w:val="14"/>
                <w:szCs w:val="14"/>
              </w:rPr>
              <w:t>W</w:t>
            </w:r>
            <w:r>
              <w:rPr>
                <w:rFonts w:ascii="Helvetica" w:hAnsi="Helvetica"/>
                <w:color w:val="000000"/>
                <w:sz w:val="14"/>
                <w:szCs w:val="14"/>
              </w:rPr>
              <w:t>eaknesses: are characteristics that place the firm at a disadvantage relative to others.</w:t>
            </w:r>
          </w:p>
          <w:p w14:paraId="523EF7D2" w14:textId="77777777" w:rsidR="00D14A9D" w:rsidRDefault="00D14A9D">
            <w:pPr>
              <w:pStyle w:val="NormalWeb"/>
              <w:spacing w:before="0" w:beforeAutospacing="0" w:after="15" w:afterAutospacing="0" w:line="146" w:lineRule="atLeast"/>
            </w:pPr>
            <w:r>
              <w:rPr>
                <w:rFonts w:ascii="Helvetica" w:hAnsi="Helvetica"/>
                <w:b/>
                <w:bCs/>
                <w:color w:val="000000"/>
                <w:sz w:val="14"/>
                <w:szCs w:val="14"/>
              </w:rPr>
              <w:t>O</w:t>
            </w:r>
            <w:r>
              <w:rPr>
                <w:rFonts w:ascii="Helvetica" w:hAnsi="Helvetica"/>
                <w:color w:val="000000"/>
                <w:sz w:val="14"/>
                <w:szCs w:val="14"/>
              </w:rPr>
              <w:t xml:space="preserve">pportunities: </w:t>
            </w:r>
            <w:r>
              <w:rPr>
                <w:rFonts w:ascii="Helvetica" w:hAnsi="Helvetica"/>
                <w:i/>
                <w:iCs/>
                <w:color w:val="000000"/>
                <w:sz w:val="14"/>
                <w:szCs w:val="14"/>
              </w:rPr>
              <w:t>external</w:t>
            </w:r>
            <w:r>
              <w:rPr>
                <w:rFonts w:ascii="Helvetica" w:hAnsi="Helvetica"/>
                <w:color w:val="000000"/>
                <w:sz w:val="14"/>
                <w:szCs w:val="14"/>
              </w:rPr>
              <w:t xml:space="preserve"> chances to make greater sales or profits in the environment.</w:t>
            </w:r>
          </w:p>
          <w:p w14:paraId="54B61392" w14:textId="77777777" w:rsidR="00D14A9D" w:rsidRDefault="00D14A9D">
            <w:pPr>
              <w:pStyle w:val="NormalWeb"/>
              <w:spacing w:before="0" w:beforeAutospacing="0" w:after="15" w:afterAutospacing="0" w:line="146" w:lineRule="atLeast"/>
            </w:pPr>
            <w:r>
              <w:rPr>
                <w:rFonts w:ascii="Helvetica" w:hAnsi="Helvetica"/>
                <w:b/>
                <w:bCs/>
                <w:color w:val="000000"/>
                <w:sz w:val="14"/>
                <w:szCs w:val="14"/>
              </w:rPr>
              <w:t>T</w:t>
            </w:r>
            <w:r>
              <w:rPr>
                <w:rFonts w:ascii="Helvetica" w:hAnsi="Helvetica"/>
                <w:color w:val="000000"/>
                <w:sz w:val="14"/>
                <w:szCs w:val="14"/>
              </w:rPr>
              <w:t xml:space="preserve">hreats: </w:t>
            </w:r>
            <w:r>
              <w:rPr>
                <w:rFonts w:ascii="Helvetica" w:hAnsi="Helvetica"/>
                <w:i/>
                <w:iCs/>
                <w:color w:val="000000"/>
                <w:sz w:val="14"/>
                <w:szCs w:val="14"/>
              </w:rPr>
              <w:t>external</w:t>
            </w:r>
            <w:r>
              <w:rPr>
                <w:rFonts w:ascii="Helvetica" w:hAnsi="Helvetica"/>
                <w:color w:val="000000"/>
                <w:sz w:val="14"/>
                <w:szCs w:val="14"/>
              </w:rPr>
              <w:t xml:space="preserve"> elements in the environment that could cause trouble for the business.</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19B189" w14:textId="77777777" w:rsidR="00D14A9D" w:rsidRDefault="00D14A9D">
            <w:pPr>
              <w:pStyle w:val="NormalWeb"/>
              <w:spacing w:before="0" w:beforeAutospacing="0" w:after="0" w:afterAutospacing="0"/>
            </w:pPr>
            <w:r>
              <w:rPr>
                <w:rFonts w:ascii="Helvetica" w:hAnsi="Helvetica"/>
                <w:color w:val="000000"/>
                <w:sz w:val="14"/>
                <w:szCs w:val="14"/>
              </w:rPr>
              <w:t>Does not have an accurate swot analysis.</w:t>
            </w:r>
            <w:r>
              <w:rPr>
                <w:rStyle w:val="apple-converted-space"/>
                <w:rFonts w:ascii="Helvetica" w:hAnsi="Helvetica"/>
                <w:color w:val="000000"/>
                <w:sz w:val="14"/>
                <w:szCs w:val="14"/>
              </w:rPr>
              <w:t xml:space="preserve">  </w:t>
            </w:r>
            <w:r>
              <w:rPr>
                <w:rFonts w:ascii="Helvetica" w:hAnsi="Helvetica"/>
                <w:color w:val="000000"/>
                <w:sz w:val="14"/>
                <w:szCs w:val="14"/>
              </w:rPr>
              <w:t>Students did address but not correctly.</w:t>
            </w:r>
            <w:r>
              <w:rPr>
                <w:rStyle w:val="apple-converted-space"/>
                <w:rFonts w:ascii="Helvetica" w:hAnsi="Helvetica"/>
                <w:color w:val="000000"/>
                <w:sz w:val="14"/>
                <w:szCs w:val="14"/>
              </w:rPr>
              <w:t> </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BCCB62" w14:textId="77777777" w:rsidR="00D14A9D" w:rsidRDefault="00D14A9D">
            <w:pPr>
              <w:pStyle w:val="NormalWeb"/>
              <w:spacing w:before="0" w:beforeAutospacing="0" w:after="0" w:afterAutospacing="0"/>
            </w:pPr>
            <w:r>
              <w:rPr>
                <w:rFonts w:ascii="Helvetica" w:hAnsi="Helvetica"/>
                <w:color w:val="000000"/>
                <w:sz w:val="14"/>
                <w:szCs w:val="14"/>
              </w:rPr>
              <w:t>Did not do a swot analysis.</w:t>
            </w:r>
            <w:r>
              <w:rPr>
                <w:rStyle w:val="apple-converted-space"/>
                <w:rFonts w:ascii="Helvetica" w:hAnsi="Helvetica"/>
                <w:color w:val="000000"/>
                <w:sz w:val="14"/>
                <w:szCs w:val="14"/>
              </w:rPr>
              <w:t> </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D336AF" w14:textId="77777777" w:rsidR="00D14A9D" w:rsidRDefault="00D14A9D">
            <w:pPr>
              <w:pStyle w:val="NormalWeb"/>
              <w:spacing w:before="0" w:beforeAutospacing="0" w:after="0" w:afterAutospacing="0"/>
              <w:rPr>
                <w:rFonts w:ascii="Helvetica" w:hAnsi="Helvetica"/>
                <w:sz w:val="18"/>
                <w:szCs w:val="18"/>
              </w:rPr>
            </w:pPr>
          </w:p>
        </w:tc>
      </w:tr>
      <w:tr w:rsidR="002A4D2A" w14:paraId="5952ED7B" w14:textId="77777777" w:rsidTr="002A4D2A">
        <w:trPr>
          <w:trHeight w:val="765"/>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52D283" w14:textId="77777777" w:rsidR="00D14A9D" w:rsidRDefault="00D14A9D">
            <w:pPr>
              <w:pStyle w:val="NormalWeb"/>
              <w:spacing w:before="0" w:beforeAutospacing="0" w:after="0" w:afterAutospacing="0"/>
            </w:pPr>
            <w:r>
              <w:rPr>
                <w:rFonts w:ascii="Helvetica" w:hAnsi="Helvetica"/>
                <w:color w:val="000000"/>
                <w:sz w:val="14"/>
                <w:szCs w:val="14"/>
              </w:rPr>
              <w:t>Competition</w:t>
            </w:r>
          </w:p>
          <w:p w14:paraId="5362ADC0" w14:textId="77777777" w:rsidR="00D14A9D" w:rsidRDefault="00D14A9D">
            <w:pPr>
              <w:pStyle w:val="NormalWeb"/>
              <w:spacing w:before="0" w:beforeAutospacing="0" w:after="0" w:afterAutospacing="0"/>
            </w:pPr>
            <w:r>
              <w:rPr>
                <w:rFonts w:ascii="Helvetica" w:hAnsi="Helvetica"/>
                <w:color w:val="000000"/>
                <w:sz w:val="14"/>
                <w:szCs w:val="14"/>
              </w:rPr>
              <w:t>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B08781" w14:textId="77777777" w:rsidR="00D14A9D" w:rsidRDefault="00D14A9D">
            <w:pPr>
              <w:pStyle w:val="NormalWeb"/>
              <w:spacing w:before="0" w:beforeAutospacing="0" w:after="15" w:afterAutospacing="0" w:line="138" w:lineRule="atLeast"/>
            </w:pPr>
            <w:r>
              <w:rPr>
                <w:rFonts w:ascii="Helvetica" w:hAnsi="Helvetica"/>
                <w:b/>
                <w:bCs/>
                <w:color w:val="000000"/>
                <w:sz w:val="14"/>
                <w:szCs w:val="14"/>
              </w:rPr>
              <w:t>Identifies 3 closest competitors.</w:t>
            </w:r>
            <w:r>
              <w:rPr>
                <w:rStyle w:val="apple-converted-space"/>
                <w:rFonts w:ascii="Helvetica" w:hAnsi="Helvetica"/>
                <w:b/>
                <w:bCs/>
                <w:color w:val="000000"/>
                <w:sz w:val="14"/>
                <w:szCs w:val="14"/>
              </w:rPr>
              <w:t xml:space="preserve">  </w:t>
            </w:r>
            <w:r>
              <w:rPr>
                <w:rFonts w:ascii="Helvetica" w:hAnsi="Helvetica"/>
                <w:b/>
                <w:bCs/>
                <w:color w:val="000000"/>
                <w:sz w:val="14"/>
                <w:szCs w:val="14"/>
              </w:rPr>
              <w:t>Their strengths and weaknesses</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4B10CB" w14:textId="77777777" w:rsidR="00D14A9D" w:rsidRDefault="00D14A9D">
            <w:pPr>
              <w:pStyle w:val="NormalWeb"/>
              <w:spacing w:before="0" w:beforeAutospacing="0" w:after="0" w:afterAutospacing="0"/>
            </w:pPr>
            <w:r>
              <w:rPr>
                <w:rFonts w:ascii="Helvetica" w:hAnsi="Helvetica"/>
                <w:color w:val="000000"/>
                <w:sz w:val="14"/>
                <w:szCs w:val="14"/>
              </w:rPr>
              <w:t>Competitors or strengths or weaknesses identified</w:t>
            </w:r>
            <w:r>
              <w:rPr>
                <w:rStyle w:val="apple-converted-space"/>
                <w:rFonts w:ascii="Helvetica" w:hAnsi="Helvetica"/>
                <w:color w:val="000000"/>
                <w:sz w:val="14"/>
                <w:szCs w:val="14"/>
              </w:rPr>
              <w:t xml:space="preserve">  </w:t>
            </w:r>
            <w:r>
              <w:rPr>
                <w:rFonts w:ascii="Helvetica" w:hAnsi="Helvetica"/>
                <w:color w:val="000000"/>
                <w:sz w:val="14"/>
                <w:szCs w:val="14"/>
              </w:rPr>
              <w:t>but does not make sense. 2 or less.</w:t>
            </w:r>
            <w:r>
              <w:rPr>
                <w:rStyle w:val="apple-converted-space"/>
                <w:rFonts w:ascii="Helvetica" w:hAnsi="Helvetica"/>
                <w:color w:val="000000"/>
                <w:sz w:val="14"/>
                <w:szCs w:val="14"/>
              </w:rPr>
              <w:t> </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D006AC" w14:textId="77777777" w:rsidR="00D14A9D" w:rsidRDefault="00D14A9D">
            <w:pPr>
              <w:pStyle w:val="NormalWeb"/>
              <w:spacing w:before="0" w:beforeAutospacing="0" w:after="0" w:afterAutospacing="0"/>
            </w:pPr>
            <w:r>
              <w:rPr>
                <w:rFonts w:ascii="Helvetica" w:hAnsi="Helvetica"/>
                <w:color w:val="000000"/>
                <w:sz w:val="14"/>
                <w:szCs w:val="14"/>
              </w:rPr>
              <w:t>Does not identify competition.</w:t>
            </w:r>
            <w:r>
              <w:rPr>
                <w:rStyle w:val="apple-converted-space"/>
                <w:rFonts w:ascii="Helvetica" w:hAnsi="Helvetica"/>
                <w:color w:val="000000"/>
                <w:sz w:val="14"/>
                <w:szCs w:val="14"/>
              </w:rPr>
              <w:t> </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9CE6E6" w14:textId="77777777" w:rsidR="00D14A9D" w:rsidRDefault="00D14A9D">
            <w:pPr>
              <w:pStyle w:val="NormalWeb"/>
              <w:spacing w:before="0" w:beforeAutospacing="0" w:after="0" w:afterAutospacing="0"/>
              <w:rPr>
                <w:rFonts w:ascii="Helvetica" w:hAnsi="Helvetica"/>
                <w:sz w:val="18"/>
                <w:szCs w:val="18"/>
              </w:rPr>
            </w:pPr>
          </w:p>
        </w:tc>
      </w:tr>
      <w:tr w:rsidR="002A4D2A" w14:paraId="1C0BE9F0" w14:textId="77777777" w:rsidTr="002A4D2A">
        <w:trPr>
          <w:trHeight w:val="2235"/>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6D5F20" w14:textId="77777777" w:rsidR="00D14A9D" w:rsidRDefault="00D14A9D">
            <w:pPr>
              <w:pStyle w:val="NormalWeb"/>
              <w:spacing w:before="0" w:beforeAutospacing="0" w:after="0" w:afterAutospacing="0"/>
            </w:pPr>
            <w:r>
              <w:rPr>
                <w:rFonts w:ascii="Helvetica" w:hAnsi="Helvetica"/>
                <w:color w:val="000000"/>
                <w:sz w:val="14"/>
                <w:szCs w:val="14"/>
              </w:rPr>
              <w:t>Plan covered in detail</w:t>
            </w:r>
          </w:p>
          <w:p w14:paraId="47E7277D" w14:textId="77777777" w:rsidR="00D14A9D" w:rsidRDefault="00D14A9D" w:rsidP="00AC0CF2">
            <w:pPr>
              <w:numPr>
                <w:ilvl w:val="0"/>
                <w:numId w:val="55"/>
              </w:numPr>
              <w:rPr>
                <w:rFonts w:eastAsia="Times New Roman"/>
              </w:rPr>
            </w:pPr>
            <w:r>
              <w:rPr>
                <w:rFonts w:ascii="Helvetica" w:eastAsia="Times New Roman" w:hAnsi="Helvetica"/>
                <w:color w:val="000000"/>
                <w:sz w:val="14"/>
                <w:szCs w:val="14"/>
              </w:rPr>
              <w:t>At least 3 or more short/long term benefits, reasons or supportive ideas to your plan are explained</w:t>
            </w:r>
          </w:p>
          <w:p w14:paraId="09E2D096" w14:textId="77777777" w:rsidR="00D14A9D" w:rsidRDefault="00D14A9D">
            <w:pPr>
              <w:pStyle w:val="NormalWeb"/>
              <w:spacing w:before="0" w:beforeAutospacing="0" w:after="0" w:afterAutospacing="0"/>
            </w:pPr>
            <w:r>
              <w:rPr>
                <w:rFonts w:ascii="Helvetica" w:hAnsi="Helvetica"/>
                <w:color w:val="000000"/>
                <w:sz w:val="14"/>
                <w:szCs w:val="14"/>
              </w:rPr>
              <w:t>10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68CCBA" w14:textId="77777777" w:rsidR="00D14A9D" w:rsidRDefault="00D14A9D">
            <w:pPr>
              <w:pStyle w:val="NormalWeb"/>
              <w:spacing w:before="0" w:beforeAutospacing="0" w:after="0" w:afterAutospacing="0"/>
            </w:pPr>
            <w:r>
              <w:rPr>
                <w:rFonts w:ascii="Helvetica" w:hAnsi="Helvetica"/>
                <w:color w:val="000000"/>
                <w:sz w:val="14"/>
                <w:szCs w:val="14"/>
              </w:rPr>
              <w:t>3 or more benefits, reasons or supporting ideas are provided in a logical order that makes it easy and interesting to follow the author's train of thought. Panel knew exactly what your plan was.</w:t>
            </w:r>
            <w:r>
              <w:rPr>
                <w:rStyle w:val="apple-converted-space"/>
                <w:rFonts w:ascii="Helvetica" w:hAnsi="Helvetica"/>
                <w:color w:val="000000"/>
                <w:sz w:val="14"/>
                <w:szCs w:val="14"/>
              </w:rPr>
              <w:t xml:space="preserve">  </w:t>
            </w:r>
            <w:r>
              <w:rPr>
                <w:rFonts w:ascii="Helvetica" w:hAnsi="Helvetica"/>
                <w:color w:val="000000"/>
                <w:sz w:val="14"/>
                <w:szCs w:val="14"/>
              </w:rPr>
              <w:t>Very through.</w:t>
            </w:r>
            <w:r>
              <w:rPr>
                <w:rStyle w:val="apple-converted-space"/>
                <w:rFonts w:ascii="Helvetica" w:hAnsi="Helvetica"/>
                <w:color w:val="000000"/>
                <w:sz w:val="14"/>
                <w:szCs w:val="14"/>
              </w:rPr>
              <w:t xml:space="preserve">  </w:t>
            </w:r>
            <w:r>
              <w:rPr>
                <w:rFonts w:ascii="Helvetica" w:hAnsi="Helvetica"/>
                <w:color w:val="000000"/>
                <w:sz w:val="14"/>
                <w:szCs w:val="14"/>
              </w:rPr>
              <w:t xml:space="preserve">8-10 </w:t>
            </w:r>
            <w:r>
              <w:rPr>
                <w:color w:val="000000"/>
                <w:sz w:val="14"/>
                <w:szCs w:val="14"/>
              </w:rPr>
              <w:t>points</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82EB4B" w14:textId="33D27FFB" w:rsidR="00D14A9D" w:rsidRDefault="00D14A9D">
            <w:pPr>
              <w:pStyle w:val="NormalWeb"/>
              <w:spacing w:before="0" w:beforeAutospacing="0" w:after="0" w:afterAutospacing="0"/>
            </w:pPr>
            <w:r>
              <w:rPr>
                <w:rFonts w:ascii="Helvetica" w:hAnsi="Helvetica"/>
                <w:color w:val="000000"/>
                <w:sz w:val="14"/>
                <w:szCs w:val="14"/>
              </w:rPr>
              <w:t>1-2 of the support details or arguments are not in an expected</w:t>
            </w:r>
            <w:r>
              <w:rPr>
                <w:rStyle w:val="apple-converted-space"/>
                <w:rFonts w:ascii="Helvetica" w:hAnsi="Helvetica"/>
                <w:color w:val="000000"/>
                <w:sz w:val="14"/>
                <w:szCs w:val="14"/>
              </w:rPr>
              <w:t xml:space="preserve"> </w:t>
            </w:r>
            <w:r>
              <w:rPr>
                <w:rFonts w:ascii="Helvetica" w:hAnsi="Helvetica"/>
                <w:color w:val="000000"/>
                <w:sz w:val="14"/>
                <w:szCs w:val="14"/>
              </w:rPr>
              <w:t xml:space="preserve">or logical order, distracting the reader and making the essay seem a little confusing. Panel might have been confused about your plan in some points. Could’ve explained better. 4-7 </w:t>
            </w:r>
            <w:r>
              <w:rPr>
                <w:color w:val="000000"/>
                <w:sz w:val="14"/>
                <w:szCs w:val="14"/>
              </w:rPr>
              <w:t>points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89490D" w14:textId="2D84923B" w:rsidR="00D14A9D" w:rsidRDefault="00D14A9D">
            <w:pPr>
              <w:pStyle w:val="NormalWeb"/>
              <w:spacing w:before="0" w:beforeAutospacing="0" w:after="0" w:afterAutospacing="0"/>
            </w:pPr>
            <w:r>
              <w:rPr>
                <w:rFonts w:ascii="Helvetica" w:hAnsi="Helvetica"/>
                <w:color w:val="000000"/>
                <w:sz w:val="14"/>
                <w:szCs w:val="14"/>
              </w:rPr>
              <w:t>Many of the support details or arguments are not in an expected</w:t>
            </w:r>
            <w:r>
              <w:rPr>
                <w:rStyle w:val="apple-converted-space"/>
                <w:rFonts w:ascii="Helvetica" w:hAnsi="Helvetica"/>
                <w:color w:val="000000"/>
                <w:sz w:val="14"/>
                <w:szCs w:val="14"/>
              </w:rPr>
              <w:t> </w:t>
            </w:r>
            <w:r>
              <w:rPr>
                <w:rFonts w:ascii="Helvetica" w:hAnsi="Helvetica"/>
                <w:color w:val="000000"/>
                <w:sz w:val="14"/>
                <w:szCs w:val="14"/>
              </w:rPr>
              <w:t xml:space="preserve">or logical order, distracting the reader and making the essay seem very confusing. 0-3 </w:t>
            </w:r>
            <w:r>
              <w:rPr>
                <w:color w:val="000000"/>
                <w:sz w:val="14"/>
                <w:szCs w:val="14"/>
              </w:rPr>
              <w:t>points</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C46964" w14:textId="77777777" w:rsidR="00D14A9D" w:rsidRDefault="00D14A9D">
            <w:pPr>
              <w:pStyle w:val="NormalWeb"/>
              <w:spacing w:before="0" w:beforeAutospacing="0" w:after="0" w:afterAutospacing="0"/>
              <w:rPr>
                <w:rFonts w:ascii="Helvetica" w:hAnsi="Helvetica"/>
                <w:sz w:val="18"/>
                <w:szCs w:val="18"/>
              </w:rPr>
            </w:pPr>
          </w:p>
        </w:tc>
      </w:tr>
      <w:tr w:rsidR="002A4D2A" w14:paraId="51C3DBEB" w14:textId="77777777" w:rsidTr="002A4D2A">
        <w:trPr>
          <w:trHeight w:val="765"/>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A500B" w14:textId="77777777" w:rsidR="00D14A9D" w:rsidRDefault="00D14A9D">
            <w:pPr>
              <w:pStyle w:val="NormalWeb"/>
              <w:spacing w:before="0" w:beforeAutospacing="0" w:after="0" w:afterAutospacing="0"/>
            </w:pPr>
            <w:r>
              <w:rPr>
                <w:rFonts w:ascii="Helvetica" w:hAnsi="Helvetica"/>
                <w:color w:val="000000"/>
                <w:sz w:val="14"/>
                <w:szCs w:val="14"/>
              </w:rPr>
              <w:t>Pricing and Menu 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7D5DC8" w14:textId="77777777" w:rsidR="00D14A9D" w:rsidRDefault="00D14A9D">
            <w:pPr>
              <w:pStyle w:val="NormalWeb"/>
              <w:spacing w:before="0" w:beforeAutospacing="0" w:after="0" w:afterAutospacing="0"/>
            </w:pPr>
            <w:r>
              <w:rPr>
                <w:rFonts w:ascii="Helvetica" w:hAnsi="Helvetica"/>
                <w:color w:val="000000"/>
                <w:sz w:val="14"/>
                <w:szCs w:val="14"/>
              </w:rPr>
              <w:t>Pricing and menu is described on what costs and why they choose that pricing strategy.</w:t>
            </w:r>
            <w:r>
              <w:rPr>
                <w:rStyle w:val="apple-converted-space"/>
                <w:rFonts w:ascii="Helvetica" w:hAnsi="Helvetica"/>
                <w:color w:val="000000"/>
                <w:sz w:val="14"/>
                <w:szCs w:val="14"/>
              </w:rPr>
              <w:t> </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83ACCE" w14:textId="77777777" w:rsidR="00D14A9D" w:rsidRDefault="00D14A9D">
            <w:pPr>
              <w:pStyle w:val="NormalWeb"/>
              <w:spacing w:before="0" w:beforeAutospacing="0" w:after="0" w:afterAutospacing="0"/>
            </w:pPr>
            <w:r>
              <w:rPr>
                <w:rFonts w:ascii="Helvetica" w:hAnsi="Helvetica"/>
                <w:color w:val="000000"/>
                <w:sz w:val="14"/>
                <w:szCs w:val="14"/>
              </w:rPr>
              <w:t>Menu and pricing not accurate but identified</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892AEF" w14:textId="77777777" w:rsidR="00D14A9D" w:rsidRDefault="00D14A9D">
            <w:pPr>
              <w:pStyle w:val="NormalWeb"/>
              <w:spacing w:before="0" w:beforeAutospacing="0" w:after="0" w:afterAutospacing="0"/>
            </w:pPr>
            <w:r>
              <w:rPr>
                <w:rFonts w:ascii="Helvetica" w:hAnsi="Helvetica"/>
                <w:color w:val="000000"/>
                <w:sz w:val="14"/>
                <w:szCs w:val="14"/>
              </w:rPr>
              <w:t>Menu not provided.</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40F355" w14:textId="77777777" w:rsidR="00D14A9D" w:rsidRDefault="00D14A9D">
            <w:pPr>
              <w:pStyle w:val="NormalWeb"/>
              <w:spacing w:before="0" w:beforeAutospacing="0" w:after="0" w:afterAutospacing="0"/>
              <w:rPr>
                <w:rFonts w:ascii="Helvetica" w:hAnsi="Helvetica"/>
                <w:sz w:val="18"/>
                <w:szCs w:val="18"/>
              </w:rPr>
            </w:pPr>
          </w:p>
        </w:tc>
      </w:tr>
      <w:tr w:rsidR="002A4D2A" w14:paraId="12BF2B83" w14:textId="77777777" w:rsidTr="002A4D2A">
        <w:trPr>
          <w:trHeight w:val="825"/>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D8B09E" w14:textId="77777777" w:rsidR="00D14A9D" w:rsidRDefault="00D14A9D">
            <w:pPr>
              <w:pStyle w:val="NormalWeb"/>
              <w:spacing w:before="0" w:beforeAutospacing="0" w:after="0" w:afterAutospacing="0"/>
            </w:pPr>
            <w:r>
              <w:rPr>
                <w:rFonts w:ascii="Helvetica" w:hAnsi="Helvetica"/>
                <w:color w:val="000000"/>
                <w:sz w:val="14"/>
                <w:szCs w:val="14"/>
              </w:rPr>
              <w:t>Marketing 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C8CF7" w14:textId="77777777" w:rsidR="00D14A9D" w:rsidRDefault="00D14A9D">
            <w:pPr>
              <w:pStyle w:val="NormalWeb"/>
              <w:spacing w:before="0" w:beforeAutospacing="0" w:after="0" w:afterAutospacing="0"/>
            </w:pPr>
            <w:r>
              <w:rPr>
                <w:rFonts w:ascii="Helvetica" w:hAnsi="Helvetica"/>
                <w:color w:val="000000"/>
                <w:sz w:val="14"/>
                <w:szCs w:val="14"/>
              </w:rPr>
              <w:t>Well thought out plan.</w:t>
            </w:r>
            <w:r>
              <w:rPr>
                <w:rStyle w:val="apple-converted-space"/>
                <w:rFonts w:ascii="Helvetica" w:hAnsi="Helvetica"/>
                <w:color w:val="000000"/>
                <w:sz w:val="14"/>
                <w:szCs w:val="14"/>
              </w:rPr>
              <w:t xml:space="preserve">  </w:t>
            </w:r>
            <w:r>
              <w:rPr>
                <w:rFonts w:ascii="Helvetica" w:hAnsi="Helvetica"/>
                <w:color w:val="000000"/>
                <w:sz w:val="14"/>
                <w:szCs w:val="14"/>
              </w:rPr>
              <w:t>Web, and other options discussed and money spent.</w:t>
            </w:r>
            <w:r>
              <w:rPr>
                <w:rStyle w:val="apple-converted-space"/>
                <w:rFonts w:ascii="Helvetica" w:hAnsi="Helvetica"/>
                <w:color w:val="000000"/>
                <w:sz w:val="14"/>
                <w:szCs w:val="14"/>
              </w:rPr>
              <w:t xml:space="preserve">  </w:t>
            </w:r>
            <w:r>
              <w:rPr>
                <w:rFonts w:ascii="Helvetica" w:hAnsi="Helvetica"/>
                <w:color w:val="000000"/>
                <w:sz w:val="14"/>
                <w:szCs w:val="14"/>
              </w:rPr>
              <w:t xml:space="preserve">Opening store marketing plan. </w:t>
            </w:r>
            <w:r>
              <w:rPr>
                <w:rStyle w:val="apple-converted-space"/>
                <w:rFonts w:ascii="Helvetica" w:hAnsi="Helvetica"/>
                <w:color w:val="000000"/>
                <w:sz w:val="14"/>
                <w:szCs w:val="14"/>
              </w:rPr>
              <w:t> </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B8CB55" w14:textId="77777777" w:rsidR="00D14A9D" w:rsidRDefault="00D14A9D">
            <w:pPr>
              <w:pStyle w:val="NormalWeb"/>
              <w:spacing w:before="0" w:beforeAutospacing="0" w:after="0" w:afterAutospacing="0"/>
            </w:pPr>
            <w:r>
              <w:rPr>
                <w:rFonts w:ascii="Helvetica" w:hAnsi="Helvetica"/>
                <w:color w:val="000000"/>
                <w:sz w:val="14"/>
                <w:szCs w:val="14"/>
              </w:rPr>
              <w:t>Students cover marketing plan but didn’t make as much sense.</w:t>
            </w:r>
            <w:r>
              <w:rPr>
                <w:rStyle w:val="apple-converted-space"/>
                <w:rFonts w:ascii="Helvetica" w:hAnsi="Helvetica"/>
                <w:color w:val="000000"/>
                <w:sz w:val="14"/>
                <w:szCs w:val="14"/>
              </w:rPr>
              <w:t> </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5D290F" w14:textId="77777777" w:rsidR="00D14A9D" w:rsidRDefault="00D14A9D">
            <w:pPr>
              <w:pStyle w:val="NormalWeb"/>
              <w:spacing w:before="0" w:beforeAutospacing="0" w:after="0" w:afterAutospacing="0"/>
            </w:pPr>
            <w:r>
              <w:rPr>
                <w:rFonts w:ascii="Helvetica" w:hAnsi="Helvetica"/>
                <w:color w:val="000000"/>
                <w:sz w:val="14"/>
                <w:szCs w:val="14"/>
              </w:rPr>
              <w:t>Marketing not provided.</w:t>
            </w:r>
            <w:r>
              <w:rPr>
                <w:rStyle w:val="apple-converted-space"/>
                <w:rFonts w:ascii="Helvetica" w:hAnsi="Helvetica"/>
                <w:color w:val="000000"/>
                <w:sz w:val="14"/>
                <w:szCs w:val="14"/>
              </w:rPr>
              <w:t> </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FD1299" w14:textId="77777777" w:rsidR="00D14A9D" w:rsidRDefault="00D14A9D">
            <w:pPr>
              <w:pStyle w:val="NormalWeb"/>
              <w:spacing w:before="0" w:beforeAutospacing="0" w:after="0" w:afterAutospacing="0"/>
              <w:rPr>
                <w:rFonts w:ascii="Helvetica" w:hAnsi="Helvetica"/>
                <w:sz w:val="18"/>
                <w:szCs w:val="18"/>
              </w:rPr>
            </w:pPr>
          </w:p>
        </w:tc>
      </w:tr>
      <w:tr w:rsidR="002A4D2A" w14:paraId="12C6642E" w14:textId="77777777" w:rsidTr="002A4D2A">
        <w:trPr>
          <w:trHeight w:val="1485"/>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F4EF58" w14:textId="77777777" w:rsidR="00D14A9D" w:rsidRDefault="00D14A9D">
            <w:pPr>
              <w:pStyle w:val="NormalWeb"/>
              <w:spacing w:before="0" w:beforeAutospacing="0" w:after="0" w:afterAutospacing="0"/>
            </w:pPr>
            <w:r>
              <w:rPr>
                <w:rFonts w:ascii="Helvetica" w:hAnsi="Helvetica"/>
                <w:color w:val="000000"/>
                <w:sz w:val="14"/>
                <w:szCs w:val="14"/>
              </w:rPr>
              <w:t>Plan is actionable and realistic</w:t>
            </w:r>
          </w:p>
          <w:p w14:paraId="318EE9FF" w14:textId="77777777" w:rsidR="00D14A9D" w:rsidRDefault="00D14A9D">
            <w:pPr>
              <w:pStyle w:val="NormalWeb"/>
              <w:spacing w:before="0" w:beforeAutospacing="0" w:after="0" w:afterAutospacing="0"/>
            </w:pPr>
            <w:r>
              <w:rPr>
                <w:rFonts w:ascii="Helvetica" w:hAnsi="Helvetica"/>
                <w:color w:val="000000"/>
                <w:sz w:val="14"/>
                <w:szCs w:val="14"/>
              </w:rPr>
              <w:t>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B3AC1C" w14:textId="77777777" w:rsidR="00D14A9D" w:rsidRDefault="00D14A9D">
            <w:pPr>
              <w:pStyle w:val="NormalWeb"/>
              <w:spacing w:before="0" w:beforeAutospacing="0" w:after="0" w:afterAutospacing="0"/>
            </w:pPr>
            <w:r>
              <w:rPr>
                <w:rFonts w:ascii="Helvetica" w:hAnsi="Helvetica"/>
                <w:color w:val="000000"/>
                <w:sz w:val="14"/>
                <w:szCs w:val="14"/>
              </w:rPr>
              <w:t xml:space="preserve">Students have created a plan that is definitely actionable and have provided realistic solutions on how make this happen. 5 </w:t>
            </w:r>
            <w:r>
              <w:rPr>
                <w:color w:val="000000"/>
                <w:sz w:val="14"/>
                <w:szCs w:val="14"/>
              </w:rPr>
              <w:t>points</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DE8B28" w14:textId="77777777" w:rsidR="00D14A9D" w:rsidRDefault="00D14A9D">
            <w:pPr>
              <w:pStyle w:val="NormalWeb"/>
              <w:spacing w:before="0" w:beforeAutospacing="0" w:after="0" w:afterAutospacing="0"/>
            </w:pPr>
            <w:r>
              <w:rPr>
                <w:rFonts w:ascii="Helvetica" w:hAnsi="Helvetica"/>
                <w:color w:val="000000"/>
                <w:sz w:val="14"/>
                <w:szCs w:val="14"/>
              </w:rPr>
              <w:t xml:space="preserve">Students have created a plan that might be actionable and have provided some realistic solutions on how make this happen but some doubt. 2-4 </w:t>
            </w:r>
            <w:r>
              <w:rPr>
                <w:color w:val="000000"/>
                <w:sz w:val="14"/>
                <w:szCs w:val="14"/>
              </w:rPr>
              <w:t>points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8D6754" w14:textId="77777777" w:rsidR="00D14A9D" w:rsidRDefault="00D14A9D">
            <w:pPr>
              <w:pStyle w:val="NormalWeb"/>
              <w:spacing w:before="0" w:beforeAutospacing="0" w:after="0" w:afterAutospacing="0"/>
            </w:pPr>
            <w:r>
              <w:rPr>
                <w:rFonts w:ascii="Helvetica" w:hAnsi="Helvetica"/>
                <w:color w:val="000000"/>
                <w:sz w:val="14"/>
                <w:szCs w:val="14"/>
              </w:rPr>
              <w:t xml:space="preserve">Students have created a plan that is not actionable and have provided non-realistic solutions on how to make this happen. 0-1 </w:t>
            </w:r>
            <w:r>
              <w:rPr>
                <w:color w:val="000000"/>
                <w:sz w:val="14"/>
                <w:szCs w:val="14"/>
              </w:rPr>
              <w:t>points</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C1EDA4" w14:textId="77777777" w:rsidR="00D14A9D" w:rsidRDefault="00D14A9D">
            <w:pPr>
              <w:pStyle w:val="NormalWeb"/>
              <w:spacing w:before="0" w:beforeAutospacing="0" w:after="0" w:afterAutospacing="0"/>
              <w:rPr>
                <w:rFonts w:ascii="Helvetica" w:hAnsi="Helvetica"/>
                <w:sz w:val="18"/>
                <w:szCs w:val="18"/>
              </w:rPr>
            </w:pPr>
          </w:p>
        </w:tc>
      </w:tr>
      <w:tr w:rsidR="002A4D2A" w14:paraId="01388754" w14:textId="77777777" w:rsidTr="002A4D2A">
        <w:trPr>
          <w:trHeight w:val="99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FDE3A5" w14:textId="77777777" w:rsidR="00D14A9D" w:rsidRDefault="00D14A9D">
            <w:pPr>
              <w:pStyle w:val="NormalWeb"/>
              <w:spacing w:before="0" w:beforeAutospacing="0" w:after="0" w:afterAutospacing="0"/>
            </w:pPr>
            <w:r>
              <w:rPr>
                <w:rFonts w:ascii="Helvetica" w:hAnsi="Helvetica"/>
                <w:color w:val="000000"/>
                <w:sz w:val="14"/>
                <w:szCs w:val="14"/>
              </w:rPr>
              <w:t>Plan is original, accurate and interesting solution</w:t>
            </w:r>
          </w:p>
          <w:p w14:paraId="2A130DDB" w14:textId="77777777" w:rsidR="00D14A9D" w:rsidRDefault="00D14A9D">
            <w:pPr>
              <w:pStyle w:val="NormalWeb"/>
              <w:spacing w:before="0" w:beforeAutospacing="0" w:after="0" w:afterAutospacing="0"/>
            </w:pPr>
            <w:r>
              <w:rPr>
                <w:rFonts w:ascii="Helvetica" w:hAnsi="Helvetica"/>
                <w:color w:val="000000"/>
                <w:sz w:val="14"/>
                <w:szCs w:val="14"/>
              </w:rPr>
              <w:t>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74707" w14:textId="77777777" w:rsidR="00D14A9D" w:rsidRDefault="00D14A9D">
            <w:pPr>
              <w:pStyle w:val="NormalWeb"/>
              <w:spacing w:before="0" w:beforeAutospacing="0" w:after="0" w:afterAutospacing="0"/>
            </w:pPr>
            <w:r>
              <w:rPr>
                <w:rFonts w:ascii="Helvetica" w:hAnsi="Helvetica"/>
                <w:color w:val="000000"/>
                <w:sz w:val="14"/>
                <w:szCs w:val="14"/>
              </w:rPr>
              <w:t>Students create an original, accurate and interesting solutions to idea that adequately addresses the issue. 5 points</w:t>
            </w:r>
            <w:r>
              <w:rPr>
                <w:rStyle w:val="apple-converted-space"/>
                <w:rFonts w:ascii="Helvetica" w:hAnsi="Helvetica"/>
                <w:color w:val="000000"/>
                <w:sz w:val="14"/>
                <w:szCs w:val="14"/>
              </w:rPr>
              <w:t> </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3CA16D" w14:textId="77777777" w:rsidR="00D14A9D" w:rsidRDefault="00D14A9D">
            <w:pPr>
              <w:pStyle w:val="NormalWeb"/>
              <w:spacing w:before="0" w:beforeAutospacing="0" w:after="0" w:afterAutospacing="0"/>
            </w:pPr>
            <w:r>
              <w:rPr>
                <w:rFonts w:ascii="Helvetica" w:hAnsi="Helvetica"/>
                <w:color w:val="000000"/>
                <w:sz w:val="14"/>
                <w:szCs w:val="14"/>
              </w:rPr>
              <w:t>Students create an accurate product that adequately addresses the issue but was lacking. 2-4</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0989D2" w14:textId="77777777" w:rsidR="00D14A9D" w:rsidRDefault="00D14A9D">
            <w:pPr>
              <w:pStyle w:val="NormalWeb"/>
              <w:spacing w:before="0" w:beforeAutospacing="0" w:after="0" w:afterAutospacing="0"/>
            </w:pPr>
            <w:r>
              <w:rPr>
                <w:rFonts w:ascii="Helvetica" w:hAnsi="Helvetica"/>
                <w:color w:val="000000"/>
                <w:sz w:val="14"/>
                <w:szCs w:val="14"/>
              </w:rPr>
              <w:t>Students create an accurate product but it does not adequately address the issue. 0-1</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F9121C" w14:textId="77777777" w:rsidR="00D14A9D" w:rsidRDefault="00D14A9D">
            <w:pPr>
              <w:pStyle w:val="NormalWeb"/>
              <w:spacing w:before="0" w:beforeAutospacing="0" w:after="0" w:afterAutospacing="0"/>
              <w:rPr>
                <w:rFonts w:ascii="Helvetica" w:hAnsi="Helvetica"/>
                <w:sz w:val="18"/>
                <w:szCs w:val="18"/>
              </w:rPr>
            </w:pPr>
          </w:p>
        </w:tc>
      </w:tr>
      <w:tr w:rsidR="002A4D2A" w14:paraId="71C169EA" w14:textId="77777777" w:rsidTr="002A4D2A">
        <w:trPr>
          <w:trHeight w:val="114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C5C1B" w14:textId="77777777" w:rsidR="00D14A9D" w:rsidRDefault="00D14A9D">
            <w:pPr>
              <w:pStyle w:val="NormalWeb"/>
              <w:spacing w:before="0" w:beforeAutospacing="0" w:after="0" w:afterAutospacing="0"/>
            </w:pPr>
            <w:r>
              <w:rPr>
                <w:rFonts w:ascii="Helvetica" w:hAnsi="Helvetica"/>
                <w:color w:val="000000"/>
                <w:sz w:val="14"/>
                <w:szCs w:val="14"/>
              </w:rPr>
              <w:t>Possible barriers and opposing view addressed</w:t>
            </w:r>
            <w:r>
              <w:rPr>
                <w:rStyle w:val="apple-converted-space"/>
                <w:rFonts w:ascii="Helvetica" w:hAnsi="Helvetica"/>
                <w:color w:val="000000"/>
                <w:sz w:val="14"/>
                <w:szCs w:val="14"/>
              </w:rPr>
              <w:t> </w:t>
            </w:r>
          </w:p>
          <w:p w14:paraId="1F5679AA" w14:textId="77777777" w:rsidR="00D14A9D" w:rsidRDefault="00D14A9D">
            <w:pPr>
              <w:pStyle w:val="NormalWeb"/>
              <w:spacing w:before="0" w:beforeAutospacing="0" w:after="0" w:afterAutospacing="0"/>
            </w:pPr>
            <w:r>
              <w:rPr>
                <w:rFonts w:ascii="Helvetica" w:hAnsi="Helvetica"/>
                <w:color w:val="000000"/>
                <w:sz w:val="14"/>
                <w:szCs w:val="14"/>
              </w:rPr>
              <w:t>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862588" w14:textId="77777777" w:rsidR="00D14A9D" w:rsidRDefault="00D14A9D">
            <w:pPr>
              <w:pStyle w:val="NormalWeb"/>
              <w:spacing w:before="0" w:beforeAutospacing="0" w:after="0" w:afterAutospacing="0"/>
            </w:pPr>
            <w:r>
              <w:rPr>
                <w:rFonts w:ascii="Helvetica" w:hAnsi="Helvetica"/>
                <w:color w:val="000000"/>
                <w:sz w:val="14"/>
                <w:szCs w:val="14"/>
              </w:rPr>
              <w:t xml:space="preserve">Students identify more than 2 reasonable, insightful barriers/problems that need to change and address how they will address that problem. 5 </w:t>
            </w:r>
            <w:r>
              <w:rPr>
                <w:color w:val="000000"/>
                <w:sz w:val="14"/>
                <w:szCs w:val="14"/>
              </w:rPr>
              <w:t>points</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AA3C7" w14:textId="77777777" w:rsidR="00D14A9D" w:rsidRDefault="00D14A9D">
            <w:pPr>
              <w:pStyle w:val="NormalWeb"/>
              <w:spacing w:before="0" w:beforeAutospacing="0" w:after="0" w:afterAutospacing="0"/>
            </w:pPr>
            <w:r>
              <w:rPr>
                <w:rFonts w:ascii="Helvetica" w:hAnsi="Helvetica"/>
                <w:color w:val="000000"/>
                <w:sz w:val="14"/>
                <w:szCs w:val="14"/>
              </w:rPr>
              <w:t xml:space="preserve">Students identify at least 1 reasonable, insightful barriers/problems that need to change. 2-4 </w:t>
            </w:r>
            <w:r>
              <w:rPr>
                <w:color w:val="000000"/>
                <w:sz w:val="14"/>
                <w:szCs w:val="14"/>
              </w:rPr>
              <w:t>points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49ED2D" w14:textId="77777777" w:rsidR="00D14A9D" w:rsidRDefault="00D14A9D">
            <w:pPr>
              <w:pStyle w:val="NormalWeb"/>
              <w:spacing w:before="0" w:beforeAutospacing="0" w:after="0" w:afterAutospacing="0"/>
            </w:pPr>
            <w:r>
              <w:rPr>
                <w:color w:val="000000"/>
                <w:sz w:val="14"/>
                <w:szCs w:val="14"/>
              </w:rPr>
              <w:t>Students identify fewer than 1 reasonable, insightful barriers/problems that need to change. 0-2 points</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1C8FB1" w14:textId="77777777" w:rsidR="00D14A9D" w:rsidRDefault="00D14A9D">
            <w:pPr>
              <w:pStyle w:val="NormalWeb"/>
              <w:spacing w:before="0" w:beforeAutospacing="0" w:after="0" w:afterAutospacing="0"/>
              <w:rPr>
                <w:rFonts w:ascii="Helvetica" w:hAnsi="Helvetica"/>
                <w:sz w:val="18"/>
                <w:szCs w:val="18"/>
              </w:rPr>
            </w:pPr>
          </w:p>
        </w:tc>
      </w:tr>
      <w:tr w:rsidR="002A4D2A" w14:paraId="3EC4D110" w14:textId="77777777" w:rsidTr="002A4D2A">
        <w:trPr>
          <w:trHeight w:val="1485"/>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93670" w14:textId="77777777" w:rsidR="00D14A9D" w:rsidRDefault="00D14A9D">
            <w:pPr>
              <w:pStyle w:val="NormalWeb"/>
              <w:spacing w:before="0" w:beforeAutospacing="0" w:after="0" w:afterAutospacing="0"/>
            </w:pPr>
            <w:r>
              <w:rPr>
                <w:rFonts w:ascii="Helvetica" w:hAnsi="Helvetica"/>
                <w:color w:val="000000"/>
                <w:sz w:val="14"/>
                <w:szCs w:val="14"/>
              </w:rPr>
              <w:lastRenderedPageBreak/>
              <w:t>Conclusion</w:t>
            </w:r>
            <w:r>
              <w:rPr>
                <w:rStyle w:val="apple-converted-space"/>
                <w:rFonts w:ascii="Helvetica" w:hAnsi="Helvetica"/>
                <w:color w:val="000000"/>
                <w:sz w:val="14"/>
                <w:szCs w:val="14"/>
              </w:rPr>
              <w:t> </w:t>
            </w:r>
          </w:p>
          <w:p w14:paraId="107A270E" w14:textId="77777777" w:rsidR="00D14A9D" w:rsidRDefault="00D14A9D">
            <w:pPr>
              <w:pStyle w:val="NormalWeb"/>
              <w:spacing w:before="0" w:beforeAutospacing="0" w:after="0" w:afterAutospacing="0"/>
            </w:pPr>
            <w:r>
              <w:rPr>
                <w:rFonts w:ascii="Helvetica" w:hAnsi="Helvetica"/>
                <w:color w:val="000000"/>
                <w:sz w:val="14"/>
                <w:szCs w:val="14"/>
              </w:rPr>
              <w:t>7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38F8B0" w14:textId="77777777" w:rsidR="00D14A9D" w:rsidRDefault="00D14A9D">
            <w:pPr>
              <w:pStyle w:val="NormalWeb"/>
              <w:spacing w:before="0" w:beforeAutospacing="0" w:after="0" w:afterAutospacing="0"/>
            </w:pPr>
            <w:r>
              <w:rPr>
                <w:rFonts w:ascii="Helvetica" w:hAnsi="Helvetica"/>
                <w:color w:val="000000"/>
                <w:sz w:val="14"/>
                <w:szCs w:val="14"/>
              </w:rPr>
              <w:t>Does all of the following. Summarizes the main points of presentation and ties the presentation together.</w:t>
            </w:r>
            <w:r>
              <w:rPr>
                <w:rStyle w:val="apple-converted-space"/>
                <w:rFonts w:ascii="Helvetica" w:hAnsi="Helvetica"/>
                <w:color w:val="000000"/>
                <w:sz w:val="14"/>
                <w:szCs w:val="14"/>
              </w:rPr>
              <w:t xml:space="preserve">  </w:t>
            </w:r>
            <w:r>
              <w:rPr>
                <w:rFonts w:ascii="Helvetica" w:hAnsi="Helvetica"/>
                <w:color w:val="000000"/>
                <w:sz w:val="14"/>
                <w:szCs w:val="14"/>
              </w:rPr>
              <w:t>Thanks the audience.</w:t>
            </w:r>
            <w:r>
              <w:rPr>
                <w:rStyle w:val="apple-converted-space"/>
                <w:rFonts w:ascii="Helvetica" w:hAnsi="Helvetica"/>
                <w:color w:val="000000"/>
                <w:sz w:val="14"/>
                <w:szCs w:val="14"/>
              </w:rPr>
              <w:t xml:space="preserve">  </w:t>
            </w:r>
            <w:r>
              <w:rPr>
                <w:rFonts w:ascii="Helvetica" w:hAnsi="Helvetica"/>
                <w:color w:val="000000"/>
                <w:sz w:val="14"/>
                <w:szCs w:val="14"/>
              </w:rPr>
              <w:t>Asks audience for questions. 6-7 points</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A93F0B" w14:textId="77777777" w:rsidR="00D14A9D" w:rsidRDefault="00D14A9D">
            <w:pPr>
              <w:pStyle w:val="NormalWeb"/>
              <w:spacing w:before="0" w:beforeAutospacing="0" w:after="0" w:afterAutospacing="0"/>
            </w:pPr>
            <w:r>
              <w:rPr>
                <w:rFonts w:ascii="Helvetica" w:hAnsi="Helvetica"/>
                <w:color w:val="000000"/>
                <w:sz w:val="14"/>
                <w:szCs w:val="14"/>
              </w:rPr>
              <w:t>Does 2 of the 3. Summarizes the main points of presentation.</w:t>
            </w:r>
            <w:r>
              <w:rPr>
                <w:rStyle w:val="apple-converted-space"/>
                <w:rFonts w:ascii="Helvetica" w:hAnsi="Helvetica"/>
                <w:color w:val="000000"/>
                <w:sz w:val="14"/>
                <w:szCs w:val="14"/>
              </w:rPr>
              <w:t xml:space="preserve">  </w:t>
            </w:r>
            <w:r>
              <w:rPr>
                <w:rFonts w:ascii="Helvetica" w:hAnsi="Helvetica"/>
                <w:color w:val="000000"/>
                <w:sz w:val="14"/>
                <w:szCs w:val="14"/>
              </w:rPr>
              <w:t>Thanks the audience.</w:t>
            </w:r>
            <w:r>
              <w:rPr>
                <w:rStyle w:val="apple-converted-space"/>
                <w:rFonts w:ascii="Helvetica" w:hAnsi="Helvetica"/>
                <w:color w:val="000000"/>
                <w:sz w:val="14"/>
                <w:szCs w:val="14"/>
              </w:rPr>
              <w:t xml:space="preserve">  </w:t>
            </w:r>
            <w:r>
              <w:rPr>
                <w:rFonts w:ascii="Helvetica" w:hAnsi="Helvetica"/>
                <w:color w:val="000000"/>
                <w:sz w:val="14"/>
                <w:szCs w:val="14"/>
              </w:rPr>
              <w:t>Asks audience for questions. 3-5 points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E4714C" w14:textId="77777777" w:rsidR="00D14A9D" w:rsidRDefault="00D14A9D">
            <w:pPr>
              <w:pStyle w:val="NormalWeb"/>
              <w:spacing w:before="0" w:beforeAutospacing="0" w:after="0" w:afterAutospacing="0"/>
            </w:pPr>
            <w:r>
              <w:rPr>
                <w:rFonts w:ascii="Helvetica" w:hAnsi="Helvetica"/>
                <w:color w:val="000000"/>
                <w:sz w:val="14"/>
                <w:szCs w:val="14"/>
              </w:rPr>
              <w:t>Does 1 or less.</w:t>
            </w:r>
            <w:r>
              <w:rPr>
                <w:rStyle w:val="apple-converted-space"/>
                <w:rFonts w:ascii="Helvetica" w:hAnsi="Helvetica"/>
                <w:color w:val="000000"/>
                <w:sz w:val="14"/>
                <w:szCs w:val="14"/>
              </w:rPr>
              <w:t> </w:t>
            </w:r>
          </w:p>
          <w:p w14:paraId="72DB4474" w14:textId="77777777" w:rsidR="00D14A9D" w:rsidRDefault="00D14A9D">
            <w:pPr>
              <w:pStyle w:val="NormalWeb"/>
              <w:spacing w:before="0" w:beforeAutospacing="0" w:after="0" w:afterAutospacing="0"/>
            </w:pPr>
            <w:r>
              <w:rPr>
                <w:rFonts w:ascii="Helvetica" w:hAnsi="Helvetica"/>
                <w:color w:val="000000"/>
                <w:sz w:val="14"/>
                <w:szCs w:val="14"/>
              </w:rPr>
              <w:t>Summarizes the main points of presentation.</w:t>
            </w:r>
            <w:r>
              <w:rPr>
                <w:rStyle w:val="apple-converted-space"/>
                <w:rFonts w:ascii="Helvetica" w:hAnsi="Helvetica"/>
                <w:color w:val="000000"/>
                <w:sz w:val="14"/>
                <w:szCs w:val="14"/>
              </w:rPr>
              <w:t xml:space="preserve">  </w:t>
            </w:r>
            <w:r>
              <w:rPr>
                <w:rFonts w:ascii="Helvetica" w:hAnsi="Helvetica"/>
                <w:color w:val="000000"/>
                <w:sz w:val="14"/>
                <w:szCs w:val="14"/>
              </w:rPr>
              <w:t>Thanks the audience.</w:t>
            </w:r>
            <w:r>
              <w:rPr>
                <w:rStyle w:val="apple-converted-space"/>
                <w:rFonts w:ascii="Helvetica" w:hAnsi="Helvetica"/>
                <w:color w:val="000000"/>
                <w:sz w:val="14"/>
                <w:szCs w:val="14"/>
              </w:rPr>
              <w:t xml:space="preserve">  </w:t>
            </w:r>
            <w:r>
              <w:rPr>
                <w:rFonts w:ascii="Helvetica" w:hAnsi="Helvetica"/>
                <w:color w:val="000000"/>
                <w:sz w:val="14"/>
                <w:szCs w:val="14"/>
              </w:rPr>
              <w:t>Asks audience for questions. 0-2 points</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DDF9CB" w14:textId="77777777" w:rsidR="00D14A9D" w:rsidRDefault="00D14A9D">
            <w:pPr>
              <w:pStyle w:val="NormalWeb"/>
              <w:spacing w:before="0" w:beforeAutospacing="0" w:after="0" w:afterAutospacing="0"/>
              <w:rPr>
                <w:rFonts w:ascii="Helvetica" w:hAnsi="Helvetica"/>
                <w:sz w:val="18"/>
                <w:szCs w:val="18"/>
              </w:rPr>
            </w:pPr>
          </w:p>
        </w:tc>
      </w:tr>
      <w:tr w:rsidR="002A4D2A" w14:paraId="0D694631" w14:textId="77777777" w:rsidTr="002A4D2A">
        <w:trPr>
          <w:trHeight w:val="318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95375E" w14:textId="77777777" w:rsidR="00D14A9D" w:rsidRDefault="00D14A9D">
            <w:pPr>
              <w:pStyle w:val="NormalWeb"/>
              <w:spacing w:before="0" w:beforeAutospacing="0" w:after="0" w:afterAutospacing="0"/>
            </w:pPr>
            <w:r>
              <w:rPr>
                <w:rFonts w:ascii="Helvetica" w:hAnsi="Helvetica"/>
                <w:color w:val="000000"/>
                <w:sz w:val="14"/>
                <w:szCs w:val="14"/>
              </w:rPr>
              <w:t>Finances Part Profit and Loss</w:t>
            </w:r>
            <w:r>
              <w:rPr>
                <w:rStyle w:val="apple-converted-space"/>
                <w:rFonts w:ascii="Helvetica" w:hAnsi="Helvetica"/>
                <w:color w:val="000000"/>
                <w:sz w:val="14"/>
                <w:szCs w:val="14"/>
              </w:rPr>
              <w:t xml:space="preserve">  </w:t>
            </w:r>
            <w:r>
              <w:rPr>
                <w:rFonts w:ascii="Helvetica" w:hAnsi="Helvetica"/>
                <w:color w:val="000000"/>
                <w:sz w:val="14"/>
                <w:szCs w:val="14"/>
              </w:rPr>
              <w:t>1- Yearly Profit and Loss sheet with citation of information for finances Should show sustainability of program over time.</w:t>
            </w:r>
            <w:r>
              <w:rPr>
                <w:rStyle w:val="apple-converted-space"/>
                <w:rFonts w:ascii="Helvetica" w:hAnsi="Helvetica"/>
                <w:color w:val="000000"/>
                <w:sz w:val="14"/>
                <w:szCs w:val="14"/>
              </w:rPr>
              <w:t xml:space="preserve">  </w:t>
            </w:r>
            <w:r>
              <w:rPr>
                <w:rFonts w:ascii="Helvetica" w:hAnsi="Helvetica"/>
                <w:color w:val="000000"/>
                <w:sz w:val="14"/>
                <w:szCs w:val="14"/>
              </w:rPr>
              <w:t>A break-even point is established.</w:t>
            </w:r>
            <w:r>
              <w:rPr>
                <w:rStyle w:val="apple-converted-space"/>
                <w:rFonts w:ascii="Helvetica" w:hAnsi="Helvetica"/>
                <w:color w:val="000000"/>
                <w:sz w:val="14"/>
                <w:szCs w:val="14"/>
              </w:rPr>
              <w:t xml:space="preserve">  </w:t>
            </w:r>
            <w:r>
              <w:rPr>
                <w:rFonts w:ascii="Helvetica" w:hAnsi="Helvetica"/>
                <w:color w:val="000000"/>
                <w:sz w:val="14"/>
                <w:szCs w:val="14"/>
              </w:rPr>
              <w:t>10 points</w:t>
            </w:r>
          </w:p>
          <w:p w14:paraId="3A79E1D9" w14:textId="77777777" w:rsidR="00D14A9D" w:rsidRDefault="00D14A9D">
            <w:pPr>
              <w:pStyle w:val="NormalWeb"/>
              <w:spacing w:before="0" w:beforeAutospacing="0" w:after="0" w:afterAutospacing="0"/>
              <w:rPr>
                <w:rFonts w:ascii="Helvetica" w:hAnsi="Helvetica"/>
                <w:color w:val="000000"/>
                <w:sz w:val="14"/>
                <w:szCs w:val="14"/>
              </w:rPr>
            </w:pPr>
          </w:p>
          <w:p w14:paraId="70DA0D5B" w14:textId="77777777" w:rsidR="00D14A9D" w:rsidRDefault="00D14A9D">
            <w:pPr>
              <w:pStyle w:val="NormalWeb"/>
              <w:spacing w:before="0" w:beforeAutospacing="0" w:after="0" w:afterAutospacing="0"/>
              <w:rPr>
                <w:rFonts w:ascii="Helvetica" w:hAnsi="Helvetica"/>
                <w:color w:val="000000"/>
                <w:sz w:val="14"/>
                <w:szCs w:val="14"/>
              </w:rPr>
            </w:pPr>
          </w:p>
          <w:p w14:paraId="783F5FDB" w14:textId="77777777" w:rsidR="00D14A9D" w:rsidRDefault="00D14A9D">
            <w:pPr>
              <w:pStyle w:val="NormalWeb"/>
              <w:spacing w:before="0" w:beforeAutospacing="0" w:after="0" w:afterAutospacing="0"/>
              <w:rPr>
                <w:rFonts w:ascii="Helvetica" w:hAnsi="Helvetica"/>
                <w:sz w:val="18"/>
                <w:szCs w:val="18"/>
              </w:rPr>
            </w:pP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4D41E1" w14:textId="77777777" w:rsidR="00D14A9D" w:rsidRDefault="00D14A9D">
            <w:pPr>
              <w:pStyle w:val="NormalWeb"/>
              <w:spacing w:before="0" w:beforeAutospacing="0" w:after="0" w:afterAutospacing="0"/>
            </w:pPr>
            <w:r>
              <w:rPr>
                <w:rFonts w:ascii="Helvetica" w:hAnsi="Helvetica"/>
                <w:color w:val="000000"/>
                <w:sz w:val="14"/>
                <w:szCs w:val="14"/>
              </w:rPr>
              <w:t>Students have a detailed profit and loss sheet for yearly or monthly expenses. This includes proper citation of where they got their information for funding. Shows sustainability over time.</w:t>
            </w:r>
            <w:r>
              <w:rPr>
                <w:rStyle w:val="apple-converted-space"/>
                <w:rFonts w:ascii="Helvetica" w:hAnsi="Helvetica"/>
                <w:color w:val="000000"/>
                <w:sz w:val="14"/>
                <w:szCs w:val="14"/>
              </w:rPr>
              <w:t xml:space="preserve">  </w:t>
            </w:r>
            <w:r>
              <w:rPr>
                <w:rFonts w:ascii="Helvetica" w:hAnsi="Helvetica"/>
                <w:color w:val="000000"/>
                <w:sz w:val="14"/>
                <w:szCs w:val="14"/>
              </w:rPr>
              <w:t>Students provided handout with accurate information on finances.</w:t>
            </w:r>
            <w:r>
              <w:rPr>
                <w:rStyle w:val="apple-converted-space"/>
                <w:rFonts w:ascii="Helvetica" w:hAnsi="Helvetica"/>
                <w:color w:val="000000"/>
                <w:sz w:val="14"/>
                <w:szCs w:val="14"/>
              </w:rPr>
              <w:t xml:space="preserve">  </w:t>
            </w:r>
            <w:r>
              <w:rPr>
                <w:rFonts w:ascii="Helvetica" w:hAnsi="Helvetica"/>
                <w:color w:val="000000"/>
                <w:sz w:val="14"/>
                <w:szCs w:val="14"/>
              </w:rPr>
              <w:t>9-10 points</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52F2D" w14:textId="77777777" w:rsidR="00D14A9D" w:rsidRDefault="00D14A9D">
            <w:pPr>
              <w:pStyle w:val="NormalWeb"/>
              <w:spacing w:before="0" w:beforeAutospacing="0" w:after="0" w:afterAutospacing="0"/>
            </w:pPr>
            <w:r>
              <w:rPr>
                <w:rFonts w:ascii="Helvetica" w:hAnsi="Helvetica"/>
                <w:color w:val="000000"/>
                <w:sz w:val="14"/>
                <w:szCs w:val="14"/>
              </w:rPr>
              <w:t xml:space="preserve">Students have yearly and monthly expenses that are not accurate or not cited in research. Project might be sustainable. </w:t>
            </w:r>
            <w:r>
              <w:rPr>
                <w:rStyle w:val="apple-converted-space"/>
                <w:rFonts w:ascii="Helvetica" w:hAnsi="Helvetica"/>
                <w:color w:val="000000"/>
                <w:sz w:val="14"/>
                <w:szCs w:val="14"/>
              </w:rPr>
              <w:t xml:space="preserve">  </w:t>
            </w:r>
            <w:r>
              <w:rPr>
                <w:rFonts w:ascii="Helvetica" w:hAnsi="Helvetica"/>
                <w:color w:val="000000"/>
                <w:sz w:val="14"/>
                <w:szCs w:val="14"/>
              </w:rPr>
              <w:t>Students did not provide handout but put material on their presentation of finances. 5-8 points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FB467" w14:textId="77777777" w:rsidR="00D14A9D" w:rsidRDefault="00D14A9D">
            <w:pPr>
              <w:pStyle w:val="NormalWeb"/>
              <w:spacing w:before="0" w:beforeAutospacing="0" w:after="0" w:afterAutospacing="0"/>
            </w:pPr>
            <w:r>
              <w:rPr>
                <w:rFonts w:ascii="Helvetica" w:hAnsi="Helvetica"/>
                <w:color w:val="000000"/>
                <w:sz w:val="14"/>
                <w:szCs w:val="14"/>
              </w:rPr>
              <w:t>Students do not have an explanation of expenses.</w:t>
            </w:r>
            <w:r>
              <w:rPr>
                <w:rStyle w:val="apple-converted-space"/>
                <w:rFonts w:ascii="Helvetica" w:hAnsi="Helvetica"/>
                <w:color w:val="000000"/>
                <w:sz w:val="14"/>
                <w:szCs w:val="14"/>
              </w:rPr>
              <w:t xml:space="preserve">  </w:t>
            </w:r>
            <w:r>
              <w:rPr>
                <w:rFonts w:ascii="Helvetica" w:hAnsi="Helvetica"/>
                <w:color w:val="000000"/>
                <w:sz w:val="14"/>
                <w:szCs w:val="14"/>
              </w:rPr>
              <w:t>No citation of funding. Project is likely unsustainable. 0-4 points</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C8B233" w14:textId="77777777" w:rsidR="00D14A9D" w:rsidRDefault="00D14A9D">
            <w:pPr>
              <w:pStyle w:val="NormalWeb"/>
              <w:spacing w:before="0" w:beforeAutospacing="0" w:after="0" w:afterAutospacing="0"/>
              <w:rPr>
                <w:rFonts w:ascii="Helvetica" w:hAnsi="Helvetica"/>
                <w:sz w:val="18"/>
                <w:szCs w:val="18"/>
              </w:rPr>
            </w:pPr>
          </w:p>
        </w:tc>
      </w:tr>
      <w:tr w:rsidR="002A4D2A" w14:paraId="6F69198B" w14:textId="77777777" w:rsidTr="002A4D2A">
        <w:trPr>
          <w:trHeight w:val="1695"/>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B67C6D" w14:textId="77777777" w:rsidR="00D14A9D" w:rsidRDefault="00D14A9D">
            <w:pPr>
              <w:pStyle w:val="NormalWeb"/>
              <w:spacing w:before="0" w:beforeAutospacing="0" w:after="0" w:afterAutospacing="0"/>
            </w:pPr>
            <w:r>
              <w:rPr>
                <w:rFonts w:ascii="Helvetica" w:hAnsi="Helvetica"/>
                <w:color w:val="000000"/>
                <w:sz w:val="14"/>
                <w:szCs w:val="14"/>
              </w:rPr>
              <w:t>Finances Part 2- Detailed explanation of where and how to locate funds for your project in short and long term 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02508" w14:textId="77777777" w:rsidR="00D14A9D" w:rsidRDefault="00D14A9D">
            <w:pPr>
              <w:pStyle w:val="NormalWeb"/>
              <w:spacing w:before="0" w:beforeAutospacing="0" w:after="0" w:afterAutospacing="0"/>
            </w:pPr>
            <w:r>
              <w:rPr>
                <w:rFonts w:ascii="Helvetica" w:hAnsi="Helvetica"/>
                <w:color w:val="000000"/>
                <w:sz w:val="14"/>
                <w:szCs w:val="14"/>
              </w:rPr>
              <w:t>Students have Detailed explanation of where and how to locate funds for your project in short and long term. 5 points</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99006" w14:textId="77777777" w:rsidR="00D14A9D" w:rsidRDefault="00D14A9D">
            <w:pPr>
              <w:pStyle w:val="NormalWeb"/>
              <w:spacing w:before="0" w:beforeAutospacing="0" w:after="0" w:afterAutospacing="0"/>
            </w:pPr>
            <w:r>
              <w:rPr>
                <w:rFonts w:ascii="Helvetica" w:hAnsi="Helvetica"/>
                <w:color w:val="000000"/>
                <w:sz w:val="14"/>
                <w:szCs w:val="14"/>
              </w:rPr>
              <w:t>Students have an explanation of where and how to locate funds for your project but there are missing parts.</w:t>
            </w:r>
            <w:r>
              <w:rPr>
                <w:rStyle w:val="apple-converted-space"/>
                <w:rFonts w:ascii="Helvetica" w:hAnsi="Helvetica"/>
                <w:color w:val="000000"/>
                <w:sz w:val="14"/>
                <w:szCs w:val="14"/>
              </w:rPr>
              <w:t xml:space="preserve">  </w:t>
            </w:r>
            <w:r>
              <w:rPr>
                <w:rFonts w:ascii="Helvetica" w:hAnsi="Helvetica"/>
                <w:color w:val="000000"/>
                <w:sz w:val="14"/>
                <w:szCs w:val="14"/>
              </w:rPr>
              <w:t>2-4 points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873A81" w14:textId="77777777" w:rsidR="00D14A9D" w:rsidRDefault="00D14A9D">
            <w:pPr>
              <w:pStyle w:val="NormalWeb"/>
              <w:spacing w:before="0" w:beforeAutospacing="0" w:after="0" w:afterAutospacing="0"/>
            </w:pPr>
            <w:r>
              <w:rPr>
                <w:rFonts w:ascii="Helvetica" w:hAnsi="Helvetica"/>
                <w:color w:val="000000"/>
                <w:sz w:val="14"/>
                <w:szCs w:val="14"/>
              </w:rPr>
              <w:t>Students have little to no explanation of where and how to locate funds for your project 0-1 points</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DC384F" w14:textId="77777777" w:rsidR="00D14A9D" w:rsidRDefault="00D14A9D">
            <w:pPr>
              <w:pStyle w:val="NormalWeb"/>
              <w:spacing w:before="0" w:beforeAutospacing="0" w:after="0" w:afterAutospacing="0"/>
              <w:rPr>
                <w:rFonts w:ascii="Helvetica" w:hAnsi="Helvetica"/>
                <w:sz w:val="18"/>
                <w:szCs w:val="18"/>
              </w:rPr>
            </w:pPr>
          </w:p>
        </w:tc>
      </w:tr>
      <w:tr w:rsidR="002A4D2A" w14:paraId="75BE4689" w14:textId="77777777" w:rsidTr="002A4D2A">
        <w:trPr>
          <w:trHeight w:val="198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05EA73" w14:textId="77777777" w:rsidR="00D14A9D" w:rsidRDefault="00D14A9D">
            <w:pPr>
              <w:pStyle w:val="NormalWeb"/>
              <w:spacing w:before="0" w:beforeAutospacing="0" w:after="0" w:afterAutospacing="0"/>
            </w:pPr>
            <w:r>
              <w:rPr>
                <w:rFonts w:ascii="Helvetica" w:hAnsi="Helvetica"/>
                <w:color w:val="000000"/>
                <w:sz w:val="14"/>
                <w:szCs w:val="14"/>
              </w:rPr>
              <w:t>Statistics, data surveys and research properly used and cited- Citation of statistics and relevant data 10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00087B" w14:textId="77777777" w:rsidR="00D14A9D" w:rsidRDefault="00D14A9D">
            <w:pPr>
              <w:pStyle w:val="NormalWeb"/>
              <w:spacing w:before="0" w:beforeAutospacing="0" w:after="0" w:afterAutospacing="0"/>
            </w:pPr>
            <w:r>
              <w:rPr>
                <w:color w:val="000000"/>
                <w:sz w:val="14"/>
                <w:szCs w:val="14"/>
              </w:rPr>
              <w:t>Students include 2 or more high-quality examples, statistics, survey, or relevant data to support their point of view their campaign.</w:t>
            </w:r>
            <w:r>
              <w:rPr>
                <w:rStyle w:val="apple-converted-space"/>
                <w:color w:val="000000"/>
                <w:sz w:val="14"/>
                <w:szCs w:val="14"/>
              </w:rPr>
              <w:t xml:space="preserve">  </w:t>
            </w:r>
            <w:r>
              <w:rPr>
                <w:color w:val="000000"/>
                <w:sz w:val="14"/>
                <w:szCs w:val="14"/>
              </w:rPr>
              <w:t>All sources used for quotes, statistics and facts are credible and cited correctly. 9-10 points</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523433" w14:textId="77777777" w:rsidR="00D14A9D" w:rsidRDefault="00D14A9D">
            <w:pPr>
              <w:pStyle w:val="NormalWeb"/>
              <w:spacing w:before="0" w:beforeAutospacing="0" w:after="0" w:afterAutospacing="0"/>
            </w:pPr>
            <w:r>
              <w:rPr>
                <w:rFonts w:ascii="Helvetica" w:hAnsi="Helvetica"/>
                <w:color w:val="000000"/>
                <w:sz w:val="14"/>
                <w:szCs w:val="14"/>
              </w:rPr>
              <w:t xml:space="preserve">Students include at least 1 high-quality examples, </w:t>
            </w:r>
            <w:r>
              <w:rPr>
                <w:color w:val="000000"/>
                <w:sz w:val="14"/>
                <w:szCs w:val="14"/>
              </w:rPr>
              <w:t xml:space="preserve">relevant data to support their point of view their campaign. </w:t>
            </w:r>
            <w:r>
              <w:rPr>
                <w:rFonts w:ascii="Helvetica" w:hAnsi="Helvetica"/>
                <w:color w:val="000000"/>
                <w:sz w:val="14"/>
                <w:szCs w:val="14"/>
              </w:rPr>
              <w:t>All sources used for quotes, statistics and facts are credible and cited correctly. 5-9 points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A93003" w14:textId="77777777" w:rsidR="00D14A9D" w:rsidRDefault="00D14A9D">
            <w:pPr>
              <w:pStyle w:val="NormalWeb"/>
              <w:spacing w:before="0" w:beforeAutospacing="0" w:after="0" w:afterAutospacing="0"/>
            </w:pPr>
            <w:r>
              <w:rPr>
                <w:rFonts w:ascii="Helvetica" w:hAnsi="Helvetica"/>
                <w:color w:val="000000"/>
                <w:sz w:val="14"/>
                <w:szCs w:val="14"/>
              </w:rPr>
              <w:t>Students include fewer than 1 high-quality examples or pieces of data</w:t>
            </w:r>
            <w:r>
              <w:rPr>
                <w:rStyle w:val="apple-converted-space"/>
                <w:rFonts w:ascii="Helvetica" w:hAnsi="Helvetica"/>
                <w:color w:val="000000"/>
                <w:sz w:val="14"/>
                <w:szCs w:val="14"/>
              </w:rPr>
              <w:t xml:space="preserve">  </w:t>
            </w:r>
            <w:r>
              <w:rPr>
                <w:rFonts w:ascii="Helvetica" w:hAnsi="Helvetica"/>
                <w:color w:val="000000"/>
                <w:sz w:val="14"/>
                <w:szCs w:val="14"/>
              </w:rPr>
              <w:t>to support their campaign.</w:t>
            </w:r>
            <w:r>
              <w:rPr>
                <w:rStyle w:val="apple-converted-space"/>
                <w:rFonts w:ascii="Helvetica" w:hAnsi="Helvetica"/>
                <w:color w:val="000000"/>
                <w:sz w:val="14"/>
                <w:szCs w:val="14"/>
              </w:rPr>
              <w:t xml:space="preserve">  </w:t>
            </w:r>
            <w:r>
              <w:rPr>
                <w:rFonts w:ascii="Helvetica" w:hAnsi="Helvetica"/>
                <w:color w:val="000000"/>
                <w:sz w:val="14"/>
                <w:szCs w:val="14"/>
              </w:rPr>
              <w:t>Many sources are suspect (not credible) AND/OR are not cited correctly. 0-4 points</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A3D8BB" w14:textId="77777777" w:rsidR="00D14A9D" w:rsidRDefault="00D14A9D">
            <w:pPr>
              <w:pStyle w:val="NormalWeb"/>
              <w:spacing w:before="0" w:beforeAutospacing="0" w:after="0" w:afterAutospacing="0"/>
              <w:rPr>
                <w:rFonts w:ascii="Helvetica" w:hAnsi="Helvetica"/>
                <w:sz w:val="18"/>
                <w:szCs w:val="18"/>
              </w:rPr>
            </w:pPr>
          </w:p>
        </w:tc>
      </w:tr>
      <w:tr w:rsidR="002A4D2A" w14:paraId="1FF3E286" w14:textId="77777777" w:rsidTr="002A4D2A">
        <w:trPr>
          <w:trHeight w:val="165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A4F659" w14:textId="77777777" w:rsidR="00D14A9D" w:rsidRDefault="00D14A9D">
            <w:pPr>
              <w:pStyle w:val="NormalWeb"/>
              <w:spacing w:before="0" w:beforeAutospacing="0" w:after="0" w:afterAutospacing="0"/>
            </w:pPr>
            <w:r>
              <w:rPr>
                <w:rFonts w:ascii="Helvetica" w:hAnsi="Helvetica"/>
                <w:color w:val="000000"/>
                <w:sz w:val="14"/>
                <w:szCs w:val="14"/>
              </w:rPr>
              <w:t>Use of experts and interviews in presentation- 5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8B827C" w14:textId="77777777" w:rsidR="00D14A9D" w:rsidRDefault="00D14A9D">
            <w:pPr>
              <w:pStyle w:val="NormalWeb"/>
              <w:spacing w:before="0" w:beforeAutospacing="0" w:after="0" w:afterAutospacing="0"/>
            </w:pPr>
            <w:r>
              <w:rPr>
                <w:rFonts w:ascii="Helvetica" w:hAnsi="Helvetica"/>
                <w:color w:val="000000"/>
                <w:sz w:val="14"/>
                <w:szCs w:val="14"/>
              </w:rPr>
              <w:t>Community experts / outside contacts are used at least 1 time that are credible and cited correctly.</w:t>
            </w:r>
            <w:r>
              <w:rPr>
                <w:rStyle w:val="apple-converted-space"/>
                <w:rFonts w:ascii="Helvetica" w:hAnsi="Helvetica"/>
                <w:color w:val="000000"/>
                <w:sz w:val="14"/>
                <w:szCs w:val="14"/>
              </w:rPr>
              <w:t xml:space="preserve">  </w:t>
            </w:r>
            <w:r>
              <w:rPr>
                <w:rFonts w:ascii="Helvetica" w:hAnsi="Helvetica"/>
                <w:color w:val="000000"/>
                <w:sz w:val="14"/>
                <w:szCs w:val="14"/>
              </w:rPr>
              <w:t>Group was practive in finding experts and did not need instructor to do much of work.</w:t>
            </w:r>
            <w:r>
              <w:rPr>
                <w:rStyle w:val="apple-converted-space"/>
                <w:rFonts w:ascii="Helvetica" w:hAnsi="Helvetica"/>
                <w:color w:val="000000"/>
                <w:sz w:val="14"/>
                <w:szCs w:val="14"/>
              </w:rPr>
              <w:t> </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1993D6" w14:textId="77777777" w:rsidR="00D14A9D" w:rsidRDefault="00D14A9D">
            <w:pPr>
              <w:pStyle w:val="NormalWeb"/>
              <w:spacing w:before="0" w:beforeAutospacing="0" w:after="0" w:afterAutospacing="0"/>
            </w:pPr>
            <w:r>
              <w:rPr>
                <w:rFonts w:ascii="Helvetica" w:hAnsi="Helvetica"/>
                <w:color w:val="000000"/>
                <w:sz w:val="14"/>
                <w:szCs w:val="14"/>
              </w:rPr>
              <w:t>Community experts / outside contacts are credible and cited correctly.</w:t>
            </w:r>
            <w:r>
              <w:rPr>
                <w:rStyle w:val="apple-converted-space"/>
                <w:rFonts w:ascii="Helvetica" w:hAnsi="Helvetica"/>
                <w:color w:val="000000"/>
                <w:sz w:val="14"/>
                <w:szCs w:val="14"/>
              </w:rPr>
              <w:t xml:space="preserve">  </w:t>
            </w:r>
            <w:r>
              <w:rPr>
                <w:rFonts w:ascii="Helvetica" w:hAnsi="Helvetica"/>
                <w:color w:val="000000"/>
                <w:sz w:val="14"/>
                <w:szCs w:val="14"/>
              </w:rPr>
              <w:t>Students relied on instructor to find and talk to experts.</w:t>
            </w:r>
            <w:r>
              <w:rPr>
                <w:rStyle w:val="apple-converted-space"/>
                <w:rFonts w:ascii="Helvetica" w:hAnsi="Helvetica"/>
                <w:color w:val="000000"/>
                <w:sz w:val="14"/>
                <w:szCs w:val="14"/>
              </w:rPr>
              <w:t xml:space="preserve">  </w:t>
            </w:r>
            <w:r>
              <w:rPr>
                <w:rFonts w:ascii="Helvetica" w:hAnsi="Helvetica"/>
                <w:color w:val="000000"/>
                <w:sz w:val="14"/>
                <w:szCs w:val="14"/>
              </w:rPr>
              <w:t>Students needed to be more self-directed.</w:t>
            </w:r>
            <w:r>
              <w:rPr>
                <w:rStyle w:val="apple-converted-space"/>
                <w:rFonts w:ascii="Helvetica" w:hAnsi="Helvetica"/>
                <w:color w:val="000000"/>
                <w:sz w:val="14"/>
                <w:szCs w:val="14"/>
              </w:rPr>
              <w:t> </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49227A" w14:textId="77777777" w:rsidR="00D14A9D" w:rsidRDefault="00D14A9D">
            <w:pPr>
              <w:pStyle w:val="NormalWeb"/>
              <w:spacing w:before="0" w:beforeAutospacing="0" w:after="0" w:afterAutospacing="0"/>
            </w:pPr>
            <w:r>
              <w:rPr>
                <w:rFonts w:ascii="Helvetica" w:hAnsi="Helvetica"/>
                <w:color w:val="000000"/>
                <w:sz w:val="14"/>
                <w:szCs w:val="14"/>
              </w:rPr>
              <w:t>Many sources are suspect (not credible) AND/OR are not cited correctly.</w:t>
            </w:r>
            <w:r>
              <w:rPr>
                <w:rStyle w:val="apple-converted-space"/>
                <w:rFonts w:ascii="Helvetica" w:hAnsi="Helvetica"/>
                <w:color w:val="000000"/>
                <w:sz w:val="14"/>
                <w:szCs w:val="14"/>
              </w:rPr>
              <w:t xml:space="preserve">  </w:t>
            </w:r>
            <w:r>
              <w:rPr>
                <w:rFonts w:ascii="Helvetica" w:hAnsi="Helvetica"/>
                <w:color w:val="000000"/>
                <w:sz w:val="14"/>
                <w:szCs w:val="14"/>
              </w:rPr>
              <w:t>Students needed to be told who, how and when to meet with outside experts.</w:t>
            </w:r>
            <w:r>
              <w:rPr>
                <w:rStyle w:val="apple-converted-space"/>
                <w:rFonts w:ascii="Helvetica" w:hAnsi="Helvetica"/>
                <w:color w:val="000000"/>
                <w:sz w:val="14"/>
                <w:szCs w:val="14"/>
              </w:rPr>
              <w:t> </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BC82D5" w14:textId="77777777" w:rsidR="00D14A9D" w:rsidRDefault="00D14A9D">
            <w:pPr>
              <w:pStyle w:val="NormalWeb"/>
              <w:spacing w:before="0" w:beforeAutospacing="0" w:after="0" w:afterAutospacing="0"/>
              <w:rPr>
                <w:rFonts w:ascii="Helvetica" w:hAnsi="Helvetica"/>
                <w:sz w:val="18"/>
                <w:szCs w:val="18"/>
              </w:rPr>
            </w:pPr>
          </w:p>
        </w:tc>
      </w:tr>
      <w:tr w:rsidR="002A4D2A" w14:paraId="0C42AF75" w14:textId="77777777" w:rsidTr="002A4D2A">
        <w:trPr>
          <w:trHeight w:val="825"/>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45EA8C" w14:textId="77777777" w:rsidR="00D14A9D" w:rsidRDefault="00D14A9D">
            <w:pPr>
              <w:pStyle w:val="NormalWeb"/>
              <w:spacing w:before="0" w:beforeAutospacing="0" w:after="0" w:afterAutospacing="0"/>
            </w:pPr>
            <w:r>
              <w:rPr>
                <w:rFonts w:ascii="Helvetica" w:hAnsi="Helvetica"/>
                <w:color w:val="000000"/>
                <w:sz w:val="14"/>
                <w:szCs w:val="14"/>
              </w:rPr>
              <w:t>Asking Loan</w:t>
            </w:r>
          </w:p>
          <w:p w14:paraId="1743DBB9" w14:textId="77777777" w:rsidR="00D14A9D" w:rsidRDefault="00D14A9D">
            <w:pPr>
              <w:pStyle w:val="NormalWeb"/>
              <w:spacing w:before="0" w:beforeAutospacing="0" w:after="0" w:afterAutospacing="0"/>
            </w:pPr>
            <w:r>
              <w:rPr>
                <w:rFonts w:ascii="Helvetica" w:hAnsi="Helvetica"/>
                <w:color w:val="000000"/>
                <w:sz w:val="14"/>
                <w:szCs w:val="14"/>
              </w:rPr>
              <w:t>5 pts.</w:t>
            </w:r>
            <w:r>
              <w:rPr>
                <w:rStyle w:val="apple-converted-space"/>
                <w:rFonts w:ascii="Helvetica" w:hAnsi="Helvetica"/>
                <w:color w:val="000000"/>
                <w:sz w:val="14"/>
                <w:szCs w:val="14"/>
              </w:rPr>
              <w:t> </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50FA09" w14:textId="77777777" w:rsidR="00D14A9D" w:rsidRDefault="00D14A9D">
            <w:pPr>
              <w:pStyle w:val="NormalWeb"/>
              <w:spacing w:before="0" w:beforeAutospacing="0" w:after="0" w:afterAutospacing="0"/>
            </w:pPr>
            <w:r>
              <w:rPr>
                <w:rFonts w:ascii="Helvetica" w:hAnsi="Helvetica"/>
                <w:color w:val="000000"/>
                <w:sz w:val="14"/>
                <w:szCs w:val="14"/>
              </w:rPr>
              <w:t xml:space="preserve">Students made a realistic bid to the amount of money that will be made and the panel had to decide. </w:t>
            </w:r>
            <w:r>
              <w:rPr>
                <w:rStyle w:val="apple-converted-space"/>
                <w:rFonts w:ascii="Helvetica" w:hAnsi="Helvetica"/>
                <w:color w:val="000000"/>
                <w:sz w:val="14"/>
                <w:szCs w:val="14"/>
              </w:rPr>
              <w:t> </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4FD18" w14:textId="77777777" w:rsidR="00D14A9D" w:rsidRDefault="00D14A9D">
            <w:pPr>
              <w:pStyle w:val="NormalWeb"/>
              <w:spacing w:before="0" w:beforeAutospacing="0" w:after="0" w:afterAutospacing="0"/>
              <w:rPr>
                <w:rFonts w:ascii="Helvetica" w:hAnsi="Helvetica"/>
                <w:sz w:val="18"/>
                <w:szCs w:val="18"/>
              </w:rPr>
            </w:pP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BE42B0" w14:textId="77777777" w:rsidR="00D14A9D" w:rsidRDefault="00D14A9D">
            <w:pPr>
              <w:pStyle w:val="NormalWeb"/>
              <w:spacing w:before="0" w:beforeAutospacing="0" w:after="0" w:afterAutospacing="0"/>
              <w:rPr>
                <w:rFonts w:ascii="Helvetica" w:hAnsi="Helvetica"/>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10F98F" w14:textId="77777777" w:rsidR="00D14A9D" w:rsidRDefault="00D14A9D">
            <w:pPr>
              <w:pStyle w:val="NormalWeb"/>
              <w:spacing w:before="0" w:beforeAutospacing="0" w:after="0" w:afterAutospacing="0"/>
              <w:rPr>
                <w:rFonts w:ascii="Helvetica" w:hAnsi="Helvetica"/>
                <w:sz w:val="18"/>
                <w:szCs w:val="18"/>
              </w:rPr>
            </w:pPr>
          </w:p>
        </w:tc>
      </w:tr>
      <w:tr w:rsidR="002A4D2A" w14:paraId="3E8392EC" w14:textId="77777777" w:rsidTr="002A4D2A">
        <w:trPr>
          <w:trHeight w:val="57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51C593" w14:textId="77777777" w:rsidR="00D14A9D" w:rsidRDefault="00D14A9D">
            <w:pPr>
              <w:pStyle w:val="NormalWeb"/>
              <w:spacing w:before="0" w:beforeAutospacing="0" w:after="0" w:afterAutospacing="0"/>
            </w:pPr>
            <w:r>
              <w:rPr>
                <w:rFonts w:ascii="Helvetica" w:hAnsi="Helvetica"/>
                <w:color w:val="000000"/>
                <w:sz w:val="14"/>
                <w:szCs w:val="14"/>
              </w:rPr>
              <w:t>Persuasion- 5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158516" w14:textId="77777777" w:rsidR="00D14A9D" w:rsidRDefault="00D14A9D">
            <w:pPr>
              <w:pStyle w:val="NormalWeb"/>
              <w:spacing w:before="0" w:beforeAutospacing="0" w:after="0" w:afterAutospacing="0"/>
            </w:pPr>
            <w:r>
              <w:rPr>
                <w:rFonts w:ascii="Helvetica" w:hAnsi="Helvetica"/>
                <w:color w:val="000000"/>
                <w:sz w:val="14"/>
                <w:szCs w:val="14"/>
              </w:rPr>
              <w:t>The group has clear, strong statements of the position on the topic.</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9F75C9" w14:textId="77777777" w:rsidR="00D14A9D" w:rsidRDefault="00D14A9D">
            <w:pPr>
              <w:pStyle w:val="NormalWeb"/>
              <w:spacing w:before="0" w:beforeAutospacing="0" w:after="0" w:afterAutospacing="0"/>
            </w:pPr>
            <w:r>
              <w:rPr>
                <w:rFonts w:ascii="Helvetica" w:hAnsi="Helvetica"/>
                <w:color w:val="000000"/>
                <w:sz w:val="14"/>
                <w:szCs w:val="14"/>
              </w:rPr>
              <w:t>The group does not make their position clear.</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765CDD" w14:textId="77777777" w:rsidR="00D14A9D" w:rsidRDefault="00D14A9D">
            <w:pPr>
              <w:pStyle w:val="NormalWeb"/>
              <w:spacing w:before="0" w:beforeAutospacing="0" w:after="0" w:afterAutospacing="0"/>
            </w:pPr>
            <w:r>
              <w:rPr>
                <w:rFonts w:ascii="Helvetica" w:hAnsi="Helvetica"/>
                <w:color w:val="000000"/>
                <w:sz w:val="14"/>
                <w:szCs w:val="14"/>
              </w:rPr>
              <w:t>There is no persuasion in the presentation.</w:t>
            </w:r>
            <w:r>
              <w:rPr>
                <w:rStyle w:val="apple-converted-space"/>
                <w:rFonts w:ascii="Helvetica" w:hAnsi="Helvetica"/>
                <w:color w:val="000000"/>
                <w:sz w:val="14"/>
                <w:szCs w:val="14"/>
              </w:rPr>
              <w:t> </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D550A5" w14:textId="77777777" w:rsidR="00D14A9D" w:rsidRDefault="00D14A9D">
            <w:pPr>
              <w:pStyle w:val="NormalWeb"/>
              <w:spacing w:before="0" w:beforeAutospacing="0" w:after="0" w:afterAutospacing="0"/>
              <w:rPr>
                <w:rFonts w:ascii="Helvetica" w:hAnsi="Helvetica"/>
                <w:sz w:val="18"/>
                <w:szCs w:val="18"/>
              </w:rPr>
            </w:pPr>
          </w:p>
        </w:tc>
      </w:tr>
      <w:tr w:rsidR="002A4D2A" w14:paraId="056BA407" w14:textId="77777777" w:rsidTr="002A4D2A">
        <w:trPr>
          <w:trHeight w:val="945"/>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A83E6D" w14:textId="77777777" w:rsidR="00D14A9D" w:rsidRDefault="00D14A9D">
            <w:pPr>
              <w:pStyle w:val="NormalWeb"/>
              <w:spacing w:before="0" w:beforeAutospacing="0" w:after="0" w:afterAutospacing="0"/>
            </w:pPr>
            <w:r>
              <w:rPr>
                <w:rFonts w:ascii="Helvetica" w:hAnsi="Helvetica"/>
                <w:color w:val="000000"/>
                <w:sz w:val="14"/>
                <w:szCs w:val="14"/>
              </w:rPr>
              <w:lastRenderedPageBreak/>
              <w:t>Answer Questions - 5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6FBB81" w14:textId="77777777" w:rsidR="00D14A9D" w:rsidRDefault="00D14A9D">
            <w:pPr>
              <w:pStyle w:val="NormalWeb"/>
              <w:spacing w:before="0" w:beforeAutospacing="0" w:after="0" w:afterAutospacing="0"/>
            </w:pPr>
            <w:r>
              <w:rPr>
                <w:color w:val="000000"/>
                <w:sz w:val="14"/>
                <w:szCs w:val="14"/>
              </w:rPr>
              <w:t>Group is able to accurately answer almost all questions posed by classmates about the topic.</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7930E2" w14:textId="77777777" w:rsidR="00D14A9D" w:rsidRDefault="00D14A9D">
            <w:pPr>
              <w:pStyle w:val="NormalWeb"/>
              <w:spacing w:before="0" w:beforeAutospacing="0" w:after="0" w:afterAutospacing="0"/>
            </w:pPr>
            <w:r>
              <w:rPr>
                <w:rFonts w:ascii="Helvetica" w:hAnsi="Helvetica"/>
                <w:color w:val="000000"/>
                <w:sz w:val="14"/>
                <w:szCs w:val="14"/>
              </w:rPr>
              <w:t>Group is able to accurately answer a few questions posed by classmates about the topic.</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5532F4" w14:textId="77777777" w:rsidR="00D14A9D" w:rsidRDefault="00D14A9D">
            <w:pPr>
              <w:pStyle w:val="NormalWeb"/>
              <w:spacing w:before="0" w:beforeAutospacing="0" w:after="0" w:afterAutospacing="0"/>
            </w:pPr>
            <w:r>
              <w:rPr>
                <w:rFonts w:ascii="Helvetica" w:hAnsi="Helvetica"/>
                <w:color w:val="000000"/>
                <w:sz w:val="14"/>
                <w:szCs w:val="14"/>
              </w:rPr>
              <w:t>Group is unable to accurately answer</w:t>
            </w:r>
            <w:r>
              <w:rPr>
                <w:rStyle w:val="apple-converted-space"/>
                <w:rFonts w:ascii="Helvetica" w:hAnsi="Helvetica"/>
                <w:color w:val="000000"/>
                <w:sz w:val="14"/>
                <w:szCs w:val="14"/>
              </w:rPr>
              <w:t xml:space="preserve">  </w:t>
            </w:r>
            <w:r>
              <w:rPr>
                <w:rFonts w:ascii="Helvetica" w:hAnsi="Helvetica"/>
                <w:color w:val="000000"/>
                <w:sz w:val="14"/>
                <w:szCs w:val="14"/>
              </w:rPr>
              <w:t>questions posed by classmates about the topic.</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0A736" w14:textId="77777777" w:rsidR="00D14A9D" w:rsidRDefault="00D14A9D">
            <w:pPr>
              <w:pStyle w:val="NormalWeb"/>
              <w:spacing w:before="0" w:beforeAutospacing="0" w:after="0" w:afterAutospacing="0"/>
              <w:rPr>
                <w:rFonts w:ascii="Helvetica" w:hAnsi="Helvetica"/>
                <w:sz w:val="18"/>
                <w:szCs w:val="18"/>
              </w:rPr>
            </w:pPr>
          </w:p>
        </w:tc>
      </w:tr>
      <w:tr w:rsidR="002A4D2A" w14:paraId="366D2F46" w14:textId="77777777" w:rsidTr="002A4D2A">
        <w:trPr>
          <w:trHeight w:val="39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80591E" w14:textId="77777777" w:rsidR="00D14A9D" w:rsidRDefault="00D14A9D">
            <w:pPr>
              <w:pStyle w:val="NormalWeb"/>
              <w:spacing w:before="0" w:beforeAutospacing="0" w:after="0" w:afterAutospacing="0"/>
            </w:pPr>
            <w:r>
              <w:rPr>
                <w:rFonts w:ascii="Helvetica" w:hAnsi="Helvetica"/>
                <w:color w:val="000000"/>
                <w:sz w:val="14"/>
                <w:szCs w:val="14"/>
              </w:rPr>
              <w:t>Overall Rating- 5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E78CB3" w14:textId="77777777" w:rsidR="00D14A9D" w:rsidRDefault="00D14A9D">
            <w:pPr>
              <w:pStyle w:val="NormalWeb"/>
              <w:spacing w:before="0" w:beforeAutospacing="0" w:after="0" w:afterAutospacing="0"/>
            </w:pPr>
            <w:r>
              <w:rPr>
                <w:color w:val="000000"/>
                <w:sz w:val="14"/>
                <w:szCs w:val="14"/>
              </w:rPr>
              <w:t>Plan is in the top 20% of presentations</w:t>
            </w: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0D565D" w14:textId="77777777" w:rsidR="00D14A9D" w:rsidRDefault="00D14A9D">
            <w:pPr>
              <w:pStyle w:val="NormalWeb"/>
              <w:spacing w:before="0" w:beforeAutospacing="0" w:after="0" w:afterAutospacing="0"/>
            </w:pPr>
            <w:r>
              <w:rPr>
                <w:rFonts w:ascii="Helvetica" w:hAnsi="Helvetica"/>
                <w:color w:val="000000"/>
                <w:sz w:val="14"/>
                <w:szCs w:val="14"/>
              </w:rPr>
              <w:t>Plan is in top 21-50%</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B7157D" w14:textId="77777777" w:rsidR="00D14A9D" w:rsidRDefault="00D14A9D">
            <w:pPr>
              <w:pStyle w:val="NormalWeb"/>
              <w:spacing w:before="0" w:beforeAutospacing="0" w:after="0" w:afterAutospacing="0"/>
            </w:pPr>
            <w:r>
              <w:rPr>
                <w:rFonts w:ascii="Helvetica" w:hAnsi="Helvetica"/>
                <w:color w:val="000000"/>
                <w:sz w:val="14"/>
                <w:szCs w:val="14"/>
              </w:rPr>
              <w:t>Plan was on lower end in comparison</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C01EE0" w14:textId="77777777" w:rsidR="00D14A9D" w:rsidRDefault="00D14A9D">
            <w:pPr>
              <w:pStyle w:val="NormalWeb"/>
              <w:spacing w:before="0" w:beforeAutospacing="0" w:after="0" w:afterAutospacing="0"/>
              <w:rPr>
                <w:rFonts w:ascii="Helvetica" w:hAnsi="Helvetica"/>
                <w:sz w:val="18"/>
                <w:szCs w:val="18"/>
              </w:rPr>
            </w:pPr>
          </w:p>
        </w:tc>
      </w:tr>
      <w:tr w:rsidR="002A4D2A" w14:paraId="2B49CD00" w14:textId="77777777" w:rsidTr="002A4D2A">
        <w:trPr>
          <w:trHeight w:val="1350"/>
        </w:trPr>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BB573D" w14:textId="77777777" w:rsidR="00D14A9D" w:rsidRDefault="00D14A9D">
            <w:pPr>
              <w:pStyle w:val="NormalWeb"/>
              <w:spacing w:before="0" w:beforeAutospacing="0" w:after="0" w:afterAutospacing="0"/>
            </w:pPr>
            <w:r>
              <w:rPr>
                <w:rFonts w:ascii="Helvetica" w:hAnsi="Helvetica"/>
                <w:color w:val="000000"/>
                <w:sz w:val="14"/>
                <w:szCs w:val="14"/>
              </w:rPr>
              <w:t>Panel Overall rating %</w:t>
            </w:r>
          </w:p>
          <w:p w14:paraId="4F0E8B96" w14:textId="77777777" w:rsidR="00D14A9D" w:rsidRDefault="00D14A9D">
            <w:pPr>
              <w:pStyle w:val="NormalWeb"/>
              <w:spacing w:before="0" w:beforeAutospacing="0" w:after="0" w:afterAutospacing="0"/>
            </w:pPr>
            <w:r>
              <w:rPr>
                <w:rFonts w:ascii="Helvetica" w:hAnsi="Helvetica"/>
                <w:color w:val="000000"/>
                <w:sz w:val="14"/>
                <w:szCs w:val="14"/>
              </w:rPr>
              <w:t>10 points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0DDDD1" w14:textId="77777777" w:rsidR="00D14A9D" w:rsidRDefault="00D14A9D">
            <w:pPr>
              <w:pStyle w:val="NormalWeb"/>
              <w:spacing w:before="0" w:beforeAutospacing="0" w:after="0" w:afterAutospacing="0"/>
            </w:pPr>
            <w:r>
              <w:rPr>
                <w:color w:val="000000"/>
                <w:sz w:val="14"/>
                <w:szCs w:val="14"/>
              </w:rPr>
              <w:t>Panel Rating- Take off lowest score.</w:t>
            </w:r>
            <w:r>
              <w:rPr>
                <w:rStyle w:val="apple-converted-space"/>
                <w:color w:val="000000"/>
                <w:sz w:val="14"/>
                <w:szCs w:val="14"/>
              </w:rPr>
              <w:t xml:space="preserve">  </w:t>
            </w:r>
            <w:r>
              <w:rPr>
                <w:color w:val="000000"/>
                <w:sz w:val="14"/>
                <w:szCs w:val="14"/>
              </w:rPr>
              <w:t>Add all other scores together and divide by number of scores.</w:t>
            </w:r>
            <w:r>
              <w:rPr>
                <w:rStyle w:val="apple-converted-space"/>
                <w:color w:val="000000"/>
                <w:sz w:val="14"/>
                <w:szCs w:val="14"/>
              </w:rPr>
              <w:t xml:space="preserve">  </w:t>
            </w:r>
            <w:r>
              <w:rPr>
                <w:color w:val="000000"/>
                <w:sz w:val="14"/>
                <w:szCs w:val="14"/>
              </w:rPr>
              <w:t xml:space="preserve">Take number out of 10. </w:t>
            </w:r>
            <w:r>
              <w:rPr>
                <w:rStyle w:val="apple-converted-space"/>
                <w:color w:val="000000"/>
                <w:sz w:val="14"/>
                <w:szCs w:val="14"/>
              </w:rPr>
              <w:t> </w:t>
            </w:r>
          </w:p>
          <w:p w14:paraId="3B03A372" w14:textId="77777777" w:rsidR="00D14A9D" w:rsidRDefault="00D14A9D">
            <w:pPr>
              <w:pStyle w:val="NormalWeb"/>
              <w:spacing w:before="0" w:beforeAutospacing="0" w:after="0" w:afterAutospacing="0"/>
              <w:rPr>
                <w:color w:val="000000"/>
                <w:sz w:val="14"/>
                <w:szCs w:val="14"/>
              </w:rPr>
            </w:pPr>
          </w:p>
          <w:p w14:paraId="15A22475" w14:textId="77777777" w:rsidR="00D14A9D" w:rsidRDefault="00D14A9D">
            <w:pPr>
              <w:pStyle w:val="NormalWeb"/>
              <w:spacing w:before="0" w:beforeAutospacing="0" w:after="0" w:afterAutospacing="0"/>
              <w:rPr>
                <w:color w:val="000000"/>
                <w:sz w:val="14"/>
                <w:szCs w:val="14"/>
              </w:rPr>
            </w:pPr>
          </w:p>
          <w:p w14:paraId="085D6065" w14:textId="77777777" w:rsidR="00D14A9D" w:rsidRDefault="00D14A9D">
            <w:pPr>
              <w:pStyle w:val="NormalWeb"/>
              <w:spacing w:before="0" w:beforeAutospacing="0" w:after="0" w:afterAutospacing="0"/>
              <w:rPr>
                <w:color w:val="000000"/>
                <w:sz w:val="14"/>
                <w:szCs w:val="14"/>
              </w:rPr>
            </w:pPr>
          </w:p>
          <w:p w14:paraId="0147A58A" w14:textId="77777777" w:rsidR="00D14A9D" w:rsidRDefault="00D14A9D">
            <w:pPr>
              <w:pStyle w:val="NormalWeb"/>
              <w:spacing w:before="0" w:beforeAutospacing="0" w:after="0" w:afterAutospacing="0"/>
              <w:rPr>
                <w:rFonts w:ascii="Helvetica" w:hAnsi="Helvetica"/>
                <w:sz w:val="18"/>
                <w:szCs w:val="18"/>
              </w:rPr>
            </w:pPr>
          </w:p>
        </w:tc>
        <w:tc>
          <w:tcPr>
            <w:tcW w:w="18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A63E01" w14:textId="77777777" w:rsidR="00D14A9D" w:rsidRDefault="00D14A9D">
            <w:pPr>
              <w:pStyle w:val="NormalWeb"/>
              <w:spacing w:before="0" w:beforeAutospacing="0" w:after="0" w:afterAutospacing="0"/>
            </w:pPr>
            <w:r>
              <w:rPr>
                <w:rFonts w:ascii="Helvetica" w:hAnsi="Helvetica"/>
                <w:color w:val="000000"/>
                <w:sz w:val="14"/>
                <w:szCs w:val="14"/>
              </w:rPr>
              <w:t>75-50%</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A57FE8" w14:textId="77777777" w:rsidR="00D14A9D" w:rsidRDefault="00D14A9D">
            <w:pPr>
              <w:pStyle w:val="NormalWeb"/>
              <w:spacing w:before="0" w:beforeAutospacing="0" w:after="0" w:afterAutospacing="0"/>
            </w:pPr>
            <w:r>
              <w:rPr>
                <w:rFonts w:ascii="Helvetica" w:hAnsi="Helvetica"/>
                <w:color w:val="000000"/>
                <w:sz w:val="14"/>
                <w:szCs w:val="14"/>
              </w:rPr>
              <w:t>50-0%</w:t>
            </w:r>
          </w:p>
        </w:tc>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28E0EE" w14:textId="77777777" w:rsidR="00D14A9D" w:rsidRDefault="00D14A9D">
            <w:pPr>
              <w:pStyle w:val="NormalWeb"/>
              <w:spacing w:before="0" w:beforeAutospacing="0" w:after="0" w:afterAutospacing="0"/>
              <w:rPr>
                <w:rFonts w:ascii="Helvetica" w:hAnsi="Helvetica"/>
                <w:sz w:val="18"/>
                <w:szCs w:val="18"/>
              </w:rPr>
            </w:pPr>
          </w:p>
        </w:tc>
      </w:tr>
    </w:tbl>
    <w:p w14:paraId="314715F6" w14:textId="77777777" w:rsidR="00D14A9D" w:rsidRDefault="00D14A9D"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2EF6C5A6" w14:textId="370AC91F"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C093CF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1975548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539B09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138650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B878A2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9CC4CF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DB091B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9D3F7D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3D800C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0A3581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5775D3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F4018A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8FE299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98F444C" w14:textId="77777777" w:rsidR="00BF7909" w:rsidRDefault="00BF7909" w:rsidP="00BF7909">
      <w:pPr>
        <w:widowControl w:val="0"/>
        <w:tabs>
          <w:tab w:val="left" w:pos="220"/>
          <w:tab w:val="left" w:pos="720"/>
        </w:tabs>
        <w:autoSpaceDE w:val="0"/>
        <w:autoSpaceDN w:val="0"/>
        <w:adjustRightInd w:val="0"/>
        <w:rPr>
          <w:rFonts w:ascii="Times" w:hAnsi="Times" w:cs="Times"/>
          <w:sz w:val="32"/>
          <w:szCs w:val="32"/>
        </w:rPr>
      </w:pPr>
    </w:p>
    <w:p w14:paraId="083C16C4" w14:textId="77777777" w:rsidR="00BF7909" w:rsidRDefault="00BF7909" w:rsidP="00BF7909">
      <w:pPr>
        <w:widowControl w:val="0"/>
        <w:tabs>
          <w:tab w:val="left" w:pos="220"/>
          <w:tab w:val="left" w:pos="720"/>
        </w:tabs>
        <w:autoSpaceDE w:val="0"/>
        <w:autoSpaceDN w:val="0"/>
        <w:adjustRightInd w:val="0"/>
        <w:rPr>
          <w:rFonts w:ascii="Times" w:hAnsi="Times" w:cs="Times"/>
          <w:sz w:val="32"/>
          <w:szCs w:val="32"/>
        </w:rPr>
      </w:pPr>
    </w:p>
    <w:p w14:paraId="04421A20" w14:textId="77777777" w:rsidR="00BF7909" w:rsidRDefault="00BF7909" w:rsidP="00BF7909">
      <w:pPr>
        <w:widowControl w:val="0"/>
        <w:tabs>
          <w:tab w:val="left" w:pos="220"/>
          <w:tab w:val="left" w:pos="720"/>
        </w:tabs>
        <w:autoSpaceDE w:val="0"/>
        <w:autoSpaceDN w:val="0"/>
        <w:adjustRightInd w:val="0"/>
        <w:rPr>
          <w:rFonts w:ascii="Times" w:hAnsi="Times" w:cs="Times"/>
          <w:sz w:val="32"/>
          <w:szCs w:val="32"/>
        </w:rPr>
      </w:pPr>
    </w:p>
    <w:p w14:paraId="76F0E496" w14:textId="77777777" w:rsidR="00BF7909" w:rsidRDefault="00BF7909" w:rsidP="00BF7909">
      <w:pPr>
        <w:widowControl w:val="0"/>
        <w:tabs>
          <w:tab w:val="left" w:pos="220"/>
          <w:tab w:val="left" w:pos="720"/>
        </w:tabs>
        <w:autoSpaceDE w:val="0"/>
        <w:autoSpaceDN w:val="0"/>
        <w:adjustRightInd w:val="0"/>
        <w:rPr>
          <w:rFonts w:ascii="Times" w:hAnsi="Times" w:cs="Times"/>
          <w:sz w:val="32"/>
          <w:szCs w:val="32"/>
        </w:rPr>
      </w:pPr>
    </w:p>
    <w:p w14:paraId="51EAB74D" w14:textId="77777777" w:rsidR="00D14A9D" w:rsidRDefault="00BF7909" w:rsidP="00BF7909">
      <w:pPr>
        <w:widowControl w:val="0"/>
        <w:tabs>
          <w:tab w:val="left" w:pos="220"/>
          <w:tab w:val="left" w:pos="720"/>
        </w:tabs>
        <w:autoSpaceDE w:val="0"/>
        <w:autoSpaceDN w:val="0"/>
        <w:adjustRightInd w:val="0"/>
        <w:rPr>
          <w:rFonts w:ascii="Times" w:hAnsi="Times" w:cs="Times"/>
          <w:sz w:val="32"/>
          <w:szCs w:val="32"/>
        </w:rPr>
      </w:pPr>
      <w:r>
        <w:rPr>
          <w:rFonts w:ascii="Times" w:hAnsi="Times" w:cs="Times"/>
          <w:sz w:val="32"/>
          <w:szCs w:val="32"/>
        </w:rPr>
        <w:t>Visual Keynote Rubric    Group______________________</w:t>
      </w:r>
    </w:p>
    <w:tbl>
      <w:tblPr>
        <w:tblW w:w="0" w:type="auto"/>
        <w:tblCellMar>
          <w:left w:w="0" w:type="dxa"/>
          <w:right w:w="0" w:type="dxa"/>
        </w:tblCellMar>
        <w:tblLook w:val="04A0" w:firstRow="1" w:lastRow="0" w:firstColumn="1" w:lastColumn="0" w:noHBand="0" w:noVBand="1"/>
      </w:tblPr>
      <w:tblGrid>
        <w:gridCol w:w="1110"/>
        <w:gridCol w:w="1852"/>
        <w:gridCol w:w="1530"/>
        <w:gridCol w:w="1800"/>
        <w:gridCol w:w="1890"/>
      </w:tblGrid>
      <w:tr w:rsidR="00D764C8" w14:paraId="4019B115" w14:textId="77777777" w:rsidTr="00D764C8">
        <w:trPr>
          <w:trHeight w:val="165"/>
        </w:trPr>
        <w:tc>
          <w:tcPr>
            <w:tcW w:w="1110" w:type="dxa"/>
            <w:tcBorders>
              <w:top w:val="single" w:sz="6" w:space="0" w:color="919191"/>
              <w:left w:val="single" w:sz="6" w:space="0" w:color="919191"/>
              <w:bottom w:val="single" w:sz="6" w:space="0" w:color="919191"/>
              <w:right w:val="single" w:sz="6" w:space="0" w:color="919191"/>
            </w:tcBorders>
            <w:shd w:val="clear" w:color="auto" w:fill="B4B3AD"/>
            <w:tcMar>
              <w:top w:w="30" w:type="dxa"/>
              <w:left w:w="30" w:type="dxa"/>
              <w:bottom w:w="30" w:type="dxa"/>
              <w:right w:w="30" w:type="dxa"/>
            </w:tcMar>
            <w:hideMark/>
          </w:tcPr>
          <w:p w14:paraId="4D885ACD" w14:textId="77777777" w:rsidR="00D14A9D" w:rsidRDefault="00D14A9D">
            <w:pPr>
              <w:pStyle w:val="NormalWeb"/>
              <w:spacing w:before="0" w:beforeAutospacing="0" w:after="0" w:afterAutospacing="0"/>
              <w:jc w:val="center"/>
            </w:pPr>
            <w:r>
              <w:rPr>
                <w:rFonts w:ascii="Times" w:hAnsi="Times"/>
                <w:color w:val="000000"/>
                <w:sz w:val="14"/>
                <w:szCs w:val="14"/>
              </w:rPr>
              <w:t>CATEGORY</w:t>
            </w:r>
          </w:p>
        </w:tc>
        <w:tc>
          <w:tcPr>
            <w:tcW w:w="1852" w:type="dxa"/>
            <w:tcBorders>
              <w:top w:val="single" w:sz="6" w:space="0" w:color="919191"/>
              <w:left w:val="single" w:sz="6" w:space="0" w:color="919191"/>
              <w:bottom w:val="single" w:sz="6" w:space="0" w:color="919191"/>
              <w:right w:val="single" w:sz="6" w:space="0" w:color="919191"/>
            </w:tcBorders>
            <w:shd w:val="clear" w:color="auto" w:fill="B4B3AD"/>
            <w:tcMar>
              <w:top w:w="30" w:type="dxa"/>
              <w:left w:w="30" w:type="dxa"/>
              <w:bottom w:w="30" w:type="dxa"/>
              <w:right w:w="30" w:type="dxa"/>
            </w:tcMar>
            <w:hideMark/>
          </w:tcPr>
          <w:p w14:paraId="031056C0" w14:textId="77777777" w:rsidR="00D14A9D" w:rsidRDefault="00D14A9D">
            <w:pPr>
              <w:pStyle w:val="NormalWeb"/>
              <w:spacing w:before="0" w:beforeAutospacing="0" w:after="0" w:afterAutospacing="0"/>
            </w:pPr>
            <w:r>
              <w:rPr>
                <w:rFonts w:ascii="Times" w:hAnsi="Times"/>
                <w:color w:val="000000"/>
                <w:sz w:val="14"/>
                <w:szCs w:val="14"/>
              </w:rPr>
              <w:t>4</w:t>
            </w:r>
          </w:p>
        </w:tc>
        <w:tc>
          <w:tcPr>
            <w:tcW w:w="1530" w:type="dxa"/>
            <w:tcBorders>
              <w:top w:val="single" w:sz="6" w:space="0" w:color="919191"/>
              <w:left w:val="single" w:sz="6" w:space="0" w:color="919191"/>
              <w:bottom w:val="single" w:sz="6" w:space="0" w:color="919191"/>
              <w:right w:val="single" w:sz="6" w:space="0" w:color="919191"/>
            </w:tcBorders>
            <w:shd w:val="clear" w:color="auto" w:fill="B4B3AD"/>
            <w:tcMar>
              <w:top w:w="30" w:type="dxa"/>
              <w:left w:w="30" w:type="dxa"/>
              <w:bottom w:w="30" w:type="dxa"/>
              <w:right w:w="30" w:type="dxa"/>
            </w:tcMar>
            <w:hideMark/>
          </w:tcPr>
          <w:p w14:paraId="24DCA2EC" w14:textId="77777777" w:rsidR="00D14A9D" w:rsidRDefault="00D14A9D">
            <w:pPr>
              <w:pStyle w:val="NormalWeb"/>
              <w:spacing w:before="0" w:beforeAutospacing="0" w:after="0" w:afterAutospacing="0"/>
            </w:pPr>
            <w:r>
              <w:rPr>
                <w:rFonts w:ascii="Times" w:hAnsi="Times"/>
                <w:color w:val="000000"/>
                <w:sz w:val="14"/>
                <w:szCs w:val="14"/>
              </w:rPr>
              <w:t>3</w:t>
            </w:r>
          </w:p>
        </w:tc>
        <w:tc>
          <w:tcPr>
            <w:tcW w:w="1800" w:type="dxa"/>
            <w:tcBorders>
              <w:top w:val="single" w:sz="6" w:space="0" w:color="919191"/>
              <w:left w:val="single" w:sz="6" w:space="0" w:color="919191"/>
              <w:bottom w:val="single" w:sz="6" w:space="0" w:color="919191"/>
              <w:right w:val="single" w:sz="6" w:space="0" w:color="919191"/>
            </w:tcBorders>
            <w:shd w:val="clear" w:color="auto" w:fill="B4B3AD"/>
            <w:tcMar>
              <w:top w:w="30" w:type="dxa"/>
              <w:left w:w="30" w:type="dxa"/>
              <w:bottom w:w="30" w:type="dxa"/>
              <w:right w:w="30" w:type="dxa"/>
            </w:tcMar>
            <w:hideMark/>
          </w:tcPr>
          <w:p w14:paraId="3F6300CB" w14:textId="77777777" w:rsidR="00D14A9D" w:rsidRDefault="00D14A9D">
            <w:pPr>
              <w:pStyle w:val="NormalWeb"/>
              <w:spacing w:before="0" w:beforeAutospacing="0" w:after="0" w:afterAutospacing="0"/>
            </w:pPr>
            <w:r>
              <w:rPr>
                <w:rFonts w:ascii="Times" w:hAnsi="Times"/>
                <w:color w:val="000000"/>
                <w:sz w:val="14"/>
                <w:szCs w:val="14"/>
              </w:rPr>
              <w:t>2</w:t>
            </w:r>
          </w:p>
        </w:tc>
        <w:tc>
          <w:tcPr>
            <w:tcW w:w="1890" w:type="dxa"/>
            <w:tcBorders>
              <w:top w:val="single" w:sz="6" w:space="0" w:color="919191"/>
              <w:left w:val="single" w:sz="6" w:space="0" w:color="919191"/>
              <w:bottom w:val="single" w:sz="6" w:space="0" w:color="919191"/>
              <w:right w:val="single" w:sz="6" w:space="0" w:color="919191"/>
            </w:tcBorders>
            <w:shd w:val="clear" w:color="auto" w:fill="B4B3AD"/>
            <w:tcMar>
              <w:top w:w="30" w:type="dxa"/>
              <w:left w:w="30" w:type="dxa"/>
              <w:bottom w:w="30" w:type="dxa"/>
              <w:right w:w="30" w:type="dxa"/>
            </w:tcMar>
            <w:hideMark/>
          </w:tcPr>
          <w:p w14:paraId="54223A0C" w14:textId="77777777" w:rsidR="00D14A9D" w:rsidRDefault="00D14A9D">
            <w:pPr>
              <w:pStyle w:val="NormalWeb"/>
              <w:spacing w:before="0" w:beforeAutospacing="0" w:after="0" w:afterAutospacing="0"/>
            </w:pPr>
            <w:r>
              <w:rPr>
                <w:rFonts w:ascii="Times" w:hAnsi="Times"/>
                <w:color w:val="000000"/>
                <w:sz w:val="14"/>
                <w:szCs w:val="14"/>
              </w:rPr>
              <w:t>1</w:t>
            </w:r>
          </w:p>
        </w:tc>
      </w:tr>
      <w:tr w:rsidR="00D764C8" w14:paraId="7DCB268D" w14:textId="77777777" w:rsidTr="00D764C8">
        <w:trPr>
          <w:trHeight w:val="990"/>
        </w:trPr>
        <w:tc>
          <w:tcPr>
            <w:tcW w:w="1110" w:type="dxa"/>
            <w:tcBorders>
              <w:top w:val="single" w:sz="6" w:space="0" w:color="919191"/>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34AB3A7C" w14:textId="77777777" w:rsidR="00D14A9D" w:rsidRDefault="00D14A9D">
            <w:pPr>
              <w:pStyle w:val="NormalWeb"/>
              <w:spacing w:before="0" w:beforeAutospacing="0" w:after="0" w:afterAutospacing="0"/>
            </w:pPr>
            <w:r>
              <w:rPr>
                <w:rFonts w:ascii="Times" w:hAnsi="Times"/>
                <w:color w:val="000000"/>
                <w:sz w:val="14"/>
                <w:szCs w:val="14"/>
              </w:rPr>
              <w:t>Content - Accuracy</w:t>
            </w:r>
          </w:p>
        </w:tc>
        <w:tc>
          <w:tcPr>
            <w:tcW w:w="1852" w:type="dxa"/>
            <w:tcBorders>
              <w:top w:val="single" w:sz="6" w:space="0" w:color="919191"/>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27EF884E" w14:textId="77777777" w:rsidR="00D14A9D" w:rsidRDefault="00D14A9D">
            <w:pPr>
              <w:pStyle w:val="NormalWeb"/>
              <w:spacing w:before="0" w:beforeAutospacing="0" w:after="0" w:afterAutospacing="0"/>
            </w:pPr>
            <w:r>
              <w:rPr>
                <w:rFonts w:ascii="Times" w:hAnsi="Times"/>
                <w:color w:val="000000"/>
                <w:sz w:val="14"/>
                <w:szCs w:val="14"/>
              </w:rPr>
              <w:t>All content throughout the presentation is accurate. There are no factual errors.</w:t>
            </w:r>
          </w:p>
        </w:tc>
        <w:tc>
          <w:tcPr>
            <w:tcW w:w="1530" w:type="dxa"/>
            <w:tcBorders>
              <w:top w:val="single" w:sz="6" w:space="0" w:color="919191"/>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2B4CE956" w14:textId="77777777" w:rsidR="00D14A9D" w:rsidRDefault="00D14A9D">
            <w:pPr>
              <w:pStyle w:val="NormalWeb"/>
              <w:spacing w:before="0" w:beforeAutospacing="0" w:after="0" w:afterAutospacing="0"/>
            </w:pPr>
            <w:r>
              <w:rPr>
                <w:rFonts w:ascii="Times" w:hAnsi="Times"/>
                <w:color w:val="000000"/>
                <w:sz w:val="14"/>
                <w:szCs w:val="14"/>
              </w:rPr>
              <w:t>Most of the content is accurate but there is one piece of information that might be inaccurate.</w:t>
            </w:r>
          </w:p>
        </w:tc>
        <w:tc>
          <w:tcPr>
            <w:tcW w:w="1800" w:type="dxa"/>
            <w:tcBorders>
              <w:top w:val="single" w:sz="6" w:space="0" w:color="919191"/>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0A04948" w14:textId="77777777" w:rsidR="00D14A9D" w:rsidRDefault="00D14A9D">
            <w:pPr>
              <w:pStyle w:val="NormalWeb"/>
              <w:spacing w:before="0" w:beforeAutospacing="0" w:after="0" w:afterAutospacing="0"/>
            </w:pPr>
            <w:r>
              <w:rPr>
                <w:rFonts w:ascii="Times" w:hAnsi="Times"/>
                <w:color w:val="000000"/>
                <w:sz w:val="14"/>
                <w:szCs w:val="14"/>
              </w:rPr>
              <w:t>The content is generally accurate, but one piece of information is clearly flawed or inaccurate.</w:t>
            </w:r>
          </w:p>
        </w:tc>
        <w:tc>
          <w:tcPr>
            <w:tcW w:w="1890" w:type="dxa"/>
            <w:tcBorders>
              <w:top w:val="single" w:sz="6" w:space="0" w:color="919191"/>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60281C1B" w14:textId="77777777" w:rsidR="00D14A9D" w:rsidRDefault="00D14A9D">
            <w:pPr>
              <w:pStyle w:val="NormalWeb"/>
              <w:spacing w:before="0" w:beforeAutospacing="0" w:after="0" w:afterAutospacing="0"/>
            </w:pPr>
            <w:r>
              <w:rPr>
                <w:rFonts w:ascii="Times" w:hAnsi="Times"/>
                <w:color w:val="000000"/>
                <w:sz w:val="14"/>
                <w:szCs w:val="14"/>
              </w:rPr>
              <w:t>Content is typically confusing or contains more than one factual error.</w:t>
            </w:r>
          </w:p>
        </w:tc>
      </w:tr>
      <w:tr w:rsidR="00D764C8" w14:paraId="13C73420" w14:textId="77777777" w:rsidTr="00D764C8">
        <w:trPr>
          <w:trHeight w:val="1155"/>
        </w:trPr>
        <w:tc>
          <w:tcPr>
            <w:tcW w:w="111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592DAE4" w14:textId="77777777" w:rsidR="00D14A9D" w:rsidRDefault="00D14A9D">
            <w:pPr>
              <w:pStyle w:val="NormalWeb"/>
              <w:spacing w:before="0" w:beforeAutospacing="0" w:after="0" w:afterAutospacing="0"/>
            </w:pPr>
            <w:r>
              <w:rPr>
                <w:rFonts w:ascii="Times" w:hAnsi="Times"/>
                <w:color w:val="000000"/>
                <w:sz w:val="14"/>
                <w:szCs w:val="14"/>
              </w:rPr>
              <w:t>Sequencing of Information</w:t>
            </w:r>
          </w:p>
        </w:tc>
        <w:tc>
          <w:tcPr>
            <w:tcW w:w="1852"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DE45DC8" w14:textId="77777777" w:rsidR="00D14A9D" w:rsidRDefault="00D14A9D">
            <w:pPr>
              <w:pStyle w:val="NormalWeb"/>
              <w:spacing w:before="0" w:beforeAutospacing="0" w:after="0" w:afterAutospacing="0"/>
            </w:pPr>
            <w:r>
              <w:rPr>
                <w:rFonts w:ascii="Times" w:hAnsi="Times"/>
                <w:color w:val="000000"/>
                <w:sz w:val="14"/>
                <w:szCs w:val="14"/>
              </w:rPr>
              <w:t>Information is organized in a clear, logical way. It is easy to anticipate the type of material that might be on the next card.</w:t>
            </w:r>
          </w:p>
        </w:tc>
        <w:tc>
          <w:tcPr>
            <w:tcW w:w="153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CEE8C5C" w14:textId="77777777" w:rsidR="00D14A9D" w:rsidRDefault="00D14A9D">
            <w:pPr>
              <w:pStyle w:val="NormalWeb"/>
              <w:spacing w:before="0" w:beforeAutospacing="0" w:after="0" w:afterAutospacing="0"/>
            </w:pPr>
            <w:r>
              <w:rPr>
                <w:rFonts w:ascii="Times" w:hAnsi="Times"/>
                <w:color w:val="000000"/>
                <w:sz w:val="14"/>
                <w:szCs w:val="14"/>
              </w:rPr>
              <w:t>Most information is organized in a clear, logical way. One card or item of information seems out of place.</w:t>
            </w:r>
          </w:p>
        </w:tc>
        <w:tc>
          <w:tcPr>
            <w:tcW w:w="180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68B82EF" w14:textId="77777777" w:rsidR="00D14A9D" w:rsidRDefault="00D14A9D">
            <w:pPr>
              <w:pStyle w:val="NormalWeb"/>
              <w:spacing w:before="0" w:beforeAutospacing="0" w:after="0" w:afterAutospacing="0"/>
            </w:pPr>
            <w:r>
              <w:rPr>
                <w:rFonts w:ascii="Times" w:hAnsi="Times"/>
                <w:color w:val="000000"/>
                <w:sz w:val="14"/>
                <w:szCs w:val="14"/>
              </w:rPr>
              <w:t>Some information is logically sequenced. An occasional card or item of information seems out of place.</w:t>
            </w:r>
          </w:p>
        </w:tc>
        <w:tc>
          <w:tcPr>
            <w:tcW w:w="189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12AD8AC" w14:textId="77777777" w:rsidR="00D14A9D" w:rsidRDefault="00D14A9D">
            <w:pPr>
              <w:pStyle w:val="NormalWeb"/>
              <w:spacing w:before="0" w:beforeAutospacing="0" w:after="0" w:afterAutospacing="0"/>
            </w:pPr>
            <w:r>
              <w:rPr>
                <w:rFonts w:ascii="Times" w:hAnsi="Times"/>
                <w:color w:val="000000"/>
                <w:sz w:val="14"/>
                <w:szCs w:val="14"/>
              </w:rPr>
              <w:t>There is no clear plan for the organization of information.</w:t>
            </w:r>
          </w:p>
        </w:tc>
      </w:tr>
      <w:tr w:rsidR="00D764C8" w14:paraId="034C415D" w14:textId="77777777" w:rsidTr="00D764C8">
        <w:trPr>
          <w:trHeight w:val="2310"/>
        </w:trPr>
        <w:tc>
          <w:tcPr>
            <w:tcW w:w="111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C2769FE" w14:textId="77777777" w:rsidR="00D14A9D" w:rsidRDefault="00D14A9D">
            <w:pPr>
              <w:pStyle w:val="NormalWeb"/>
              <w:spacing w:before="0" w:beforeAutospacing="0" w:after="0" w:afterAutospacing="0"/>
            </w:pPr>
            <w:r>
              <w:rPr>
                <w:rFonts w:ascii="Times" w:hAnsi="Times"/>
                <w:color w:val="000000"/>
                <w:sz w:val="14"/>
                <w:szCs w:val="14"/>
              </w:rPr>
              <w:lastRenderedPageBreak/>
              <w:t>Background text, font choice and/or formatting</w:t>
            </w:r>
          </w:p>
        </w:tc>
        <w:tc>
          <w:tcPr>
            <w:tcW w:w="1852"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6F1A2237" w14:textId="77777777" w:rsidR="00D14A9D" w:rsidRDefault="00D14A9D">
            <w:pPr>
              <w:pStyle w:val="NormalWeb"/>
              <w:spacing w:before="0" w:beforeAutospacing="0" w:after="0" w:afterAutospacing="0"/>
            </w:pPr>
            <w:r>
              <w:rPr>
                <w:rFonts w:ascii="Times" w:hAnsi="Times"/>
                <w:color w:val="000000"/>
                <w:sz w:val="14"/>
                <w:szCs w:val="14"/>
              </w:rPr>
              <w:t>Background does not detract from text or other graphics. Choice of background is consistent from card to card and is appropriate for the topic.</w:t>
            </w:r>
            <w:r>
              <w:rPr>
                <w:rStyle w:val="apple-converted-space"/>
                <w:rFonts w:ascii="Times" w:hAnsi="Times"/>
                <w:color w:val="000000"/>
                <w:sz w:val="14"/>
                <w:szCs w:val="14"/>
              </w:rPr>
              <w:t xml:space="preserve">  </w:t>
            </w:r>
            <w:r>
              <w:rPr>
                <w:rFonts w:ascii="Times" w:hAnsi="Times"/>
                <w:color w:val="000000"/>
                <w:sz w:val="14"/>
                <w:szCs w:val="14"/>
              </w:rPr>
              <w:t>Font formats (e.g., color, bold, italic) have been carefully planned to enhance readability and content.</w:t>
            </w:r>
          </w:p>
        </w:tc>
        <w:tc>
          <w:tcPr>
            <w:tcW w:w="153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89F9C3A" w14:textId="77777777" w:rsidR="00D14A9D" w:rsidRDefault="00D14A9D">
            <w:pPr>
              <w:pStyle w:val="NormalWeb"/>
              <w:spacing w:before="0" w:beforeAutospacing="0" w:after="0" w:afterAutospacing="0"/>
            </w:pPr>
            <w:r>
              <w:rPr>
                <w:rFonts w:ascii="Times" w:hAnsi="Times"/>
                <w:color w:val="000000"/>
                <w:sz w:val="14"/>
                <w:szCs w:val="14"/>
              </w:rPr>
              <w:t>Background does not detract from text or other graphics. Choice of background is consistent from card to card.</w:t>
            </w:r>
            <w:r>
              <w:rPr>
                <w:rStyle w:val="apple-converted-space"/>
                <w:rFonts w:ascii="Times" w:hAnsi="Times"/>
                <w:color w:val="000000"/>
                <w:sz w:val="14"/>
                <w:szCs w:val="14"/>
              </w:rPr>
              <w:t xml:space="preserve">  </w:t>
            </w:r>
            <w:r>
              <w:rPr>
                <w:rFonts w:ascii="Times" w:hAnsi="Times"/>
                <w:color w:val="000000"/>
                <w:sz w:val="14"/>
                <w:szCs w:val="14"/>
              </w:rPr>
              <w:t>Font formats have been carefully planned to enhance readability.</w:t>
            </w:r>
          </w:p>
        </w:tc>
        <w:tc>
          <w:tcPr>
            <w:tcW w:w="180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E394DD5" w14:textId="77777777" w:rsidR="00D14A9D" w:rsidRDefault="00D14A9D">
            <w:pPr>
              <w:pStyle w:val="NormalWeb"/>
              <w:spacing w:before="0" w:beforeAutospacing="0" w:after="0" w:afterAutospacing="0"/>
            </w:pPr>
            <w:r>
              <w:rPr>
                <w:rFonts w:ascii="Times" w:hAnsi="Times"/>
                <w:color w:val="000000"/>
                <w:sz w:val="14"/>
                <w:szCs w:val="14"/>
              </w:rPr>
              <w:t>Background does not detract from text or other graphics.</w:t>
            </w:r>
            <w:r>
              <w:rPr>
                <w:rStyle w:val="apple-converted-space"/>
                <w:rFonts w:ascii="Times" w:hAnsi="Times"/>
                <w:color w:val="000000"/>
                <w:sz w:val="14"/>
                <w:szCs w:val="14"/>
              </w:rPr>
              <w:t xml:space="preserve">  </w:t>
            </w:r>
            <w:r>
              <w:rPr>
                <w:rFonts w:ascii="Times" w:hAnsi="Times"/>
                <w:color w:val="000000"/>
                <w:sz w:val="14"/>
                <w:szCs w:val="14"/>
              </w:rPr>
              <w:t>Font formatting has been carefully planned to complement the content. It may be a little hard to read.</w:t>
            </w:r>
          </w:p>
        </w:tc>
        <w:tc>
          <w:tcPr>
            <w:tcW w:w="189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76BF2BD" w14:textId="77777777" w:rsidR="00D14A9D" w:rsidRDefault="00D14A9D">
            <w:pPr>
              <w:pStyle w:val="NormalWeb"/>
              <w:spacing w:before="0" w:beforeAutospacing="0" w:after="0" w:afterAutospacing="0"/>
            </w:pPr>
            <w:r>
              <w:rPr>
                <w:rFonts w:ascii="Times" w:hAnsi="Times"/>
                <w:color w:val="000000"/>
                <w:sz w:val="14"/>
                <w:szCs w:val="14"/>
              </w:rPr>
              <w:t>Background makes it difficult to see text or competes with other graphics on the page.</w:t>
            </w:r>
            <w:r>
              <w:rPr>
                <w:rStyle w:val="apple-converted-space"/>
                <w:rFonts w:ascii="Times" w:hAnsi="Times"/>
                <w:color w:val="000000"/>
                <w:sz w:val="14"/>
                <w:szCs w:val="14"/>
              </w:rPr>
              <w:t xml:space="preserve">  </w:t>
            </w:r>
            <w:r>
              <w:rPr>
                <w:rFonts w:ascii="Times" w:hAnsi="Times"/>
                <w:color w:val="000000"/>
                <w:sz w:val="14"/>
                <w:szCs w:val="14"/>
              </w:rPr>
              <w:t>Font formatting makes it very difficult to read the material.</w:t>
            </w:r>
          </w:p>
        </w:tc>
      </w:tr>
      <w:tr w:rsidR="00D764C8" w14:paraId="40510440" w14:textId="77777777" w:rsidTr="00D764C8">
        <w:trPr>
          <w:trHeight w:val="1320"/>
        </w:trPr>
        <w:tc>
          <w:tcPr>
            <w:tcW w:w="111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F743446" w14:textId="77777777" w:rsidR="00D14A9D" w:rsidRDefault="00D14A9D">
            <w:pPr>
              <w:pStyle w:val="NormalWeb"/>
              <w:spacing w:before="0" w:beforeAutospacing="0" w:after="0" w:afterAutospacing="0"/>
            </w:pPr>
            <w:r>
              <w:rPr>
                <w:rFonts w:ascii="Times" w:hAnsi="Times"/>
                <w:color w:val="000000"/>
                <w:sz w:val="14"/>
                <w:szCs w:val="14"/>
              </w:rPr>
              <w:t>Originality</w:t>
            </w:r>
          </w:p>
        </w:tc>
        <w:tc>
          <w:tcPr>
            <w:tcW w:w="1852"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80630B5" w14:textId="77777777" w:rsidR="00D14A9D" w:rsidRDefault="00D14A9D">
            <w:pPr>
              <w:pStyle w:val="NormalWeb"/>
              <w:spacing w:before="0" w:beforeAutospacing="0" w:after="0" w:afterAutospacing="0"/>
            </w:pPr>
            <w:r>
              <w:rPr>
                <w:rFonts w:ascii="Times" w:hAnsi="Times"/>
                <w:color w:val="000000"/>
                <w:sz w:val="14"/>
                <w:szCs w:val="14"/>
              </w:rPr>
              <w:t>Presentation shows considerable originality and inventiveness. The content and ideas are presented in a unique and interesting way.</w:t>
            </w:r>
          </w:p>
        </w:tc>
        <w:tc>
          <w:tcPr>
            <w:tcW w:w="153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308760FA" w14:textId="77777777" w:rsidR="00D14A9D" w:rsidRDefault="00D14A9D">
            <w:pPr>
              <w:pStyle w:val="NormalWeb"/>
              <w:spacing w:before="0" w:beforeAutospacing="0" w:after="0" w:afterAutospacing="0"/>
            </w:pPr>
            <w:r>
              <w:rPr>
                <w:rFonts w:ascii="Times" w:hAnsi="Times"/>
                <w:color w:val="000000"/>
                <w:sz w:val="14"/>
                <w:szCs w:val="14"/>
              </w:rPr>
              <w:t>Presentation shows some originality and inventiveness. The content and ideas are presented in an interesting way.</w:t>
            </w:r>
          </w:p>
        </w:tc>
        <w:tc>
          <w:tcPr>
            <w:tcW w:w="180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4A02CC3" w14:textId="77777777" w:rsidR="00D14A9D" w:rsidRDefault="00D14A9D">
            <w:pPr>
              <w:pStyle w:val="NormalWeb"/>
              <w:spacing w:before="0" w:beforeAutospacing="0" w:after="0" w:afterAutospacing="0"/>
            </w:pPr>
            <w:r>
              <w:rPr>
                <w:rFonts w:ascii="Times" w:hAnsi="Times"/>
                <w:color w:val="000000"/>
                <w:sz w:val="14"/>
                <w:szCs w:val="14"/>
              </w:rPr>
              <w:t>Presentation shows an attempt at originality and inventiveness on 1-2 cards.</w:t>
            </w:r>
          </w:p>
        </w:tc>
        <w:tc>
          <w:tcPr>
            <w:tcW w:w="189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FE21BCB" w14:textId="77777777" w:rsidR="00D14A9D" w:rsidRDefault="00D14A9D">
            <w:pPr>
              <w:pStyle w:val="NormalWeb"/>
              <w:spacing w:before="0" w:beforeAutospacing="0" w:after="0" w:afterAutospacing="0"/>
            </w:pPr>
            <w:r>
              <w:rPr>
                <w:rFonts w:ascii="Times" w:hAnsi="Times"/>
                <w:color w:val="000000"/>
                <w:sz w:val="14"/>
                <w:szCs w:val="14"/>
              </w:rPr>
              <w:t>Presentation is a rehash of other people's ideas and/or graphics and shows very little attempt at original thought.</w:t>
            </w:r>
          </w:p>
        </w:tc>
      </w:tr>
      <w:tr w:rsidR="00D764C8" w14:paraId="4206996D" w14:textId="77777777" w:rsidTr="00D764C8">
        <w:trPr>
          <w:trHeight w:val="1320"/>
        </w:trPr>
        <w:tc>
          <w:tcPr>
            <w:tcW w:w="111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F1CEC5B" w14:textId="77777777" w:rsidR="00D14A9D" w:rsidRDefault="00D14A9D">
            <w:pPr>
              <w:pStyle w:val="NormalWeb"/>
              <w:spacing w:before="0" w:beforeAutospacing="0" w:after="0" w:afterAutospacing="0"/>
            </w:pPr>
            <w:r>
              <w:rPr>
                <w:rFonts w:ascii="Times" w:hAnsi="Times"/>
                <w:color w:val="000000"/>
                <w:sz w:val="14"/>
                <w:szCs w:val="14"/>
              </w:rPr>
              <w:t>Usefulness</w:t>
            </w:r>
          </w:p>
        </w:tc>
        <w:tc>
          <w:tcPr>
            <w:tcW w:w="1852"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3A4487C" w14:textId="77777777" w:rsidR="00D14A9D" w:rsidRDefault="00D14A9D">
            <w:pPr>
              <w:pStyle w:val="NormalWeb"/>
              <w:spacing w:before="0" w:beforeAutospacing="0" w:after="0" w:afterAutospacing="0"/>
            </w:pPr>
            <w:r>
              <w:rPr>
                <w:rFonts w:ascii="Times" w:hAnsi="Times"/>
                <w:color w:val="000000"/>
                <w:sz w:val="14"/>
                <w:szCs w:val="14"/>
              </w:rPr>
              <w:t>The keynote/visual was the best 1-2 presented. Enhanced presentation with effects that drew audience to the visual when needed.</w:t>
            </w:r>
            <w:r>
              <w:rPr>
                <w:rStyle w:val="apple-converted-space"/>
                <w:rFonts w:ascii="Times" w:hAnsi="Times"/>
                <w:color w:val="000000"/>
                <w:sz w:val="14"/>
                <w:szCs w:val="14"/>
              </w:rPr>
              <w:t> </w:t>
            </w:r>
          </w:p>
        </w:tc>
        <w:tc>
          <w:tcPr>
            <w:tcW w:w="153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207D8667" w14:textId="77777777" w:rsidR="00D14A9D" w:rsidRDefault="00D14A9D">
            <w:pPr>
              <w:pStyle w:val="NormalWeb"/>
              <w:spacing w:before="0" w:beforeAutospacing="0" w:after="0" w:afterAutospacing="0"/>
            </w:pPr>
            <w:r>
              <w:rPr>
                <w:rFonts w:ascii="Times" w:hAnsi="Times"/>
                <w:color w:val="000000"/>
                <w:sz w:val="14"/>
                <w:szCs w:val="14"/>
              </w:rPr>
              <w:t xml:space="preserve">The keynote visual was about average but could’ve added more to enhance presentation. </w:t>
            </w:r>
            <w:r>
              <w:rPr>
                <w:rStyle w:val="apple-converted-space"/>
                <w:rFonts w:ascii="Times" w:hAnsi="Times"/>
                <w:color w:val="000000"/>
                <w:sz w:val="14"/>
                <w:szCs w:val="14"/>
              </w:rPr>
              <w:t> </w:t>
            </w:r>
          </w:p>
        </w:tc>
        <w:tc>
          <w:tcPr>
            <w:tcW w:w="180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0A99F098" w14:textId="77777777" w:rsidR="00D14A9D" w:rsidRDefault="00D14A9D">
            <w:pPr>
              <w:pStyle w:val="NormalWeb"/>
              <w:spacing w:before="0" w:beforeAutospacing="0" w:after="0" w:afterAutospacing="0"/>
            </w:pPr>
            <w:r>
              <w:rPr>
                <w:rFonts w:ascii="Times" w:hAnsi="Times"/>
                <w:color w:val="000000"/>
                <w:sz w:val="14"/>
                <w:szCs w:val="14"/>
              </w:rPr>
              <w:t xml:space="preserve">Visual just provided information. </w:t>
            </w:r>
            <w:r>
              <w:rPr>
                <w:rStyle w:val="apple-converted-space"/>
                <w:rFonts w:ascii="Times" w:hAnsi="Times"/>
                <w:color w:val="000000"/>
                <w:sz w:val="14"/>
                <w:szCs w:val="14"/>
              </w:rPr>
              <w:t> </w:t>
            </w:r>
          </w:p>
        </w:tc>
        <w:tc>
          <w:tcPr>
            <w:tcW w:w="189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EAF9C28" w14:textId="77777777" w:rsidR="00D14A9D" w:rsidRDefault="00D14A9D">
            <w:pPr>
              <w:pStyle w:val="NormalWeb"/>
              <w:spacing w:before="0" w:beforeAutospacing="0" w:after="0" w:afterAutospacing="0"/>
            </w:pPr>
            <w:r>
              <w:rPr>
                <w:rFonts w:ascii="Times" w:hAnsi="Times"/>
                <w:color w:val="000000"/>
                <w:sz w:val="14"/>
                <w:szCs w:val="14"/>
              </w:rPr>
              <w:t>Visual was confusing and did little to help the presentation.</w:t>
            </w:r>
            <w:r>
              <w:rPr>
                <w:rStyle w:val="apple-converted-space"/>
                <w:rFonts w:ascii="Times" w:hAnsi="Times"/>
                <w:color w:val="000000"/>
                <w:sz w:val="14"/>
                <w:szCs w:val="14"/>
              </w:rPr>
              <w:t> </w:t>
            </w:r>
          </w:p>
        </w:tc>
      </w:tr>
    </w:tbl>
    <w:p w14:paraId="360A58A1" w14:textId="77777777" w:rsidR="00D14A9D" w:rsidRDefault="00D14A9D" w:rsidP="00BF7909">
      <w:pPr>
        <w:widowControl w:val="0"/>
        <w:tabs>
          <w:tab w:val="left" w:pos="220"/>
          <w:tab w:val="left" w:pos="720"/>
        </w:tabs>
        <w:autoSpaceDE w:val="0"/>
        <w:autoSpaceDN w:val="0"/>
        <w:adjustRightInd w:val="0"/>
        <w:rPr>
          <w:rFonts w:ascii="Times" w:hAnsi="Times" w:cs="Times"/>
          <w:sz w:val="32"/>
          <w:szCs w:val="32"/>
        </w:rPr>
      </w:pPr>
    </w:p>
    <w:p w14:paraId="45F6F938" w14:textId="77777777" w:rsidR="00D14A9D" w:rsidRDefault="00D14A9D" w:rsidP="00BF7909">
      <w:pPr>
        <w:widowControl w:val="0"/>
        <w:tabs>
          <w:tab w:val="left" w:pos="220"/>
          <w:tab w:val="left" w:pos="720"/>
        </w:tabs>
        <w:autoSpaceDE w:val="0"/>
        <w:autoSpaceDN w:val="0"/>
        <w:adjustRightInd w:val="0"/>
        <w:rPr>
          <w:rFonts w:ascii="Times" w:hAnsi="Times" w:cs="Times"/>
          <w:sz w:val="32"/>
          <w:szCs w:val="32"/>
        </w:rPr>
      </w:pPr>
    </w:p>
    <w:p w14:paraId="127E39B8" w14:textId="1238BDD9" w:rsidR="00BF7909" w:rsidRDefault="00BF7909" w:rsidP="00BF7909">
      <w:pPr>
        <w:widowControl w:val="0"/>
        <w:tabs>
          <w:tab w:val="left" w:pos="220"/>
          <w:tab w:val="left" w:pos="720"/>
        </w:tabs>
        <w:autoSpaceDE w:val="0"/>
        <w:autoSpaceDN w:val="0"/>
        <w:adjustRightInd w:val="0"/>
        <w:rPr>
          <w:rFonts w:ascii="Times" w:hAnsi="Times" w:cs="Times"/>
          <w:sz w:val="32"/>
          <w:szCs w:val="32"/>
        </w:rPr>
      </w:pPr>
    </w:p>
    <w:p w14:paraId="0F78F8A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2EE6CF1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ab/>
      </w:r>
      <w:r>
        <w:rPr>
          <w:rFonts w:ascii="Helvetica" w:hAnsi="Helvetica" w:cs="Helvetica"/>
          <w:b/>
          <w:bCs/>
          <w:sz w:val="22"/>
          <w:szCs w:val="22"/>
        </w:rPr>
        <w:tab/>
        <w:t>Visual Presentation Grade- ______________/20 Points</w:t>
      </w:r>
    </w:p>
    <w:p w14:paraId="67A4863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DBCECE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43D9315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7E476F4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5852DB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3136C7F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DA29225"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00CD647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14:paraId="10D4FFF3" w14:textId="77777777" w:rsidR="00D764C8"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r>
        <w:rPr>
          <w:rFonts w:ascii="Helvetica" w:hAnsi="Helvetica" w:cs="Helvetica"/>
          <w:b/>
          <w:bCs/>
          <w:sz w:val="22"/>
          <w:szCs w:val="22"/>
          <w:u w:val="single"/>
        </w:rPr>
        <w:t>Group Collaboration Grade  (21st Century Skills)           Group_________________</w:t>
      </w:r>
    </w:p>
    <w:p w14:paraId="7D2510EC" w14:textId="77777777" w:rsidR="00D764C8" w:rsidRDefault="00D764C8"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tbl>
      <w:tblPr>
        <w:tblW w:w="0" w:type="auto"/>
        <w:tblCellMar>
          <w:left w:w="0" w:type="dxa"/>
          <w:right w:w="0" w:type="dxa"/>
        </w:tblCellMar>
        <w:tblLook w:val="04A0" w:firstRow="1" w:lastRow="0" w:firstColumn="1" w:lastColumn="0" w:noHBand="0" w:noVBand="1"/>
      </w:tblPr>
      <w:tblGrid>
        <w:gridCol w:w="1471"/>
        <w:gridCol w:w="1882"/>
        <w:gridCol w:w="1890"/>
        <w:gridCol w:w="1980"/>
        <w:gridCol w:w="1710"/>
      </w:tblGrid>
      <w:tr w:rsidR="001E55EB" w:rsidRPr="00D85B44" w14:paraId="62549846" w14:textId="77777777" w:rsidTr="001E55EB">
        <w:trPr>
          <w:trHeight w:val="165"/>
        </w:trPr>
        <w:tc>
          <w:tcPr>
            <w:tcW w:w="1471" w:type="dxa"/>
            <w:tcBorders>
              <w:top w:val="single" w:sz="6" w:space="0" w:color="808080"/>
              <w:left w:val="single" w:sz="6" w:space="0" w:color="808080"/>
              <w:bottom w:val="single" w:sz="6" w:space="0" w:color="808080"/>
              <w:right w:val="single" w:sz="6" w:space="0" w:color="808080"/>
            </w:tcBorders>
            <w:shd w:val="clear" w:color="auto" w:fill="FFFFF6"/>
            <w:tcMar>
              <w:top w:w="30" w:type="dxa"/>
              <w:left w:w="30" w:type="dxa"/>
              <w:bottom w:w="30" w:type="dxa"/>
              <w:right w:w="30" w:type="dxa"/>
            </w:tcMar>
            <w:hideMark/>
          </w:tcPr>
          <w:p w14:paraId="40BCDE43" w14:textId="77777777" w:rsidR="00D764C8" w:rsidRPr="00D85B44" w:rsidRDefault="00D764C8">
            <w:pPr>
              <w:pStyle w:val="NormalWeb"/>
              <w:spacing w:before="0" w:beforeAutospacing="0" w:after="0" w:afterAutospacing="0"/>
              <w:jc w:val="center"/>
              <w:rPr>
                <w:sz w:val="20"/>
                <w:szCs w:val="20"/>
              </w:rPr>
            </w:pPr>
            <w:r w:rsidRPr="00D85B44">
              <w:rPr>
                <w:rFonts w:ascii="Times" w:hAnsi="Times"/>
                <w:color w:val="000000"/>
                <w:sz w:val="20"/>
                <w:szCs w:val="20"/>
              </w:rPr>
              <w:t>CATEGORY</w:t>
            </w:r>
          </w:p>
        </w:tc>
        <w:tc>
          <w:tcPr>
            <w:tcW w:w="1882" w:type="dxa"/>
            <w:tcBorders>
              <w:top w:val="single" w:sz="6" w:space="0" w:color="808080"/>
              <w:left w:val="single" w:sz="6" w:space="0" w:color="808080"/>
              <w:bottom w:val="single" w:sz="6" w:space="0" w:color="808080"/>
              <w:right w:val="single" w:sz="6" w:space="0" w:color="808080"/>
            </w:tcBorders>
            <w:shd w:val="clear" w:color="auto" w:fill="FFFFF6"/>
            <w:tcMar>
              <w:top w:w="30" w:type="dxa"/>
              <w:left w:w="30" w:type="dxa"/>
              <w:bottom w:w="30" w:type="dxa"/>
              <w:right w:w="30" w:type="dxa"/>
            </w:tcMar>
            <w:hideMark/>
          </w:tcPr>
          <w:p w14:paraId="28A78D07"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5</w:t>
            </w:r>
          </w:p>
        </w:tc>
        <w:tc>
          <w:tcPr>
            <w:tcW w:w="1890" w:type="dxa"/>
            <w:tcBorders>
              <w:top w:val="single" w:sz="6" w:space="0" w:color="808080"/>
              <w:left w:val="single" w:sz="6" w:space="0" w:color="808080"/>
              <w:bottom w:val="single" w:sz="6" w:space="0" w:color="808080"/>
              <w:right w:val="single" w:sz="6" w:space="0" w:color="808080"/>
            </w:tcBorders>
            <w:shd w:val="clear" w:color="auto" w:fill="FFFFF6"/>
            <w:tcMar>
              <w:top w:w="30" w:type="dxa"/>
              <w:left w:w="30" w:type="dxa"/>
              <w:bottom w:w="30" w:type="dxa"/>
              <w:right w:w="30" w:type="dxa"/>
            </w:tcMar>
            <w:hideMark/>
          </w:tcPr>
          <w:p w14:paraId="3EDA1378"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4</w:t>
            </w:r>
          </w:p>
        </w:tc>
        <w:tc>
          <w:tcPr>
            <w:tcW w:w="1980" w:type="dxa"/>
            <w:tcBorders>
              <w:top w:val="single" w:sz="6" w:space="0" w:color="808080"/>
              <w:left w:val="single" w:sz="6" w:space="0" w:color="808080"/>
              <w:bottom w:val="single" w:sz="6" w:space="0" w:color="808080"/>
              <w:right w:val="single" w:sz="6" w:space="0" w:color="808080"/>
            </w:tcBorders>
            <w:shd w:val="clear" w:color="auto" w:fill="FFFFF6"/>
            <w:tcMar>
              <w:top w:w="30" w:type="dxa"/>
              <w:left w:w="30" w:type="dxa"/>
              <w:bottom w:w="30" w:type="dxa"/>
              <w:right w:w="30" w:type="dxa"/>
            </w:tcMar>
            <w:hideMark/>
          </w:tcPr>
          <w:p w14:paraId="4F29B8D6"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2-3</w:t>
            </w:r>
          </w:p>
        </w:tc>
        <w:tc>
          <w:tcPr>
            <w:tcW w:w="1710" w:type="dxa"/>
            <w:tcBorders>
              <w:top w:val="single" w:sz="6" w:space="0" w:color="808080"/>
              <w:left w:val="single" w:sz="6" w:space="0" w:color="808080"/>
              <w:bottom w:val="single" w:sz="6" w:space="0" w:color="808080"/>
              <w:right w:val="single" w:sz="6" w:space="0" w:color="808080"/>
            </w:tcBorders>
            <w:shd w:val="clear" w:color="auto" w:fill="FFFFF6"/>
            <w:tcMar>
              <w:top w:w="30" w:type="dxa"/>
              <w:left w:w="30" w:type="dxa"/>
              <w:bottom w:w="30" w:type="dxa"/>
              <w:right w:w="30" w:type="dxa"/>
            </w:tcMar>
            <w:hideMark/>
          </w:tcPr>
          <w:p w14:paraId="0EA4C635"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0-1</w:t>
            </w:r>
          </w:p>
        </w:tc>
      </w:tr>
      <w:tr w:rsidR="001E55EB" w:rsidRPr="00D85B44" w14:paraId="2D038B97" w14:textId="77777777" w:rsidTr="001E55EB">
        <w:trPr>
          <w:trHeight w:val="1143"/>
        </w:trPr>
        <w:tc>
          <w:tcPr>
            <w:tcW w:w="147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62629809"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Focus on the Task</w:t>
            </w:r>
          </w:p>
        </w:tc>
        <w:tc>
          <w:tcPr>
            <w:tcW w:w="1882"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B6F6C9B"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Group consistently stays focused on the task and what needs to be done. Very self-directed. Uses Class time to the fullest.</w:t>
            </w:r>
            <w:r w:rsidRPr="00D85B44">
              <w:rPr>
                <w:rStyle w:val="apple-converted-space"/>
                <w:rFonts w:ascii="Times" w:hAnsi="Times"/>
                <w:color w:val="000000"/>
                <w:sz w:val="20"/>
                <w:szCs w:val="20"/>
              </w:rPr>
              <w:t>   </w:t>
            </w:r>
          </w:p>
        </w:tc>
        <w:tc>
          <w:tcPr>
            <w:tcW w:w="189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CA66041"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Group focuses on the task and what needs to be done most of the time. All group members can be counted on. Uses most of the class time to fullest.</w:t>
            </w:r>
          </w:p>
        </w:tc>
        <w:tc>
          <w:tcPr>
            <w:tcW w:w="19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5C797D3"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Focuses on the task and what needs to be done some of the time. Other group members must sometimes nag, prod, and remind to keep the group to remain on-task.</w:t>
            </w:r>
          </w:p>
        </w:tc>
        <w:tc>
          <w:tcPr>
            <w:tcW w:w="171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25183705"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Rarely focuses on the task and what needs to be done. Lets others do the work.</w:t>
            </w:r>
          </w:p>
        </w:tc>
      </w:tr>
      <w:tr w:rsidR="001E55EB" w:rsidRPr="00D85B44" w14:paraId="686E39F6" w14:textId="77777777" w:rsidTr="001E55EB">
        <w:trPr>
          <w:trHeight w:val="2145"/>
        </w:trPr>
        <w:tc>
          <w:tcPr>
            <w:tcW w:w="147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C0EF259"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lastRenderedPageBreak/>
              <w:t>Contributions and</w:t>
            </w:r>
            <w:r w:rsidRPr="00D85B44">
              <w:rPr>
                <w:rStyle w:val="apple-converted-space"/>
                <w:rFonts w:ascii="Times" w:hAnsi="Times"/>
                <w:color w:val="000000"/>
                <w:sz w:val="20"/>
                <w:szCs w:val="20"/>
              </w:rPr>
              <w:t xml:space="preserve">  </w:t>
            </w:r>
            <w:r w:rsidRPr="00D85B44">
              <w:rPr>
                <w:rFonts w:ascii="Times" w:hAnsi="Times"/>
                <w:color w:val="000000"/>
                <w:sz w:val="20"/>
                <w:szCs w:val="20"/>
              </w:rPr>
              <w:t>Participation</w:t>
            </w:r>
          </w:p>
        </w:tc>
        <w:tc>
          <w:tcPr>
            <w:tcW w:w="1882"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64744002"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Group routinely provides useful ideas and creative ideas without help when participating in the group and in classroom discussion. A definite leader helps facilitate the group if off task.</w:t>
            </w:r>
            <w:r w:rsidRPr="00D85B44">
              <w:rPr>
                <w:rStyle w:val="apple-converted-space"/>
                <w:rFonts w:ascii="Times" w:hAnsi="Times"/>
                <w:color w:val="000000"/>
                <w:sz w:val="20"/>
                <w:szCs w:val="20"/>
              </w:rPr>
              <w:t xml:space="preserve">  </w:t>
            </w:r>
            <w:r w:rsidRPr="00D85B44">
              <w:rPr>
                <w:rFonts w:ascii="Times" w:hAnsi="Times"/>
                <w:color w:val="000000"/>
                <w:sz w:val="20"/>
                <w:szCs w:val="20"/>
              </w:rPr>
              <w:t>This is one of the strongest groups.</w:t>
            </w:r>
          </w:p>
        </w:tc>
        <w:tc>
          <w:tcPr>
            <w:tcW w:w="189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AC87A58"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Group usually provides useful ideas when participating in the group and in classroom discussion. The group would be considered strong.</w:t>
            </w:r>
          </w:p>
        </w:tc>
        <w:tc>
          <w:tcPr>
            <w:tcW w:w="19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80A7834"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Sometimes provides useful ideas when participating in the group and in classroom discussion. Needs teacher direction or help.</w:t>
            </w:r>
            <w:r w:rsidRPr="00D85B44">
              <w:rPr>
                <w:rStyle w:val="apple-converted-space"/>
                <w:rFonts w:ascii="Times" w:hAnsi="Times"/>
                <w:color w:val="000000"/>
                <w:sz w:val="20"/>
                <w:szCs w:val="20"/>
              </w:rPr>
              <w:t xml:space="preserve">  </w:t>
            </w:r>
            <w:r w:rsidRPr="00D85B44">
              <w:rPr>
                <w:rFonts w:ascii="Times" w:hAnsi="Times"/>
                <w:color w:val="000000"/>
                <w:sz w:val="20"/>
                <w:szCs w:val="20"/>
              </w:rPr>
              <w:t>A satisfactory group</w:t>
            </w:r>
            <w:r w:rsidRPr="00D85B44">
              <w:rPr>
                <w:rStyle w:val="apple-converted-space"/>
                <w:rFonts w:ascii="Times" w:hAnsi="Times"/>
                <w:color w:val="000000"/>
                <w:sz w:val="20"/>
                <w:szCs w:val="20"/>
              </w:rPr>
              <w:t xml:space="preserve">  </w:t>
            </w:r>
            <w:r w:rsidRPr="00D85B44">
              <w:rPr>
                <w:rFonts w:ascii="Times" w:hAnsi="Times"/>
                <w:color w:val="000000"/>
                <w:sz w:val="20"/>
                <w:szCs w:val="20"/>
              </w:rPr>
              <w:t>who does what is required.</w:t>
            </w:r>
          </w:p>
        </w:tc>
        <w:tc>
          <w:tcPr>
            <w:tcW w:w="171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24B254DC"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Rarely provides useful ideas when participating in the group and in classroom discussion. May refuse to participate.</w:t>
            </w:r>
          </w:p>
        </w:tc>
      </w:tr>
      <w:tr w:rsidR="001E55EB" w:rsidRPr="00D85B44" w14:paraId="17845EFD" w14:textId="77777777" w:rsidTr="001E55EB">
        <w:trPr>
          <w:trHeight w:val="1458"/>
        </w:trPr>
        <w:tc>
          <w:tcPr>
            <w:tcW w:w="147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67B27B7D"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Time-management</w:t>
            </w:r>
          </w:p>
        </w:tc>
        <w:tc>
          <w:tcPr>
            <w:tcW w:w="1882"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538648B"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Always uses time well throughout the project to ensure things get done on time. Group is ready before deadlines.</w:t>
            </w:r>
            <w:r w:rsidRPr="00D85B44">
              <w:rPr>
                <w:rStyle w:val="apple-converted-space"/>
                <w:rFonts w:ascii="Times" w:hAnsi="Times"/>
                <w:color w:val="000000"/>
                <w:sz w:val="20"/>
                <w:szCs w:val="20"/>
              </w:rPr>
              <w:t xml:space="preserve">  </w:t>
            </w:r>
            <w:r w:rsidRPr="00D85B44">
              <w:rPr>
                <w:rFonts w:ascii="Times" w:hAnsi="Times"/>
                <w:color w:val="000000"/>
                <w:sz w:val="20"/>
                <w:szCs w:val="20"/>
              </w:rPr>
              <w:t>Group does not cram any work and is constantly working ahead without teacher making them.</w:t>
            </w:r>
            <w:r w:rsidRPr="00D85B44">
              <w:rPr>
                <w:rStyle w:val="apple-converted-space"/>
                <w:rFonts w:ascii="Times" w:hAnsi="Times"/>
                <w:color w:val="000000"/>
                <w:sz w:val="20"/>
                <w:szCs w:val="20"/>
              </w:rPr>
              <w:t> </w:t>
            </w:r>
          </w:p>
        </w:tc>
        <w:tc>
          <w:tcPr>
            <w:tcW w:w="189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F76052F"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Usually uses time well throughout the project, but may have procrastinated on one thing. Group does not have to adjust deadlines or work responsibilities because of procrastination.</w:t>
            </w:r>
          </w:p>
        </w:tc>
        <w:tc>
          <w:tcPr>
            <w:tcW w:w="19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0DB1AA01"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Tends to procrastinate, but always gets things done by the deadlines. Better time management could’ve improved performance. Group does not have to adjust deadlines or work responsibilities because of procrastination.</w:t>
            </w:r>
          </w:p>
        </w:tc>
        <w:tc>
          <w:tcPr>
            <w:tcW w:w="171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3D3983D"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Rarely gets things done by the deadlines AND group has to adjust deadlines or work responsibilities because of inadequate time management.</w:t>
            </w:r>
          </w:p>
        </w:tc>
      </w:tr>
      <w:tr w:rsidR="001E55EB" w:rsidRPr="00D85B44" w14:paraId="7FBF7428" w14:textId="77777777" w:rsidTr="001E55EB">
        <w:trPr>
          <w:trHeight w:val="1035"/>
        </w:trPr>
        <w:tc>
          <w:tcPr>
            <w:tcW w:w="147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C3CC914"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Problem-solving and adjustments</w:t>
            </w:r>
          </w:p>
        </w:tc>
        <w:tc>
          <w:tcPr>
            <w:tcW w:w="1882"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2FAF4CF"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Group actively looks for and suggests solutions to problems and worked to better project.</w:t>
            </w:r>
            <w:r w:rsidRPr="00D85B44">
              <w:rPr>
                <w:rStyle w:val="apple-converted-space"/>
                <w:rFonts w:ascii="Times" w:hAnsi="Times"/>
                <w:color w:val="000000"/>
                <w:sz w:val="20"/>
                <w:szCs w:val="20"/>
              </w:rPr>
              <w:t xml:space="preserve">  </w:t>
            </w:r>
            <w:r w:rsidRPr="00D85B44">
              <w:rPr>
                <w:rFonts w:ascii="Times" w:hAnsi="Times"/>
                <w:color w:val="000000"/>
                <w:sz w:val="20"/>
                <w:szCs w:val="20"/>
              </w:rPr>
              <w:t>Group comes up with ideas and solves all problems.</w:t>
            </w:r>
          </w:p>
        </w:tc>
        <w:tc>
          <w:tcPr>
            <w:tcW w:w="189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008E7C4D"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 xml:space="preserve">Refines solutions suggested by others. Group is above average in problem solving for project. Solves most problems. </w:t>
            </w:r>
            <w:r w:rsidRPr="00D85B44">
              <w:rPr>
                <w:rStyle w:val="apple-converted-space"/>
                <w:rFonts w:ascii="Times" w:hAnsi="Times"/>
                <w:color w:val="000000"/>
                <w:sz w:val="20"/>
                <w:szCs w:val="20"/>
              </w:rPr>
              <w:t> </w:t>
            </w:r>
          </w:p>
        </w:tc>
        <w:tc>
          <w:tcPr>
            <w:tcW w:w="19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54333F1"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Does not suggest or refine solutions, but is willing to try out solutions suggested by others.</w:t>
            </w:r>
          </w:p>
        </w:tc>
        <w:tc>
          <w:tcPr>
            <w:tcW w:w="171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2E2C9791"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Does not try to solve problems or help others solve problems. Lets others do the work.</w:t>
            </w:r>
          </w:p>
        </w:tc>
      </w:tr>
      <w:tr w:rsidR="001E55EB" w:rsidRPr="00D85B44" w14:paraId="104D6FCF" w14:textId="77777777" w:rsidTr="001E55EB">
        <w:trPr>
          <w:trHeight w:val="981"/>
        </w:trPr>
        <w:tc>
          <w:tcPr>
            <w:tcW w:w="147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6ED8249B"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Attitude</w:t>
            </w:r>
          </w:p>
        </w:tc>
        <w:tc>
          <w:tcPr>
            <w:tcW w:w="1882"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50134BC"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 xml:space="preserve">Never is publicly critical of the project or the work of others. Always has a positive attitude about the task(s). </w:t>
            </w:r>
            <w:r w:rsidRPr="00D85B44">
              <w:rPr>
                <w:rStyle w:val="apple-converted-space"/>
                <w:rFonts w:ascii="Times" w:hAnsi="Times"/>
                <w:color w:val="000000"/>
                <w:sz w:val="20"/>
                <w:szCs w:val="20"/>
              </w:rPr>
              <w:t> </w:t>
            </w:r>
          </w:p>
        </w:tc>
        <w:tc>
          <w:tcPr>
            <w:tcW w:w="189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A50F5D3"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Rarely is publicly critical of the project or the work of others. Often has a positive attitude about the task(s).</w:t>
            </w:r>
            <w:r w:rsidRPr="00D85B44">
              <w:rPr>
                <w:rStyle w:val="apple-converted-space"/>
                <w:rFonts w:ascii="Times" w:hAnsi="Times"/>
                <w:color w:val="000000"/>
                <w:sz w:val="20"/>
                <w:szCs w:val="20"/>
              </w:rPr>
              <w:t xml:space="preserve">  </w:t>
            </w:r>
            <w:r w:rsidRPr="00D85B44">
              <w:rPr>
                <w:rFonts w:ascii="Times" w:hAnsi="Times"/>
                <w:color w:val="000000"/>
                <w:sz w:val="20"/>
                <w:szCs w:val="20"/>
              </w:rPr>
              <w:t>Group is proactive</w:t>
            </w:r>
          </w:p>
        </w:tc>
        <w:tc>
          <w:tcPr>
            <w:tcW w:w="19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EF37E4A"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Occasionally is publicly critical of the project or the work of other members of the group. Usually has a positive attitude about the task(s).</w:t>
            </w:r>
          </w:p>
        </w:tc>
        <w:tc>
          <w:tcPr>
            <w:tcW w:w="171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E40A02A"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Often is publicly critical of the project or the work of other members of the group. Often has a negative attitude about the task(s).</w:t>
            </w:r>
          </w:p>
        </w:tc>
      </w:tr>
      <w:tr w:rsidR="001E55EB" w:rsidRPr="00D85B44" w14:paraId="321FF260" w14:textId="77777777" w:rsidTr="001E55EB">
        <w:trPr>
          <w:trHeight w:val="1224"/>
        </w:trPr>
        <w:tc>
          <w:tcPr>
            <w:tcW w:w="147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05C7181E"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Preparedness and proactive</w:t>
            </w:r>
            <w:r w:rsidRPr="00D85B44">
              <w:rPr>
                <w:rStyle w:val="apple-converted-space"/>
                <w:rFonts w:ascii="Times" w:hAnsi="Times"/>
                <w:color w:val="000000"/>
                <w:sz w:val="20"/>
                <w:szCs w:val="20"/>
              </w:rPr>
              <w:t> </w:t>
            </w:r>
          </w:p>
        </w:tc>
        <w:tc>
          <w:tcPr>
            <w:tcW w:w="1882"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1F4E80D"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Brings needed materials to class and is always ready to work.</w:t>
            </w:r>
            <w:r w:rsidRPr="00D85B44">
              <w:rPr>
                <w:rStyle w:val="apple-converted-space"/>
                <w:rFonts w:ascii="Times" w:hAnsi="Times"/>
                <w:color w:val="000000"/>
                <w:sz w:val="20"/>
                <w:szCs w:val="20"/>
              </w:rPr>
              <w:t xml:space="preserve">  </w:t>
            </w:r>
            <w:r w:rsidRPr="00D85B44">
              <w:rPr>
                <w:rFonts w:ascii="Times" w:hAnsi="Times"/>
                <w:color w:val="000000"/>
                <w:sz w:val="20"/>
                <w:szCs w:val="20"/>
              </w:rPr>
              <w:t>The best 10% of proactive groups.</w:t>
            </w:r>
          </w:p>
        </w:tc>
        <w:tc>
          <w:tcPr>
            <w:tcW w:w="189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6B771A8E"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Almost always brings needed materials to class and is ready to work.</w:t>
            </w:r>
            <w:r w:rsidRPr="00D85B44">
              <w:rPr>
                <w:rStyle w:val="apple-converted-space"/>
                <w:rFonts w:ascii="Times" w:hAnsi="Times"/>
                <w:color w:val="000000"/>
                <w:sz w:val="20"/>
                <w:szCs w:val="20"/>
              </w:rPr>
              <w:t xml:space="preserve">  </w:t>
            </w:r>
            <w:r w:rsidRPr="00D85B44">
              <w:rPr>
                <w:rFonts w:ascii="Times" w:hAnsi="Times"/>
                <w:color w:val="000000"/>
                <w:sz w:val="20"/>
                <w:szCs w:val="20"/>
              </w:rPr>
              <w:t>Group is somewhat proactive in project.</w:t>
            </w:r>
            <w:r w:rsidRPr="00D85B44">
              <w:rPr>
                <w:rStyle w:val="apple-converted-space"/>
                <w:rFonts w:ascii="Times" w:hAnsi="Times"/>
                <w:color w:val="000000"/>
                <w:sz w:val="20"/>
                <w:szCs w:val="20"/>
              </w:rPr>
              <w:t xml:space="preserve">  </w:t>
            </w:r>
            <w:r w:rsidRPr="00D85B44">
              <w:rPr>
                <w:rFonts w:ascii="Times" w:hAnsi="Times"/>
                <w:color w:val="000000"/>
                <w:sz w:val="20"/>
                <w:szCs w:val="20"/>
              </w:rPr>
              <w:t xml:space="preserve">Group waited for direction or answers once or twice. </w:t>
            </w:r>
            <w:r w:rsidRPr="00D85B44">
              <w:rPr>
                <w:rStyle w:val="apple-converted-space"/>
                <w:rFonts w:ascii="Times" w:hAnsi="Times"/>
                <w:color w:val="000000"/>
                <w:sz w:val="20"/>
                <w:szCs w:val="20"/>
              </w:rPr>
              <w:t> </w:t>
            </w:r>
          </w:p>
        </w:tc>
        <w:tc>
          <w:tcPr>
            <w:tcW w:w="19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3429FA3"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Almost always brings needed materials but sometimes needs to settle down and get to work.</w:t>
            </w:r>
            <w:r w:rsidRPr="00D85B44">
              <w:rPr>
                <w:rStyle w:val="apple-converted-space"/>
                <w:rFonts w:ascii="Times" w:hAnsi="Times"/>
                <w:color w:val="000000"/>
                <w:sz w:val="20"/>
                <w:szCs w:val="20"/>
              </w:rPr>
              <w:t xml:space="preserve">  </w:t>
            </w:r>
            <w:r w:rsidRPr="00D85B44">
              <w:rPr>
                <w:rFonts w:ascii="Times" w:hAnsi="Times"/>
                <w:color w:val="000000"/>
                <w:sz w:val="20"/>
                <w:szCs w:val="20"/>
              </w:rPr>
              <w:t xml:space="preserve">Group is reactive to most problems and waits for answers or direction. </w:t>
            </w:r>
            <w:r w:rsidRPr="00D85B44">
              <w:rPr>
                <w:rStyle w:val="apple-converted-space"/>
                <w:rFonts w:ascii="Times" w:hAnsi="Times"/>
                <w:color w:val="000000"/>
                <w:sz w:val="20"/>
                <w:szCs w:val="20"/>
              </w:rPr>
              <w:t> </w:t>
            </w:r>
          </w:p>
        </w:tc>
        <w:tc>
          <w:tcPr>
            <w:tcW w:w="171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3DF31957"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Often forgets needed materials or is rarely ready to get to work.</w:t>
            </w:r>
          </w:p>
        </w:tc>
      </w:tr>
      <w:tr w:rsidR="001E55EB" w:rsidRPr="00D85B44" w14:paraId="72BE88C1" w14:textId="77777777" w:rsidTr="001E55EB">
        <w:trPr>
          <w:trHeight w:val="1485"/>
        </w:trPr>
        <w:tc>
          <w:tcPr>
            <w:tcW w:w="147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0EA22991"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Working with Others and Work Ethic</w:t>
            </w:r>
          </w:p>
        </w:tc>
        <w:tc>
          <w:tcPr>
            <w:tcW w:w="1882"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E21473C"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Almost always listens to, shares with, and supports the efforts of others. Tries to keep people working well together.</w:t>
            </w:r>
            <w:r w:rsidRPr="00D85B44">
              <w:rPr>
                <w:rStyle w:val="apple-converted-space"/>
                <w:rFonts w:ascii="Times" w:hAnsi="Times"/>
                <w:color w:val="000000"/>
                <w:sz w:val="20"/>
                <w:szCs w:val="20"/>
              </w:rPr>
              <w:t xml:space="preserve">  </w:t>
            </w:r>
            <w:r w:rsidRPr="00D85B44">
              <w:rPr>
                <w:rFonts w:ascii="Times" w:hAnsi="Times"/>
                <w:color w:val="000000"/>
                <w:sz w:val="20"/>
                <w:szCs w:val="20"/>
              </w:rPr>
              <w:t>The groups work ethic was one of the best.</w:t>
            </w:r>
          </w:p>
        </w:tc>
        <w:tc>
          <w:tcPr>
            <w:tcW w:w="189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DB6C567"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Usually listens to, shares, with, and supports the efforts of others. The group did not have "waves" in the group.</w:t>
            </w:r>
            <w:r w:rsidRPr="00D85B44">
              <w:rPr>
                <w:rStyle w:val="apple-converted-space"/>
                <w:rFonts w:ascii="Times" w:hAnsi="Times"/>
                <w:color w:val="000000"/>
                <w:sz w:val="20"/>
                <w:szCs w:val="20"/>
              </w:rPr>
              <w:t xml:space="preserve">  </w:t>
            </w:r>
            <w:r w:rsidRPr="00D85B44">
              <w:rPr>
                <w:rFonts w:ascii="Times" w:hAnsi="Times"/>
                <w:color w:val="000000"/>
                <w:sz w:val="20"/>
                <w:szCs w:val="20"/>
              </w:rPr>
              <w:t>The group had above average work ethic.</w:t>
            </w:r>
            <w:r w:rsidRPr="00D85B44">
              <w:rPr>
                <w:rStyle w:val="apple-converted-space"/>
                <w:rFonts w:ascii="Times" w:hAnsi="Times"/>
                <w:color w:val="000000"/>
                <w:sz w:val="20"/>
                <w:szCs w:val="20"/>
              </w:rPr>
              <w:t> </w:t>
            </w:r>
          </w:p>
        </w:tc>
        <w:tc>
          <w:tcPr>
            <w:tcW w:w="19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47BFDCF4"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Often listens to, shares with, and supports the efforts of others, but sometimes is not a good team member.</w:t>
            </w:r>
          </w:p>
        </w:tc>
        <w:tc>
          <w:tcPr>
            <w:tcW w:w="171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268C62FF"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Rarely listens to, shares with, and supports the efforts of others. Often is not a good team player.</w:t>
            </w:r>
          </w:p>
        </w:tc>
      </w:tr>
      <w:tr w:rsidR="00D764C8" w:rsidRPr="00D85B44" w14:paraId="166CBC4F" w14:textId="77777777" w:rsidTr="001E55EB">
        <w:trPr>
          <w:trHeight w:val="990"/>
        </w:trPr>
        <w:tc>
          <w:tcPr>
            <w:tcW w:w="1471"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12915631"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lastRenderedPageBreak/>
              <w:t>Quality of Work</w:t>
            </w:r>
          </w:p>
        </w:tc>
        <w:tc>
          <w:tcPr>
            <w:tcW w:w="1882"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6CA455DD"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Provides work of the highest quality.</w:t>
            </w:r>
          </w:p>
        </w:tc>
        <w:tc>
          <w:tcPr>
            <w:tcW w:w="189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777EE4BC"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Provides high quality work.</w:t>
            </w:r>
          </w:p>
        </w:tc>
        <w:tc>
          <w:tcPr>
            <w:tcW w:w="19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5A19FE66"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Provides work that occasionally needs to be checked/redone by other group members to ensure quality.</w:t>
            </w:r>
          </w:p>
        </w:tc>
        <w:tc>
          <w:tcPr>
            <w:tcW w:w="1710" w:type="dxa"/>
            <w:tcBorders>
              <w:top w:val="single" w:sz="6" w:space="0" w:color="808080"/>
              <w:left w:val="single" w:sz="6" w:space="0" w:color="808080"/>
              <w:bottom w:val="single" w:sz="6" w:space="0" w:color="808080"/>
              <w:right w:val="single" w:sz="6" w:space="0" w:color="808080"/>
            </w:tcBorders>
            <w:shd w:val="clear" w:color="auto" w:fill="FFFFFF"/>
            <w:tcMar>
              <w:top w:w="30" w:type="dxa"/>
              <w:left w:w="30" w:type="dxa"/>
              <w:bottom w:w="30" w:type="dxa"/>
              <w:right w:w="30" w:type="dxa"/>
            </w:tcMar>
            <w:hideMark/>
          </w:tcPr>
          <w:p w14:paraId="324183DE" w14:textId="77777777" w:rsidR="00D764C8" w:rsidRPr="00D85B44" w:rsidRDefault="00D764C8">
            <w:pPr>
              <w:pStyle w:val="NormalWeb"/>
              <w:spacing w:before="0" w:beforeAutospacing="0" w:after="0" w:afterAutospacing="0"/>
              <w:rPr>
                <w:sz w:val="20"/>
                <w:szCs w:val="20"/>
              </w:rPr>
            </w:pPr>
            <w:r w:rsidRPr="00D85B44">
              <w:rPr>
                <w:rFonts w:ascii="Times" w:hAnsi="Times"/>
                <w:color w:val="000000"/>
                <w:sz w:val="20"/>
                <w:szCs w:val="20"/>
              </w:rPr>
              <w:t>Provides work that usually needs to be checked/redone by others to ensure quality.</w:t>
            </w:r>
          </w:p>
        </w:tc>
      </w:tr>
    </w:tbl>
    <w:p w14:paraId="62950173" w14:textId="12072998"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0965842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168B9646"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ab/>
      </w:r>
      <w:r>
        <w:rPr>
          <w:rFonts w:ascii="Helvetica" w:hAnsi="Helvetica" w:cs="Helvetica"/>
          <w:b/>
          <w:bCs/>
          <w:sz w:val="22"/>
          <w:szCs w:val="22"/>
        </w:rPr>
        <w:tab/>
        <w:t>Points-________________/ 40 points</w:t>
      </w:r>
    </w:p>
    <w:p w14:paraId="0410C79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12C4816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17A53F1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3970F8D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3E073A8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365C3E0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0BC38FB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686D5A2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4627D7D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018F445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703EA30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2E00944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6744C28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53E890D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1C0A288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4CC0BBD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18F4402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1C709254" w14:textId="77777777" w:rsidR="002A4D2A" w:rsidRDefault="002A4D2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25AA6693" w14:textId="77777777" w:rsidR="002A4D2A" w:rsidRDefault="002A4D2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152DE8E0" w14:textId="77777777" w:rsidR="002A4D2A" w:rsidRDefault="002A4D2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1D4B9A31" w14:textId="77777777" w:rsidR="002A4D2A" w:rsidRDefault="002A4D2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786701D8" w14:textId="77777777" w:rsidR="002A4D2A" w:rsidRDefault="002A4D2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22BEB694" w14:textId="77777777" w:rsidR="002A4D2A" w:rsidRDefault="002A4D2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096F1007" w14:textId="77777777" w:rsidR="002A4D2A" w:rsidRDefault="002A4D2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6D4D6EA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4E9B0B1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r>
        <w:rPr>
          <w:b/>
          <w:bCs/>
          <w:sz w:val="22"/>
          <w:szCs w:val="22"/>
          <w:u w:val="single"/>
        </w:rPr>
        <w:t>Reflective Essay Rubric- 40 points</w:t>
      </w:r>
      <w:r>
        <w:rPr>
          <w:b/>
          <w:bCs/>
          <w:sz w:val="22"/>
          <w:szCs w:val="22"/>
          <w:u w:val="single"/>
        </w:rPr>
        <w:tab/>
      </w:r>
      <w:r>
        <w:rPr>
          <w:b/>
          <w:bCs/>
          <w:sz w:val="22"/>
          <w:szCs w:val="22"/>
          <w:u w:val="single"/>
        </w:rPr>
        <w:tab/>
        <w:t>Name_______________________________</w:t>
      </w:r>
    </w:p>
    <w:p w14:paraId="2D05F03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p>
    <w:tbl>
      <w:tblPr>
        <w:tblW w:w="9442" w:type="dxa"/>
        <w:tblCellMar>
          <w:left w:w="0" w:type="dxa"/>
          <w:right w:w="0" w:type="dxa"/>
        </w:tblCellMar>
        <w:tblLook w:val="04A0" w:firstRow="1" w:lastRow="0" w:firstColumn="1" w:lastColumn="0" w:noHBand="0" w:noVBand="1"/>
      </w:tblPr>
      <w:tblGrid>
        <w:gridCol w:w="2040"/>
        <w:gridCol w:w="2902"/>
        <w:gridCol w:w="2340"/>
        <w:gridCol w:w="2160"/>
      </w:tblGrid>
      <w:tr w:rsidR="001E55EB" w14:paraId="3F08C41C" w14:textId="77777777" w:rsidTr="001E55EB">
        <w:trPr>
          <w:trHeight w:val="360"/>
        </w:trPr>
        <w:tc>
          <w:tcPr>
            <w:tcW w:w="204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4E7064A5" w14:textId="77777777" w:rsidR="001E55EB" w:rsidRDefault="001E55EB">
            <w:pPr>
              <w:pStyle w:val="NormalWeb"/>
              <w:spacing w:before="0" w:beforeAutospacing="0" w:after="0" w:afterAutospacing="0"/>
              <w:jc w:val="center"/>
            </w:pPr>
            <w:r>
              <w:rPr>
                <w:rFonts w:ascii="Helvetica" w:hAnsi="Helvetica"/>
                <w:b/>
                <w:bCs/>
                <w:color w:val="000000"/>
                <w:sz w:val="15"/>
                <w:szCs w:val="15"/>
              </w:rPr>
              <w:t>Rubric</w:t>
            </w:r>
            <w:r>
              <w:rPr>
                <w:rStyle w:val="apple-converted-space"/>
                <w:rFonts w:ascii="Helvetica" w:hAnsi="Helvetica"/>
                <w:b/>
                <w:bCs/>
                <w:color w:val="000000"/>
                <w:sz w:val="15"/>
                <w:szCs w:val="15"/>
              </w:rPr>
              <w:t> </w:t>
            </w:r>
          </w:p>
        </w:tc>
        <w:tc>
          <w:tcPr>
            <w:tcW w:w="2902"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48D1E276" w14:textId="77777777" w:rsidR="001E55EB" w:rsidRDefault="001E55EB">
            <w:pPr>
              <w:pStyle w:val="NormalWeb"/>
              <w:spacing w:before="0" w:beforeAutospacing="0" w:after="0" w:afterAutospacing="0"/>
              <w:jc w:val="center"/>
            </w:pPr>
            <w:r>
              <w:rPr>
                <w:rFonts w:ascii="Helvetica" w:hAnsi="Helvetica"/>
                <w:b/>
                <w:bCs/>
                <w:color w:val="000000"/>
                <w:sz w:val="15"/>
                <w:szCs w:val="15"/>
              </w:rPr>
              <w:t>Exceeds-5</w:t>
            </w:r>
          </w:p>
        </w:tc>
        <w:tc>
          <w:tcPr>
            <w:tcW w:w="234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36E99E83" w14:textId="77777777" w:rsidR="001E55EB" w:rsidRDefault="001E55EB">
            <w:pPr>
              <w:pStyle w:val="NormalWeb"/>
              <w:spacing w:before="0" w:beforeAutospacing="0" w:after="0" w:afterAutospacing="0"/>
              <w:jc w:val="center"/>
            </w:pPr>
            <w:r>
              <w:rPr>
                <w:rFonts w:ascii="Helvetica" w:hAnsi="Helvetica"/>
                <w:b/>
                <w:bCs/>
                <w:color w:val="000000"/>
                <w:sz w:val="15"/>
                <w:szCs w:val="15"/>
              </w:rPr>
              <w:t>Meets 4-2</w:t>
            </w:r>
          </w:p>
        </w:tc>
        <w:tc>
          <w:tcPr>
            <w:tcW w:w="2160"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3B72D2AB" w14:textId="77777777" w:rsidR="001E55EB" w:rsidRDefault="001E55EB">
            <w:pPr>
              <w:pStyle w:val="NormalWeb"/>
              <w:spacing w:before="0" w:beforeAutospacing="0" w:after="0" w:afterAutospacing="0"/>
              <w:jc w:val="center"/>
            </w:pPr>
            <w:r>
              <w:rPr>
                <w:rFonts w:ascii="Helvetica" w:hAnsi="Helvetica"/>
                <w:b/>
                <w:bCs/>
                <w:color w:val="000000"/>
                <w:sz w:val="15"/>
                <w:szCs w:val="15"/>
              </w:rPr>
              <w:t>Less than expected 1-0</w:t>
            </w:r>
          </w:p>
        </w:tc>
      </w:tr>
      <w:tr w:rsidR="001E55EB" w14:paraId="1F86EE53" w14:textId="77777777" w:rsidTr="001E55EB">
        <w:trPr>
          <w:trHeight w:val="1440"/>
        </w:trPr>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845C8" w14:textId="77777777" w:rsidR="001E55EB" w:rsidRDefault="001E55EB">
            <w:pPr>
              <w:pStyle w:val="NormalWeb"/>
              <w:spacing w:before="0" w:beforeAutospacing="0" w:after="0" w:afterAutospacing="0"/>
            </w:pPr>
            <w:r>
              <w:rPr>
                <w:rFonts w:ascii="Helvetica" w:hAnsi="Helvetica"/>
                <w:color w:val="000000"/>
                <w:sz w:val="15"/>
                <w:szCs w:val="15"/>
              </w:rPr>
              <w:t>Topic Selection- Why was this topic chosen?</w:t>
            </w:r>
            <w:r>
              <w:rPr>
                <w:rStyle w:val="apple-converted-space"/>
                <w:rFonts w:ascii="Helvetica" w:hAnsi="Helvetica"/>
                <w:color w:val="000000"/>
                <w:sz w:val="15"/>
                <w:szCs w:val="15"/>
              </w:rPr>
              <w:t xml:space="preserve">  </w:t>
            </w:r>
            <w:r>
              <w:rPr>
                <w:rFonts w:ascii="Helvetica" w:hAnsi="Helvetica"/>
                <w:color w:val="000000"/>
                <w:sz w:val="15"/>
                <w:szCs w:val="15"/>
              </w:rPr>
              <w:t xml:space="preserve">What experiences (classes, people, books, etc.) directed the choice of topic? Was the student satisfied with his/her topic choice? Why or why not? </w:t>
            </w:r>
            <w:r>
              <w:rPr>
                <w:rStyle w:val="apple-converted-space"/>
                <w:rFonts w:ascii="Helvetica" w:hAnsi="Helvetica"/>
                <w:color w:val="000000"/>
                <w:sz w:val="15"/>
                <w:szCs w:val="15"/>
              </w:rPr>
              <w:t> </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79DACE" w14:textId="77777777" w:rsidR="001E55EB" w:rsidRDefault="001E55EB">
            <w:pPr>
              <w:pStyle w:val="NormalWeb"/>
              <w:spacing w:before="0" w:beforeAutospacing="0" w:after="0" w:afterAutospacing="0"/>
            </w:pPr>
            <w:r>
              <w:rPr>
                <w:rFonts w:ascii="Helvetica" w:hAnsi="Helvetica"/>
                <w:color w:val="000000"/>
                <w:sz w:val="15"/>
                <w:szCs w:val="15"/>
              </w:rPr>
              <w:t>5- States why topic was chosen in detail, specific group experiences, satisfaction with 3 sentences on each</w:t>
            </w:r>
            <w:r>
              <w:rPr>
                <w:rStyle w:val="apple-converted-space"/>
                <w:rFonts w:ascii="Helvetica" w:hAnsi="Helvetica"/>
                <w:color w:val="000000"/>
                <w:sz w:val="15"/>
                <w:szCs w:val="15"/>
              </w:rPr>
              <w:t> </w:t>
            </w:r>
          </w:p>
        </w:tc>
        <w:tc>
          <w:tcPr>
            <w:tcW w:w="2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CBDFCF" w14:textId="77777777" w:rsidR="001E55EB" w:rsidRDefault="001E55EB">
            <w:pPr>
              <w:pStyle w:val="NormalWeb"/>
              <w:spacing w:before="0" w:beforeAutospacing="0" w:after="0" w:afterAutospacing="0"/>
            </w:pPr>
            <w:r>
              <w:rPr>
                <w:rFonts w:ascii="Helvetica" w:hAnsi="Helvetica"/>
                <w:color w:val="000000"/>
                <w:sz w:val="15"/>
                <w:szCs w:val="15"/>
              </w:rPr>
              <w:t>4-2- States why topic was chosen but does not explain in-depth 2 or less sentences</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55F346" w14:textId="77777777" w:rsidR="001E55EB" w:rsidRDefault="001E55EB">
            <w:pPr>
              <w:pStyle w:val="NormalWeb"/>
              <w:spacing w:before="0" w:beforeAutospacing="0" w:after="0" w:afterAutospacing="0"/>
            </w:pPr>
            <w:r>
              <w:rPr>
                <w:rFonts w:ascii="Helvetica" w:hAnsi="Helvetica"/>
                <w:color w:val="000000"/>
                <w:sz w:val="15"/>
                <w:szCs w:val="15"/>
              </w:rPr>
              <w:t>1-0- Does not explain why topic was chosen.</w:t>
            </w:r>
            <w:r>
              <w:rPr>
                <w:rStyle w:val="apple-converted-space"/>
                <w:rFonts w:ascii="Helvetica" w:hAnsi="Helvetica"/>
                <w:color w:val="000000"/>
                <w:sz w:val="15"/>
                <w:szCs w:val="15"/>
              </w:rPr>
              <w:t xml:space="preserve">  </w:t>
            </w:r>
            <w:r>
              <w:rPr>
                <w:rFonts w:ascii="Helvetica" w:hAnsi="Helvetica"/>
                <w:color w:val="000000"/>
                <w:sz w:val="15"/>
                <w:szCs w:val="15"/>
              </w:rPr>
              <w:t xml:space="preserve">1 or less sentence explains topics. </w:t>
            </w:r>
            <w:r>
              <w:rPr>
                <w:rStyle w:val="apple-converted-space"/>
                <w:rFonts w:ascii="Helvetica" w:hAnsi="Helvetica"/>
                <w:color w:val="000000"/>
                <w:sz w:val="15"/>
                <w:szCs w:val="15"/>
              </w:rPr>
              <w:t> </w:t>
            </w:r>
          </w:p>
          <w:p w14:paraId="60628DA2" w14:textId="77777777" w:rsidR="001E55EB" w:rsidRDefault="001E55EB">
            <w:pPr>
              <w:pStyle w:val="NormalWeb"/>
              <w:spacing w:before="0" w:beforeAutospacing="0" w:after="0" w:afterAutospacing="0"/>
              <w:rPr>
                <w:rFonts w:ascii="Helvetica" w:hAnsi="Helvetica"/>
                <w:color w:val="000000"/>
                <w:sz w:val="15"/>
                <w:szCs w:val="15"/>
              </w:rPr>
            </w:pPr>
          </w:p>
          <w:p w14:paraId="3FE06B73" w14:textId="77777777" w:rsidR="001E55EB" w:rsidRDefault="001E55EB">
            <w:pPr>
              <w:pStyle w:val="NormalWeb"/>
              <w:spacing w:before="0" w:beforeAutospacing="0" w:after="0" w:afterAutospacing="0"/>
              <w:rPr>
                <w:rFonts w:ascii="Helvetica" w:hAnsi="Helvetica"/>
                <w:sz w:val="18"/>
                <w:szCs w:val="18"/>
              </w:rPr>
            </w:pPr>
          </w:p>
        </w:tc>
      </w:tr>
      <w:tr w:rsidR="001E55EB" w14:paraId="115A42D4" w14:textId="77777777" w:rsidTr="001E55EB">
        <w:trPr>
          <w:trHeight w:val="1980"/>
        </w:trPr>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71ADF0" w14:textId="77777777" w:rsidR="001E55EB" w:rsidRDefault="001E55EB">
            <w:pPr>
              <w:pStyle w:val="NormalWeb"/>
              <w:spacing w:before="0" w:beforeAutospacing="0" w:after="0" w:afterAutospacing="0"/>
            </w:pPr>
            <w:r>
              <w:rPr>
                <w:rFonts w:ascii="Helvetica" w:hAnsi="Helvetica"/>
                <w:color w:val="000000"/>
                <w:sz w:val="15"/>
                <w:szCs w:val="15"/>
              </w:rPr>
              <w:lastRenderedPageBreak/>
              <w:t>Personal Growth- What did the student learn about herself/himself through this experience, (i.e., time management skills, group work, creativity, work ethic)? Was the learning expected or unexpected?</w:t>
            </w:r>
            <w:r>
              <w:rPr>
                <w:rStyle w:val="apple-converted-space"/>
                <w:rFonts w:ascii="Helvetica" w:hAnsi="Helvetica"/>
                <w:color w:val="000000"/>
                <w:sz w:val="15"/>
                <w:szCs w:val="15"/>
              </w:rPr>
              <w:t xml:space="preserve">  </w:t>
            </w:r>
            <w:r>
              <w:rPr>
                <w:rFonts w:ascii="Helvetica" w:hAnsi="Helvetica"/>
                <w:color w:val="000000"/>
                <w:sz w:val="15"/>
                <w:szCs w:val="15"/>
              </w:rPr>
              <w:t xml:space="preserve">Why? </w:t>
            </w:r>
            <w:r>
              <w:rPr>
                <w:rStyle w:val="apple-converted-space"/>
                <w:rFonts w:ascii="Helvetica" w:hAnsi="Helvetica"/>
                <w:color w:val="000000"/>
                <w:sz w:val="15"/>
                <w:szCs w:val="15"/>
              </w:rPr>
              <w:t> </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A841D" w14:textId="77777777" w:rsidR="001E55EB" w:rsidRDefault="001E55EB">
            <w:pPr>
              <w:pStyle w:val="NormalWeb"/>
              <w:spacing w:before="0" w:beforeAutospacing="0" w:after="0" w:afterAutospacing="0"/>
            </w:pPr>
            <w:r>
              <w:rPr>
                <w:rFonts w:ascii="Helvetica" w:hAnsi="Helvetica"/>
                <w:color w:val="000000"/>
                <w:sz w:val="15"/>
                <w:szCs w:val="15"/>
              </w:rPr>
              <w:t>5- Student explain personal growth with 2-3 detailed examples.</w:t>
            </w:r>
            <w:r>
              <w:rPr>
                <w:rStyle w:val="apple-converted-space"/>
                <w:rFonts w:ascii="Helvetica" w:hAnsi="Helvetica"/>
                <w:color w:val="000000"/>
                <w:sz w:val="15"/>
                <w:szCs w:val="15"/>
              </w:rPr>
              <w:t xml:space="preserve">  </w:t>
            </w:r>
            <w:r>
              <w:rPr>
                <w:rFonts w:ascii="Helvetica" w:hAnsi="Helvetica"/>
                <w:color w:val="000000"/>
                <w:sz w:val="15"/>
                <w:szCs w:val="15"/>
              </w:rPr>
              <w:t>Explains learning expected or unexpected with one sentence reasoning. 5 points</w:t>
            </w:r>
          </w:p>
        </w:tc>
        <w:tc>
          <w:tcPr>
            <w:tcW w:w="2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1B21A7" w14:textId="77777777" w:rsidR="001E55EB" w:rsidRDefault="001E55EB">
            <w:pPr>
              <w:pStyle w:val="NormalWeb"/>
              <w:spacing w:before="0" w:beforeAutospacing="0" w:after="0" w:afterAutospacing="0"/>
            </w:pPr>
            <w:r>
              <w:rPr>
                <w:rFonts w:ascii="Helvetica" w:hAnsi="Helvetica"/>
                <w:color w:val="000000"/>
                <w:sz w:val="15"/>
                <w:szCs w:val="15"/>
              </w:rPr>
              <w:t>4-2 5- Student explain personal growth with 1-2 detailed examples.</w:t>
            </w:r>
            <w:r>
              <w:rPr>
                <w:rStyle w:val="apple-converted-space"/>
                <w:rFonts w:ascii="Helvetica" w:hAnsi="Helvetica"/>
                <w:color w:val="000000"/>
                <w:sz w:val="15"/>
                <w:szCs w:val="15"/>
              </w:rPr>
              <w:t xml:space="preserve">  </w:t>
            </w:r>
            <w:r>
              <w:rPr>
                <w:rFonts w:ascii="Helvetica" w:hAnsi="Helvetica"/>
                <w:color w:val="000000"/>
                <w:sz w:val="15"/>
                <w:szCs w:val="15"/>
              </w:rPr>
              <w:t>Explains learning expected or unexpected. 5 points</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E6EAB2" w14:textId="77777777" w:rsidR="001E55EB" w:rsidRDefault="001E55EB">
            <w:pPr>
              <w:pStyle w:val="NormalWeb"/>
              <w:spacing w:before="0" w:beforeAutospacing="0" w:after="0" w:afterAutospacing="0"/>
            </w:pPr>
            <w:r>
              <w:rPr>
                <w:rFonts w:ascii="Helvetica" w:hAnsi="Helvetica"/>
                <w:color w:val="000000"/>
                <w:sz w:val="15"/>
                <w:szCs w:val="15"/>
              </w:rPr>
              <w:t>1-0- Student does not explain growth or learning expected</w:t>
            </w:r>
          </w:p>
          <w:p w14:paraId="48C67F23" w14:textId="77777777" w:rsidR="001E55EB" w:rsidRDefault="001E55EB">
            <w:pPr>
              <w:pStyle w:val="NormalWeb"/>
              <w:spacing w:before="0" w:beforeAutospacing="0" w:after="0" w:afterAutospacing="0"/>
              <w:rPr>
                <w:rFonts w:ascii="Helvetica" w:hAnsi="Helvetica"/>
                <w:color w:val="000000"/>
                <w:sz w:val="15"/>
                <w:szCs w:val="15"/>
              </w:rPr>
            </w:pPr>
          </w:p>
          <w:p w14:paraId="02083EB4" w14:textId="77777777" w:rsidR="001E55EB" w:rsidRDefault="001E55EB">
            <w:pPr>
              <w:pStyle w:val="NormalWeb"/>
              <w:spacing w:before="0" w:beforeAutospacing="0" w:after="0" w:afterAutospacing="0"/>
              <w:rPr>
                <w:rFonts w:ascii="Helvetica" w:hAnsi="Helvetica"/>
                <w:sz w:val="18"/>
                <w:szCs w:val="18"/>
              </w:rPr>
            </w:pPr>
          </w:p>
        </w:tc>
      </w:tr>
      <w:tr w:rsidR="001E55EB" w14:paraId="5FBBB841" w14:textId="77777777" w:rsidTr="001E55EB">
        <w:trPr>
          <w:trHeight w:val="2520"/>
        </w:trPr>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C284C7" w14:textId="77777777" w:rsidR="001E55EB" w:rsidRDefault="001E55EB">
            <w:pPr>
              <w:pStyle w:val="NormalWeb"/>
              <w:spacing w:before="0" w:beforeAutospacing="0" w:after="0" w:afterAutospacing="0"/>
            </w:pPr>
            <w:r>
              <w:rPr>
                <w:rFonts w:ascii="Helvetica" w:hAnsi="Helvetica"/>
                <w:color w:val="000000"/>
                <w:sz w:val="15"/>
                <w:szCs w:val="15"/>
              </w:rPr>
              <w:t>Learned- What did the student learn about her/his topic?</w:t>
            </w:r>
            <w:r>
              <w:rPr>
                <w:rStyle w:val="apple-converted-space"/>
                <w:rFonts w:ascii="Helvetica" w:hAnsi="Helvetica"/>
                <w:color w:val="000000"/>
                <w:sz w:val="15"/>
                <w:szCs w:val="15"/>
              </w:rPr>
              <w:t xml:space="preserve">  </w:t>
            </w:r>
            <w:r>
              <w:rPr>
                <w:rFonts w:ascii="Helvetica" w:hAnsi="Helvetica"/>
                <w:color w:val="000000"/>
                <w:sz w:val="15"/>
                <w:szCs w:val="15"/>
              </w:rPr>
              <w:t>What research, interviews, or work was completed that helped the student learn about his/her project? How will this experience apply to the student’s plans for the future? What did student learn about problem solving in project?</w:t>
            </w:r>
            <w:r>
              <w:rPr>
                <w:rStyle w:val="apple-converted-space"/>
                <w:rFonts w:ascii="Helvetica" w:hAnsi="Helvetica"/>
                <w:color w:val="000000"/>
                <w:sz w:val="15"/>
                <w:szCs w:val="15"/>
              </w:rPr>
              <w:t> </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6C94E5" w14:textId="77777777" w:rsidR="001E55EB" w:rsidRDefault="001E55EB">
            <w:pPr>
              <w:pStyle w:val="NormalWeb"/>
              <w:spacing w:before="0" w:beforeAutospacing="0" w:after="0" w:afterAutospacing="0"/>
            </w:pPr>
            <w:r>
              <w:rPr>
                <w:rFonts w:ascii="Helvetica" w:hAnsi="Helvetica"/>
                <w:color w:val="000000"/>
                <w:sz w:val="15"/>
                <w:szCs w:val="15"/>
              </w:rPr>
              <w:t>5- Student describes with 3 or more examples of what they learned about topic.</w:t>
            </w:r>
            <w:r>
              <w:rPr>
                <w:rStyle w:val="apple-converted-space"/>
                <w:rFonts w:ascii="Helvetica" w:hAnsi="Helvetica"/>
                <w:color w:val="000000"/>
                <w:sz w:val="15"/>
                <w:szCs w:val="15"/>
              </w:rPr>
              <w:t xml:space="preserve">  </w:t>
            </w:r>
            <w:r>
              <w:rPr>
                <w:rFonts w:ascii="Helvetica" w:hAnsi="Helvetica"/>
                <w:color w:val="000000"/>
                <w:sz w:val="15"/>
                <w:szCs w:val="15"/>
              </w:rPr>
              <w:t>Students describes the type of research that was done to help.</w:t>
            </w:r>
            <w:r>
              <w:rPr>
                <w:rStyle w:val="apple-converted-space"/>
                <w:rFonts w:ascii="Helvetica" w:hAnsi="Helvetica"/>
                <w:color w:val="000000"/>
                <w:sz w:val="15"/>
                <w:szCs w:val="15"/>
              </w:rPr>
              <w:t xml:space="preserve">  </w:t>
            </w:r>
            <w:r>
              <w:rPr>
                <w:rFonts w:ascii="Helvetica" w:hAnsi="Helvetica"/>
                <w:color w:val="000000"/>
                <w:sz w:val="15"/>
                <w:szCs w:val="15"/>
              </w:rPr>
              <w:t xml:space="preserve">Student explains future uses in this experience. </w:t>
            </w:r>
            <w:r>
              <w:rPr>
                <w:rStyle w:val="apple-converted-space"/>
                <w:rFonts w:ascii="Helvetica" w:hAnsi="Helvetica"/>
                <w:color w:val="000000"/>
                <w:sz w:val="15"/>
                <w:szCs w:val="15"/>
              </w:rPr>
              <w:t> </w:t>
            </w:r>
          </w:p>
        </w:tc>
        <w:tc>
          <w:tcPr>
            <w:tcW w:w="2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98DD6C" w14:textId="77777777" w:rsidR="001E55EB" w:rsidRDefault="001E55EB">
            <w:pPr>
              <w:pStyle w:val="NormalWeb"/>
              <w:spacing w:before="0" w:beforeAutospacing="0" w:after="0" w:afterAutospacing="0"/>
            </w:pPr>
            <w:r>
              <w:rPr>
                <w:rFonts w:ascii="Helvetica" w:hAnsi="Helvetica"/>
                <w:color w:val="000000"/>
                <w:sz w:val="15"/>
                <w:szCs w:val="15"/>
              </w:rPr>
              <w:t>4-2- Student describes with 2 examples of what they learned about topic.</w:t>
            </w:r>
            <w:r>
              <w:rPr>
                <w:rStyle w:val="apple-converted-space"/>
                <w:rFonts w:ascii="Helvetica" w:hAnsi="Helvetica"/>
                <w:color w:val="000000"/>
                <w:sz w:val="15"/>
                <w:szCs w:val="15"/>
              </w:rPr>
              <w:t xml:space="preserve">  </w:t>
            </w:r>
            <w:r>
              <w:rPr>
                <w:rFonts w:ascii="Helvetica" w:hAnsi="Helvetica"/>
                <w:color w:val="000000"/>
                <w:sz w:val="15"/>
                <w:szCs w:val="15"/>
              </w:rPr>
              <w:t>Students describes the type of research that was done to help.</w:t>
            </w:r>
            <w:r>
              <w:rPr>
                <w:rStyle w:val="apple-converted-space"/>
                <w:rFonts w:ascii="Helvetica" w:hAnsi="Helvetica"/>
                <w:color w:val="000000"/>
                <w:sz w:val="15"/>
                <w:szCs w:val="15"/>
              </w:rPr>
              <w:t xml:space="preserve">  </w:t>
            </w:r>
            <w:r>
              <w:rPr>
                <w:rFonts w:ascii="Helvetica" w:hAnsi="Helvetica"/>
                <w:color w:val="000000"/>
                <w:sz w:val="15"/>
                <w:szCs w:val="15"/>
              </w:rPr>
              <w:t xml:space="preserve">Student explains future uses in this experience. </w:t>
            </w:r>
            <w:r>
              <w:rPr>
                <w:rStyle w:val="apple-converted-space"/>
                <w:rFonts w:ascii="Helvetica" w:hAnsi="Helvetica"/>
                <w:color w:val="000000"/>
                <w:sz w:val="15"/>
                <w:szCs w:val="15"/>
              </w:rPr>
              <w:t> </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7355F8" w14:textId="77777777" w:rsidR="001E55EB" w:rsidRDefault="001E55EB">
            <w:pPr>
              <w:pStyle w:val="NormalWeb"/>
              <w:spacing w:before="0" w:beforeAutospacing="0" w:after="0" w:afterAutospacing="0"/>
            </w:pPr>
            <w:r>
              <w:rPr>
                <w:rFonts w:ascii="Helvetica" w:hAnsi="Helvetica"/>
                <w:color w:val="000000"/>
                <w:sz w:val="15"/>
                <w:szCs w:val="15"/>
              </w:rPr>
              <w:t>1-0- 5- Student describes with 1 example of what they learned about topic.</w:t>
            </w:r>
            <w:r>
              <w:rPr>
                <w:rStyle w:val="apple-converted-space"/>
                <w:rFonts w:ascii="Helvetica" w:hAnsi="Helvetica"/>
                <w:color w:val="000000"/>
                <w:sz w:val="15"/>
                <w:szCs w:val="15"/>
              </w:rPr>
              <w:t xml:space="preserve">  </w:t>
            </w:r>
            <w:r>
              <w:rPr>
                <w:rFonts w:ascii="Helvetica" w:hAnsi="Helvetica"/>
                <w:color w:val="000000"/>
                <w:sz w:val="15"/>
                <w:szCs w:val="15"/>
              </w:rPr>
              <w:t>Students does not describe reserach or future experience.</w:t>
            </w:r>
            <w:r>
              <w:rPr>
                <w:rStyle w:val="apple-converted-space"/>
                <w:rFonts w:ascii="Helvetica" w:hAnsi="Helvetica"/>
                <w:color w:val="000000"/>
                <w:sz w:val="15"/>
                <w:szCs w:val="15"/>
              </w:rPr>
              <w:t> </w:t>
            </w:r>
          </w:p>
          <w:p w14:paraId="4DB5EDD9" w14:textId="77777777" w:rsidR="001E55EB" w:rsidRDefault="001E55EB">
            <w:pPr>
              <w:pStyle w:val="NormalWeb"/>
              <w:spacing w:before="0" w:beforeAutospacing="0" w:after="0" w:afterAutospacing="0"/>
              <w:rPr>
                <w:rFonts w:ascii="Helvetica" w:hAnsi="Helvetica"/>
                <w:color w:val="000000"/>
                <w:sz w:val="15"/>
                <w:szCs w:val="15"/>
              </w:rPr>
            </w:pPr>
          </w:p>
          <w:p w14:paraId="57728741" w14:textId="77777777" w:rsidR="001E55EB" w:rsidRDefault="001E55EB">
            <w:pPr>
              <w:pStyle w:val="NormalWeb"/>
              <w:spacing w:before="0" w:beforeAutospacing="0" w:after="0" w:afterAutospacing="0"/>
              <w:rPr>
                <w:rFonts w:ascii="Helvetica" w:hAnsi="Helvetica"/>
                <w:sz w:val="18"/>
                <w:szCs w:val="18"/>
              </w:rPr>
            </w:pPr>
          </w:p>
        </w:tc>
      </w:tr>
      <w:tr w:rsidR="001E55EB" w14:paraId="3C47DD8C" w14:textId="77777777" w:rsidTr="001E55EB">
        <w:trPr>
          <w:trHeight w:val="1602"/>
        </w:trPr>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98882E" w14:textId="77777777" w:rsidR="001E55EB" w:rsidRDefault="001E55EB">
            <w:pPr>
              <w:pStyle w:val="NormalWeb"/>
              <w:spacing w:before="0" w:beforeAutospacing="0" w:after="0" w:afterAutospacing="0"/>
            </w:pPr>
            <w:r>
              <w:rPr>
                <w:rFonts w:ascii="Helvetica" w:hAnsi="Helvetica"/>
                <w:color w:val="000000"/>
                <w:sz w:val="15"/>
                <w:szCs w:val="15"/>
              </w:rPr>
              <w:t>Individual Analysis- Rate yourself 1-10, 10 being highest on your individual contribution to the project?</w:t>
            </w:r>
            <w:r>
              <w:rPr>
                <w:rStyle w:val="apple-converted-space"/>
                <w:rFonts w:ascii="Helvetica" w:hAnsi="Helvetica"/>
                <w:color w:val="000000"/>
                <w:sz w:val="15"/>
                <w:szCs w:val="15"/>
              </w:rPr>
              <w:t xml:space="preserve">  </w:t>
            </w:r>
            <w:r>
              <w:rPr>
                <w:rFonts w:ascii="Helvetica" w:hAnsi="Helvetica"/>
                <w:color w:val="000000"/>
                <w:sz w:val="15"/>
                <w:szCs w:val="15"/>
              </w:rPr>
              <w:t xml:space="preserve">Explain what and how you contributed to the group? </w:t>
            </w:r>
            <w:r>
              <w:rPr>
                <w:rStyle w:val="apple-converted-space"/>
                <w:rFonts w:ascii="Helvetica" w:hAnsi="Helvetica"/>
                <w:color w:val="000000"/>
                <w:sz w:val="15"/>
                <w:szCs w:val="15"/>
              </w:rPr>
              <w:t> </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AD1C22" w14:textId="77777777" w:rsidR="001E55EB" w:rsidRDefault="001E55EB">
            <w:pPr>
              <w:pStyle w:val="NormalWeb"/>
              <w:spacing w:before="0" w:beforeAutospacing="0" w:after="0" w:afterAutospacing="0"/>
            </w:pPr>
            <w:r>
              <w:rPr>
                <w:rFonts w:ascii="Helvetica" w:hAnsi="Helvetica"/>
                <w:color w:val="000000"/>
                <w:sz w:val="15"/>
                <w:szCs w:val="15"/>
              </w:rPr>
              <w:t>5- Student rates themselves honestly.</w:t>
            </w:r>
            <w:r>
              <w:rPr>
                <w:rStyle w:val="apple-converted-space"/>
                <w:rFonts w:ascii="Helvetica" w:hAnsi="Helvetica"/>
                <w:color w:val="000000"/>
                <w:sz w:val="15"/>
                <w:szCs w:val="15"/>
              </w:rPr>
              <w:t xml:space="preserve">  </w:t>
            </w:r>
            <w:r>
              <w:rPr>
                <w:rFonts w:ascii="Helvetica" w:hAnsi="Helvetica"/>
                <w:color w:val="000000"/>
                <w:sz w:val="15"/>
                <w:szCs w:val="15"/>
              </w:rPr>
              <w:t>Student explains in detail 3 or more contributions they made to the project.</w:t>
            </w:r>
            <w:r>
              <w:rPr>
                <w:rStyle w:val="apple-converted-space"/>
                <w:rFonts w:ascii="Helvetica" w:hAnsi="Helvetica"/>
                <w:color w:val="000000"/>
                <w:sz w:val="15"/>
                <w:szCs w:val="15"/>
              </w:rPr>
              <w:t> </w:t>
            </w:r>
          </w:p>
        </w:tc>
        <w:tc>
          <w:tcPr>
            <w:tcW w:w="2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D32DE" w14:textId="77777777" w:rsidR="001E55EB" w:rsidRDefault="001E55EB">
            <w:pPr>
              <w:pStyle w:val="NormalWeb"/>
              <w:spacing w:before="0" w:beforeAutospacing="0" w:after="0" w:afterAutospacing="0"/>
            </w:pPr>
            <w:r>
              <w:rPr>
                <w:rFonts w:ascii="Helvetica" w:hAnsi="Helvetica"/>
                <w:color w:val="000000"/>
                <w:sz w:val="15"/>
                <w:szCs w:val="15"/>
              </w:rPr>
              <w:t>4-2- Student rates themselves somewhat honestly but doesn’t describe what they’ve contributed to prove their work.</w:t>
            </w:r>
            <w:r>
              <w:rPr>
                <w:rStyle w:val="apple-converted-space"/>
                <w:rFonts w:ascii="Helvetica" w:hAnsi="Helvetica"/>
                <w:color w:val="000000"/>
                <w:sz w:val="15"/>
                <w:szCs w:val="15"/>
              </w:rPr>
              <w:t> </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356BC8" w14:textId="77777777" w:rsidR="001E55EB" w:rsidRDefault="001E55EB">
            <w:pPr>
              <w:pStyle w:val="NormalWeb"/>
              <w:spacing w:before="0" w:beforeAutospacing="0" w:after="0" w:afterAutospacing="0"/>
            </w:pPr>
            <w:r>
              <w:rPr>
                <w:rFonts w:ascii="Helvetica" w:hAnsi="Helvetica"/>
                <w:color w:val="000000"/>
                <w:sz w:val="15"/>
                <w:szCs w:val="15"/>
              </w:rPr>
              <w:t>1-0- Student does not rate themselves honestly.</w:t>
            </w:r>
            <w:r>
              <w:rPr>
                <w:rStyle w:val="apple-converted-space"/>
                <w:rFonts w:ascii="Helvetica" w:hAnsi="Helvetica"/>
                <w:color w:val="000000"/>
                <w:sz w:val="15"/>
                <w:szCs w:val="15"/>
              </w:rPr>
              <w:t xml:space="preserve">  </w:t>
            </w:r>
            <w:r>
              <w:rPr>
                <w:rFonts w:ascii="Helvetica" w:hAnsi="Helvetica"/>
                <w:color w:val="000000"/>
                <w:sz w:val="15"/>
                <w:szCs w:val="15"/>
              </w:rPr>
              <w:t>Their rating doesn’t have detail of what they did or doesn’t match up to work accomplished.</w:t>
            </w:r>
          </w:p>
          <w:p w14:paraId="7474982B" w14:textId="77777777" w:rsidR="001E55EB" w:rsidRDefault="001E55EB">
            <w:pPr>
              <w:pStyle w:val="NormalWeb"/>
              <w:spacing w:before="0" w:beforeAutospacing="0" w:after="0" w:afterAutospacing="0"/>
              <w:rPr>
                <w:rFonts w:ascii="Helvetica" w:hAnsi="Helvetica"/>
                <w:color w:val="000000"/>
                <w:sz w:val="15"/>
                <w:szCs w:val="15"/>
              </w:rPr>
            </w:pPr>
          </w:p>
          <w:p w14:paraId="37FE9286" w14:textId="77777777" w:rsidR="001E55EB" w:rsidRDefault="001E55EB">
            <w:pPr>
              <w:pStyle w:val="NormalWeb"/>
              <w:spacing w:before="0" w:beforeAutospacing="0" w:after="0" w:afterAutospacing="0"/>
              <w:rPr>
                <w:rFonts w:ascii="Helvetica" w:hAnsi="Helvetica"/>
                <w:sz w:val="18"/>
                <w:szCs w:val="18"/>
              </w:rPr>
            </w:pPr>
          </w:p>
        </w:tc>
      </w:tr>
      <w:tr w:rsidR="001E55EB" w14:paraId="02FD6F01" w14:textId="77777777" w:rsidTr="001E55EB">
        <w:trPr>
          <w:trHeight w:val="1170"/>
        </w:trPr>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0B068C" w14:textId="77777777" w:rsidR="001E55EB" w:rsidRDefault="001E55EB">
            <w:pPr>
              <w:pStyle w:val="NormalWeb"/>
              <w:spacing w:before="0" w:beforeAutospacing="0" w:after="0" w:afterAutospacing="0"/>
            </w:pPr>
            <w:r>
              <w:rPr>
                <w:rFonts w:ascii="Helvetica" w:hAnsi="Helvetica"/>
                <w:color w:val="000000"/>
                <w:sz w:val="15"/>
                <w:szCs w:val="15"/>
              </w:rPr>
              <w:t xml:space="preserve">Presentation Skills- What did student learn about presenting to the community panel? </w:t>
            </w:r>
            <w:r>
              <w:rPr>
                <w:rStyle w:val="apple-converted-space"/>
                <w:rFonts w:ascii="Helvetica" w:hAnsi="Helvetica"/>
                <w:color w:val="000000"/>
                <w:sz w:val="15"/>
                <w:szCs w:val="15"/>
              </w:rPr>
              <w:t> </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06F5A9" w14:textId="77777777" w:rsidR="001E55EB" w:rsidRDefault="001E55EB">
            <w:pPr>
              <w:pStyle w:val="NormalWeb"/>
              <w:spacing w:before="0" w:beforeAutospacing="0" w:after="0" w:afterAutospacing="0"/>
            </w:pPr>
            <w:r>
              <w:rPr>
                <w:rFonts w:ascii="Helvetica" w:hAnsi="Helvetica"/>
                <w:color w:val="000000"/>
                <w:sz w:val="15"/>
                <w:szCs w:val="15"/>
              </w:rPr>
              <w:t>5- Student explains what they learned about presenting in front of a panel.</w:t>
            </w:r>
            <w:r>
              <w:rPr>
                <w:rStyle w:val="apple-converted-space"/>
                <w:rFonts w:ascii="Helvetica" w:hAnsi="Helvetica"/>
                <w:color w:val="000000"/>
                <w:sz w:val="15"/>
                <w:szCs w:val="15"/>
              </w:rPr>
              <w:t xml:space="preserve">  </w:t>
            </w:r>
            <w:r>
              <w:rPr>
                <w:rFonts w:ascii="Helvetica" w:hAnsi="Helvetica"/>
                <w:color w:val="000000"/>
                <w:sz w:val="15"/>
                <w:szCs w:val="15"/>
              </w:rPr>
              <w:t>Student states the positives and negatives of this experience.</w:t>
            </w:r>
            <w:r>
              <w:rPr>
                <w:rStyle w:val="apple-converted-space"/>
                <w:rFonts w:ascii="Helvetica" w:hAnsi="Helvetica"/>
                <w:color w:val="000000"/>
                <w:sz w:val="15"/>
                <w:szCs w:val="15"/>
              </w:rPr>
              <w:t> </w:t>
            </w:r>
          </w:p>
        </w:tc>
        <w:tc>
          <w:tcPr>
            <w:tcW w:w="2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0B3534" w14:textId="77777777" w:rsidR="001E55EB" w:rsidRDefault="001E55EB">
            <w:pPr>
              <w:pStyle w:val="NormalWeb"/>
              <w:spacing w:before="0" w:beforeAutospacing="0" w:after="0" w:afterAutospacing="0"/>
            </w:pPr>
            <w:r>
              <w:rPr>
                <w:rFonts w:ascii="Helvetica" w:hAnsi="Helvetica"/>
                <w:color w:val="000000"/>
                <w:sz w:val="15"/>
                <w:szCs w:val="15"/>
              </w:rPr>
              <w:t>4-2- Student explains what they learned about presenting in front of a panel.</w:t>
            </w:r>
            <w:r>
              <w:rPr>
                <w:rStyle w:val="apple-converted-space"/>
                <w:rFonts w:ascii="Helvetica" w:hAnsi="Helvetica"/>
                <w:color w:val="000000"/>
                <w:sz w:val="15"/>
                <w:szCs w:val="15"/>
              </w:rPr>
              <w:t xml:space="preserve">  </w:t>
            </w:r>
            <w:r>
              <w:rPr>
                <w:rFonts w:ascii="Helvetica" w:hAnsi="Helvetica"/>
                <w:color w:val="000000"/>
                <w:sz w:val="15"/>
                <w:szCs w:val="15"/>
              </w:rPr>
              <w:t>Student does not state specifics of the positives and negatives of this experience.</w:t>
            </w:r>
            <w:r>
              <w:rPr>
                <w:rStyle w:val="apple-converted-space"/>
                <w:rFonts w:ascii="Helvetica" w:hAnsi="Helvetica"/>
                <w:color w:val="000000"/>
                <w:sz w:val="15"/>
                <w:szCs w:val="15"/>
              </w:rPr>
              <w:t> </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04D971" w14:textId="77777777" w:rsidR="001E55EB" w:rsidRDefault="001E55EB">
            <w:pPr>
              <w:pStyle w:val="NormalWeb"/>
              <w:spacing w:before="0" w:beforeAutospacing="0" w:after="0" w:afterAutospacing="0"/>
            </w:pPr>
            <w:r>
              <w:rPr>
                <w:rFonts w:ascii="Helvetica" w:hAnsi="Helvetica"/>
                <w:color w:val="000000"/>
                <w:sz w:val="15"/>
                <w:szCs w:val="15"/>
              </w:rPr>
              <w:t xml:space="preserve">1-0- Student doesn’t explain what they learned by presenting to the panel. </w:t>
            </w:r>
            <w:r>
              <w:rPr>
                <w:rStyle w:val="apple-converted-space"/>
                <w:rFonts w:ascii="Helvetica" w:hAnsi="Helvetica"/>
                <w:color w:val="000000"/>
                <w:sz w:val="15"/>
                <w:szCs w:val="15"/>
              </w:rPr>
              <w:t> </w:t>
            </w:r>
          </w:p>
          <w:p w14:paraId="66169DD0" w14:textId="77777777" w:rsidR="001E55EB" w:rsidRDefault="001E55EB">
            <w:pPr>
              <w:pStyle w:val="NormalWeb"/>
              <w:spacing w:before="0" w:beforeAutospacing="0" w:after="0" w:afterAutospacing="0"/>
              <w:rPr>
                <w:rFonts w:ascii="Helvetica" w:hAnsi="Helvetica"/>
                <w:color w:val="000000"/>
                <w:sz w:val="15"/>
                <w:szCs w:val="15"/>
              </w:rPr>
            </w:pPr>
          </w:p>
          <w:p w14:paraId="0CB125A2" w14:textId="77777777" w:rsidR="001E55EB" w:rsidRDefault="001E55EB">
            <w:pPr>
              <w:pStyle w:val="NormalWeb"/>
              <w:spacing w:before="0" w:beforeAutospacing="0" w:after="0" w:afterAutospacing="0"/>
              <w:rPr>
                <w:rFonts w:ascii="Helvetica" w:hAnsi="Helvetica"/>
                <w:sz w:val="18"/>
                <w:szCs w:val="18"/>
              </w:rPr>
            </w:pPr>
          </w:p>
        </w:tc>
      </w:tr>
      <w:tr w:rsidR="001E55EB" w14:paraId="3BBB46D0" w14:textId="77777777" w:rsidTr="001E55EB">
        <w:trPr>
          <w:trHeight w:val="1305"/>
        </w:trPr>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820DA" w14:textId="77777777" w:rsidR="001E55EB" w:rsidRDefault="001E55EB">
            <w:pPr>
              <w:pStyle w:val="NormalWeb"/>
              <w:spacing w:before="0" w:beforeAutospacing="0" w:after="0" w:afterAutospacing="0"/>
            </w:pPr>
            <w:r>
              <w:rPr>
                <w:rFonts w:ascii="Helvetica" w:hAnsi="Helvetica"/>
                <w:color w:val="000000"/>
                <w:sz w:val="15"/>
                <w:szCs w:val="15"/>
              </w:rPr>
              <w:t>Challenges/Obstacles- What challenges/obstacles were encountered by the individual and group?</w:t>
            </w:r>
            <w:r>
              <w:rPr>
                <w:rStyle w:val="apple-converted-space"/>
                <w:rFonts w:ascii="Helvetica" w:hAnsi="Helvetica"/>
                <w:color w:val="000000"/>
                <w:sz w:val="15"/>
                <w:szCs w:val="15"/>
              </w:rPr>
              <w:t xml:space="preserve">  </w:t>
            </w:r>
            <w:r>
              <w:rPr>
                <w:rFonts w:ascii="Helvetica" w:hAnsi="Helvetica"/>
                <w:color w:val="000000"/>
                <w:sz w:val="15"/>
                <w:szCs w:val="15"/>
              </w:rPr>
              <w:t>How did the student/group deal with those challenges?</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311A79" w14:textId="77777777" w:rsidR="001E55EB" w:rsidRDefault="001E55EB">
            <w:pPr>
              <w:pStyle w:val="NormalWeb"/>
              <w:spacing w:before="0" w:beforeAutospacing="0" w:after="0" w:afterAutospacing="0"/>
            </w:pPr>
            <w:r>
              <w:rPr>
                <w:rFonts w:ascii="Helvetica" w:hAnsi="Helvetica"/>
                <w:color w:val="000000"/>
                <w:sz w:val="15"/>
                <w:szCs w:val="15"/>
              </w:rPr>
              <w:t>5- Student identifies 3 or more challenges the student or group..</w:t>
            </w:r>
            <w:r>
              <w:rPr>
                <w:rStyle w:val="apple-converted-space"/>
                <w:rFonts w:ascii="Helvetica" w:hAnsi="Helvetica"/>
                <w:color w:val="000000"/>
                <w:sz w:val="15"/>
                <w:szCs w:val="15"/>
              </w:rPr>
              <w:t xml:space="preserve">  </w:t>
            </w:r>
            <w:r>
              <w:rPr>
                <w:rFonts w:ascii="Helvetica" w:hAnsi="Helvetica"/>
                <w:color w:val="000000"/>
                <w:sz w:val="15"/>
                <w:szCs w:val="15"/>
              </w:rPr>
              <w:t xml:space="preserve">Student explains how the group or student dealt with those challenges in 2 or more sentences. </w:t>
            </w:r>
            <w:r>
              <w:rPr>
                <w:rStyle w:val="apple-converted-space"/>
                <w:rFonts w:ascii="Helvetica" w:hAnsi="Helvetica"/>
                <w:color w:val="000000"/>
                <w:sz w:val="15"/>
                <w:szCs w:val="15"/>
              </w:rPr>
              <w:t> </w:t>
            </w:r>
          </w:p>
        </w:tc>
        <w:tc>
          <w:tcPr>
            <w:tcW w:w="2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D1652D" w14:textId="77777777" w:rsidR="001E55EB" w:rsidRDefault="001E55EB">
            <w:pPr>
              <w:pStyle w:val="NormalWeb"/>
              <w:spacing w:before="0" w:beforeAutospacing="0" w:after="0" w:afterAutospacing="0"/>
            </w:pPr>
            <w:r>
              <w:rPr>
                <w:rFonts w:ascii="Helvetica" w:hAnsi="Helvetica"/>
                <w:color w:val="000000"/>
                <w:sz w:val="15"/>
                <w:szCs w:val="15"/>
              </w:rPr>
              <w:t>4-2- Student identifies 2 challenges the student or group faced.</w:t>
            </w:r>
            <w:r>
              <w:rPr>
                <w:rStyle w:val="apple-converted-space"/>
                <w:rFonts w:ascii="Helvetica" w:hAnsi="Helvetica"/>
                <w:color w:val="000000"/>
                <w:sz w:val="15"/>
                <w:szCs w:val="15"/>
              </w:rPr>
              <w:t xml:space="preserve">  </w:t>
            </w:r>
            <w:r>
              <w:rPr>
                <w:rFonts w:ascii="Helvetica" w:hAnsi="Helvetica"/>
                <w:color w:val="000000"/>
                <w:sz w:val="15"/>
                <w:szCs w:val="15"/>
              </w:rPr>
              <w:t xml:space="preserve">Student explains how the group or student dealt with those challenges in 1sentences. </w:t>
            </w:r>
            <w:r>
              <w:rPr>
                <w:rStyle w:val="apple-converted-space"/>
                <w:rFonts w:ascii="Helvetica" w:hAnsi="Helvetica"/>
                <w:color w:val="000000"/>
                <w:sz w:val="15"/>
                <w:szCs w:val="15"/>
              </w:rPr>
              <w:t> </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236BA7" w14:textId="77777777" w:rsidR="001E55EB" w:rsidRDefault="001E55EB">
            <w:pPr>
              <w:pStyle w:val="NormalWeb"/>
              <w:spacing w:before="0" w:beforeAutospacing="0" w:after="0" w:afterAutospacing="0"/>
            </w:pPr>
            <w:r>
              <w:rPr>
                <w:rFonts w:ascii="Helvetica" w:hAnsi="Helvetica"/>
                <w:color w:val="000000"/>
                <w:sz w:val="15"/>
                <w:szCs w:val="15"/>
              </w:rPr>
              <w:t>1-0- Student did not identify challenges or explain how they dealt with those challenges.</w:t>
            </w:r>
            <w:r>
              <w:rPr>
                <w:rStyle w:val="apple-converted-space"/>
                <w:rFonts w:ascii="Helvetica" w:hAnsi="Helvetica"/>
                <w:color w:val="000000"/>
                <w:sz w:val="15"/>
                <w:szCs w:val="15"/>
              </w:rPr>
              <w:t> </w:t>
            </w:r>
          </w:p>
          <w:p w14:paraId="1DE5CC9F" w14:textId="77777777" w:rsidR="001E55EB" w:rsidRDefault="001E55EB">
            <w:pPr>
              <w:pStyle w:val="NormalWeb"/>
              <w:spacing w:before="0" w:beforeAutospacing="0" w:after="0" w:afterAutospacing="0"/>
              <w:rPr>
                <w:rFonts w:ascii="Helvetica" w:hAnsi="Helvetica"/>
                <w:color w:val="000000"/>
                <w:sz w:val="15"/>
                <w:szCs w:val="15"/>
              </w:rPr>
            </w:pPr>
          </w:p>
          <w:p w14:paraId="13E7B945" w14:textId="77777777" w:rsidR="001E55EB" w:rsidRDefault="001E55EB">
            <w:pPr>
              <w:pStyle w:val="NormalWeb"/>
              <w:spacing w:before="0" w:beforeAutospacing="0" w:after="0" w:afterAutospacing="0"/>
              <w:rPr>
                <w:rFonts w:ascii="Helvetica" w:hAnsi="Helvetica"/>
                <w:sz w:val="18"/>
                <w:szCs w:val="18"/>
              </w:rPr>
            </w:pPr>
          </w:p>
        </w:tc>
      </w:tr>
      <w:tr w:rsidR="001E55EB" w14:paraId="025BAE39" w14:textId="77777777" w:rsidTr="001E55EB">
        <w:trPr>
          <w:trHeight w:val="1980"/>
        </w:trPr>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985CA0" w14:textId="77777777" w:rsidR="001E55EB" w:rsidRDefault="001E55EB">
            <w:pPr>
              <w:pStyle w:val="NormalWeb"/>
              <w:spacing w:before="0" w:beforeAutospacing="0" w:after="0" w:afterAutospacing="0"/>
            </w:pPr>
            <w:r>
              <w:rPr>
                <w:rFonts w:ascii="Helvetica" w:hAnsi="Helvetica"/>
                <w:color w:val="000000"/>
                <w:sz w:val="15"/>
                <w:szCs w:val="15"/>
              </w:rPr>
              <w:t>Modifications- If you had to a chance to give yourself advice at the start of this project, what would you tell yourself or group?</w:t>
            </w:r>
            <w:r>
              <w:rPr>
                <w:rStyle w:val="apple-converted-space"/>
                <w:rFonts w:ascii="Helvetica" w:hAnsi="Helvetica"/>
                <w:color w:val="000000"/>
                <w:sz w:val="15"/>
                <w:szCs w:val="15"/>
              </w:rPr>
              <w:t xml:space="preserve">  </w:t>
            </w:r>
            <w:r>
              <w:rPr>
                <w:rFonts w:ascii="Helvetica" w:hAnsi="Helvetica"/>
                <w:color w:val="000000"/>
                <w:sz w:val="15"/>
                <w:szCs w:val="15"/>
              </w:rPr>
              <w:t>Describe how you would modify your group? What would you change about presentation if you did again?</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262F67" w14:textId="77777777" w:rsidR="001E55EB" w:rsidRDefault="001E55EB">
            <w:pPr>
              <w:pStyle w:val="NormalWeb"/>
              <w:spacing w:before="0" w:beforeAutospacing="0" w:after="0" w:afterAutospacing="0"/>
            </w:pPr>
            <w:r>
              <w:rPr>
                <w:rFonts w:ascii="Helvetica" w:hAnsi="Helvetica"/>
                <w:color w:val="000000"/>
                <w:sz w:val="15"/>
                <w:szCs w:val="15"/>
              </w:rPr>
              <w:t>5- Student gives advice to self and group</w:t>
            </w:r>
            <w:r>
              <w:rPr>
                <w:rStyle w:val="apple-converted-space"/>
                <w:rFonts w:ascii="Helvetica" w:hAnsi="Helvetica"/>
                <w:color w:val="000000"/>
                <w:sz w:val="15"/>
                <w:szCs w:val="15"/>
              </w:rPr>
              <w:t xml:space="preserve">  </w:t>
            </w:r>
            <w:r>
              <w:rPr>
                <w:rFonts w:ascii="Helvetica" w:hAnsi="Helvetica"/>
                <w:color w:val="000000"/>
                <w:sz w:val="15"/>
                <w:szCs w:val="15"/>
              </w:rPr>
              <w:t>that is honest and insightful. Does give modifications for the group.</w:t>
            </w:r>
            <w:r>
              <w:rPr>
                <w:rStyle w:val="apple-converted-space"/>
                <w:rFonts w:ascii="Helvetica" w:hAnsi="Helvetica"/>
                <w:color w:val="000000"/>
                <w:sz w:val="15"/>
                <w:szCs w:val="15"/>
              </w:rPr>
              <w:t xml:space="preserve">  </w:t>
            </w:r>
            <w:r>
              <w:rPr>
                <w:rFonts w:ascii="Helvetica" w:hAnsi="Helvetica"/>
                <w:color w:val="000000"/>
                <w:sz w:val="15"/>
                <w:szCs w:val="15"/>
              </w:rPr>
              <w:t xml:space="preserve">Gives successful ideas for changing their presentation. </w:t>
            </w:r>
            <w:r>
              <w:rPr>
                <w:rStyle w:val="apple-converted-space"/>
                <w:rFonts w:ascii="Helvetica" w:hAnsi="Helvetica"/>
                <w:color w:val="000000"/>
                <w:sz w:val="15"/>
                <w:szCs w:val="15"/>
              </w:rPr>
              <w:t> </w:t>
            </w:r>
          </w:p>
        </w:tc>
        <w:tc>
          <w:tcPr>
            <w:tcW w:w="2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F574FB" w14:textId="77777777" w:rsidR="001E55EB" w:rsidRDefault="001E55EB">
            <w:pPr>
              <w:pStyle w:val="NormalWeb"/>
              <w:spacing w:before="0" w:beforeAutospacing="0" w:after="0" w:afterAutospacing="0"/>
            </w:pPr>
            <w:r>
              <w:rPr>
                <w:rFonts w:ascii="Helvetica" w:hAnsi="Helvetica"/>
                <w:color w:val="000000"/>
                <w:sz w:val="15"/>
                <w:szCs w:val="15"/>
              </w:rPr>
              <w:t>4-2- Student gives advice to self and group</w:t>
            </w:r>
            <w:r>
              <w:rPr>
                <w:rStyle w:val="apple-converted-space"/>
                <w:rFonts w:ascii="Helvetica" w:hAnsi="Helvetica"/>
                <w:color w:val="000000"/>
                <w:sz w:val="15"/>
                <w:szCs w:val="15"/>
              </w:rPr>
              <w:t xml:space="preserve">  </w:t>
            </w:r>
            <w:r>
              <w:rPr>
                <w:rFonts w:ascii="Helvetica" w:hAnsi="Helvetica"/>
                <w:color w:val="000000"/>
                <w:sz w:val="15"/>
                <w:szCs w:val="15"/>
              </w:rPr>
              <w:t xml:space="preserve">that is honest and insightful but not detailed enough to actually help. Modifications would help group very little. </w:t>
            </w:r>
            <w:r>
              <w:rPr>
                <w:rStyle w:val="apple-converted-space"/>
                <w:rFonts w:ascii="Helvetica" w:hAnsi="Helvetica"/>
                <w:color w:val="000000"/>
                <w:sz w:val="15"/>
                <w:szCs w:val="15"/>
              </w:rPr>
              <w:t> </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95B6F8" w14:textId="77777777" w:rsidR="001E55EB" w:rsidRDefault="001E55EB">
            <w:pPr>
              <w:pStyle w:val="NormalWeb"/>
              <w:spacing w:before="0" w:beforeAutospacing="0" w:after="0" w:afterAutospacing="0"/>
            </w:pPr>
            <w:r>
              <w:rPr>
                <w:rFonts w:ascii="Helvetica" w:hAnsi="Helvetica"/>
                <w:color w:val="000000"/>
                <w:sz w:val="15"/>
                <w:szCs w:val="15"/>
              </w:rPr>
              <w:t>1-0- Student does not give honest or insightful advice. Details are left out and modifications wouldn’t help.</w:t>
            </w:r>
            <w:r>
              <w:rPr>
                <w:rStyle w:val="apple-converted-space"/>
                <w:rFonts w:ascii="Helvetica" w:hAnsi="Helvetica"/>
                <w:color w:val="000000"/>
                <w:sz w:val="15"/>
                <w:szCs w:val="15"/>
              </w:rPr>
              <w:t> </w:t>
            </w:r>
          </w:p>
          <w:p w14:paraId="1699369E" w14:textId="77777777" w:rsidR="001E55EB" w:rsidRDefault="001E55EB">
            <w:pPr>
              <w:pStyle w:val="NormalWeb"/>
              <w:spacing w:before="0" w:beforeAutospacing="0" w:after="0" w:afterAutospacing="0"/>
              <w:rPr>
                <w:rFonts w:ascii="Helvetica" w:hAnsi="Helvetica"/>
                <w:color w:val="000000"/>
                <w:sz w:val="15"/>
                <w:szCs w:val="15"/>
              </w:rPr>
            </w:pPr>
          </w:p>
          <w:p w14:paraId="0ED0FBE1" w14:textId="77777777" w:rsidR="001E55EB" w:rsidRDefault="001E55EB">
            <w:pPr>
              <w:pStyle w:val="NormalWeb"/>
              <w:spacing w:before="0" w:beforeAutospacing="0" w:after="0" w:afterAutospacing="0"/>
              <w:rPr>
                <w:rFonts w:ascii="Helvetica" w:hAnsi="Helvetica"/>
                <w:sz w:val="18"/>
                <w:szCs w:val="18"/>
              </w:rPr>
            </w:pPr>
          </w:p>
        </w:tc>
      </w:tr>
      <w:tr w:rsidR="001E55EB" w14:paraId="765A32E2" w14:textId="77777777" w:rsidTr="001E55EB">
        <w:trPr>
          <w:trHeight w:val="1440"/>
        </w:trPr>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377F20" w14:textId="77777777" w:rsidR="001E55EB" w:rsidRDefault="001E55EB">
            <w:pPr>
              <w:pStyle w:val="NormalWeb"/>
              <w:spacing w:before="0" w:beforeAutospacing="0" w:after="0" w:afterAutospacing="0"/>
            </w:pPr>
            <w:r>
              <w:rPr>
                <w:rFonts w:ascii="Helvetica" w:hAnsi="Helvetica"/>
                <w:color w:val="000000"/>
                <w:sz w:val="15"/>
                <w:szCs w:val="15"/>
              </w:rPr>
              <w:lastRenderedPageBreak/>
              <w:t>Writing: Personal (less formal), 1-2 pages, 3 or less grammatically errors, varied sentence structure, creative and shows original thought</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4ADDD" w14:textId="77777777" w:rsidR="001E55EB" w:rsidRDefault="001E55EB">
            <w:pPr>
              <w:pStyle w:val="NormalWeb"/>
              <w:spacing w:before="0" w:beforeAutospacing="0" w:after="0" w:afterAutospacing="0"/>
            </w:pPr>
            <w:r>
              <w:rPr>
                <w:rFonts w:ascii="Helvetica" w:hAnsi="Helvetica"/>
                <w:color w:val="000000"/>
                <w:sz w:val="15"/>
                <w:szCs w:val="15"/>
              </w:rPr>
              <w:t>5- Writing: Personal (less formal), 1-2 pages, 3 or less grammatically errors, varied sentence structure, creative and shows original thought</w:t>
            </w:r>
          </w:p>
        </w:tc>
        <w:tc>
          <w:tcPr>
            <w:tcW w:w="2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5EF3D2" w14:textId="77777777" w:rsidR="001E55EB" w:rsidRDefault="001E55EB">
            <w:pPr>
              <w:pStyle w:val="NormalWeb"/>
              <w:spacing w:before="0" w:beforeAutospacing="0" w:after="0" w:afterAutospacing="0"/>
            </w:pPr>
            <w:r>
              <w:rPr>
                <w:rFonts w:ascii="Helvetica" w:hAnsi="Helvetica"/>
                <w:color w:val="000000"/>
                <w:sz w:val="15"/>
                <w:szCs w:val="15"/>
              </w:rPr>
              <w:t>4-2- Writing was personal. Had 3-5 grammatical or spelling errors.</w:t>
            </w:r>
            <w:r>
              <w:rPr>
                <w:rStyle w:val="apple-converted-space"/>
                <w:rFonts w:ascii="Helvetica" w:hAnsi="Helvetica"/>
                <w:color w:val="000000"/>
                <w:sz w:val="15"/>
                <w:szCs w:val="15"/>
              </w:rPr>
              <w:t xml:space="preserve">  </w:t>
            </w:r>
            <w:r>
              <w:rPr>
                <w:rFonts w:ascii="Helvetica" w:hAnsi="Helvetica"/>
                <w:color w:val="000000"/>
                <w:sz w:val="15"/>
                <w:szCs w:val="15"/>
              </w:rPr>
              <w:t>The writing was not creative.</w:t>
            </w:r>
            <w:r>
              <w:rPr>
                <w:rStyle w:val="apple-converted-space"/>
                <w:rFonts w:ascii="Helvetica" w:hAnsi="Helvetica"/>
                <w:color w:val="000000"/>
                <w:sz w:val="15"/>
                <w:szCs w:val="15"/>
              </w:rPr>
              <w:t> </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C6E91" w14:textId="77777777" w:rsidR="001E55EB" w:rsidRDefault="001E55EB">
            <w:pPr>
              <w:pStyle w:val="NormalWeb"/>
              <w:spacing w:before="0" w:beforeAutospacing="0" w:after="0" w:afterAutospacing="0"/>
            </w:pPr>
            <w:r>
              <w:rPr>
                <w:rFonts w:ascii="Helvetica" w:hAnsi="Helvetica"/>
                <w:color w:val="000000"/>
                <w:sz w:val="15"/>
                <w:szCs w:val="15"/>
              </w:rPr>
              <w:t>1-0- Student has many writing and grammatical errors.</w:t>
            </w:r>
            <w:r>
              <w:rPr>
                <w:rStyle w:val="apple-converted-space"/>
                <w:rFonts w:ascii="Helvetica" w:hAnsi="Helvetica"/>
                <w:color w:val="000000"/>
                <w:sz w:val="15"/>
                <w:szCs w:val="15"/>
              </w:rPr>
              <w:t xml:space="preserve">  </w:t>
            </w:r>
            <w:r>
              <w:rPr>
                <w:rFonts w:ascii="Helvetica" w:hAnsi="Helvetica"/>
                <w:color w:val="000000"/>
                <w:sz w:val="15"/>
                <w:szCs w:val="15"/>
              </w:rPr>
              <w:t>Writing was not creative or personal.</w:t>
            </w:r>
            <w:r>
              <w:rPr>
                <w:rStyle w:val="apple-converted-space"/>
                <w:rFonts w:ascii="Helvetica" w:hAnsi="Helvetica"/>
                <w:color w:val="000000"/>
                <w:sz w:val="15"/>
                <w:szCs w:val="15"/>
              </w:rPr>
              <w:t> </w:t>
            </w:r>
          </w:p>
          <w:p w14:paraId="5AEAA21E" w14:textId="77777777" w:rsidR="001E55EB" w:rsidRDefault="001E55EB">
            <w:pPr>
              <w:pStyle w:val="NormalWeb"/>
              <w:spacing w:before="0" w:beforeAutospacing="0" w:after="0" w:afterAutospacing="0"/>
              <w:rPr>
                <w:rFonts w:ascii="Helvetica" w:hAnsi="Helvetica"/>
                <w:sz w:val="18"/>
                <w:szCs w:val="18"/>
              </w:rPr>
            </w:pPr>
          </w:p>
        </w:tc>
      </w:tr>
    </w:tbl>
    <w:p w14:paraId="3579545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p>
    <w:p w14:paraId="0AA6A21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p>
    <w:p w14:paraId="35A4530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Pr>
          <w:b/>
          <w:bCs/>
          <w:sz w:val="22"/>
          <w:szCs w:val="22"/>
        </w:rPr>
        <w:t>Total Points Earned =         /   40</w:t>
      </w:r>
    </w:p>
    <w:p w14:paraId="7C12CA46"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77E6D43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r>
        <w:rPr>
          <w:b/>
          <w:bCs/>
          <w:sz w:val="22"/>
          <w:szCs w:val="22"/>
          <w:u w:val="single"/>
        </w:rPr>
        <w:t>Project Timeline</w:t>
      </w:r>
    </w:p>
    <w:p w14:paraId="6D692F4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Introduction of project- Need to Knows</w:t>
      </w:r>
    </w:p>
    <w:p w14:paraId="7746BDA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 xml:space="preserve">Brainstorming Ideas (3-5) </w:t>
      </w:r>
    </w:p>
    <w:p w14:paraId="6FE5D4C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 xml:space="preserve">Project discussion- meet with instructor </w:t>
      </w:r>
    </w:p>
    <w:p w14:paraId="5F20C9E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 xml:space="preserve">Outside Contacts who, when and how </w:t>
      </w:r>
    </w:p>
    <w:p w14:paraId="07EEAD9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Contracts and group roles</w:t>
      </w:r>
    </w:p>
    <w:p w14:paraId="6A871BD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Profit and Loss Sheet with Schuster or Hoty</w:t>
      </w:r>
    </w:p>
    <w:p w14:paraId="5C436BE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Research and group work period</w:t>
      </w:r>
    </w:p>
    <w:p w14:paraId="218F7F9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 xml:space="preserve">Storyboard of presentation and </w:t>
      </w:r>
    </w:p>
    <w:p w14:paraId="191EBBA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Mentor or community day</w:t>
      </w:r>
    </w:p>
    <w:p w14:paraId="4B12539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 xml:space="preserve">Practice Presentation- Have practice with a business member there, informal meeting and meet with community members. </w:t>
      </w:r>
    </w:p>
    <w:p w14:paraId="191E3BE6"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Panel Presentation</w:t>
      </w:r>
    </w:p>
    <w:p w14:paraId="37ECB12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14:paraId="0E562E9F" w14:textId="008D745A"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Due Dates</w:t>
      </w:r>
      <w:r w:rsidR="001E55EB">
        <w:t xml:space="preserve"> (sample 2 months of times)</w:t>
      </w:r>
    </w:p>
    <w:p w14:paraId="1B47355F" w14:textId="13F0780C"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Group Contract, mentor selected and Topic Selections due on google doc</w:t>
      </w:r>
    </w:p>
    <w:p w14:paraId="15D74C6A" w14:textId="4F917453"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1-31- Group Prospectus Due on google doc.  and outside contact list created</w:t>
      </w:r>
    </w:p>
    <w:p w14:paraId="7F9B3C3F" w14:textId="1A28855F"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2-14- Individual Project Log Due</w:t>
      </w:r>
    </w:p>
    <w:p w14:paraId="01633081" w14:textId="1F915299"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 xml:space="preserve">2-22- Outline of presentation and storyboard due </w:t>
      </w:r>
    </w:p>
    <w:p w14:paraId="554882D4" w14:textId="044190D4"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 xml:space="preserve">2-21-2-25- 1st Presentation Walk through and talk through (rough draft) Critical Friend </w:t>
      </w:r>
      <w:r>
        <w:t xml:space="preserve">______ </w:t>
      </w:r>
      <w:r w:rsidR="00BF7909">
        <w:t>Project- Meeting with Mr. Obergefell- Research due</w:t>
      </w:r>
    </w:p>
    <w:p w14:paraId="59CFE12C" w14:textId="625DC831"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3-1 Outside Contact (Journal Papers) due</w:t>
      </w:r>
    </w:p>
    <w:p w14:paraId="16FE3858" w14:textId="42D5DBF6"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3-3 Rough Draft of Paper and Brochure due- Peer Edit Papers</w:t>
      </w:r>
    </w:p>
    <w:p w14:paraId="31C435E7" w14:textId="2164563E"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3-4 Individual Project Log due</w:t>
      </w:r>
    </w:p>
    <w:p w14:paraId="4F549FA8" w14:textId="214D5541"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 xml:space="preserve">3-10 Practice Presentations (keynote) are due in class </w:t>
      </w:r>
    </w:p>
    <w:p w14:paraId="7C7DC778" w14:textId="2ECC5217"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 xml:space="preserve">3-11 Final Group Paper and Brochure Due </w:t>
      </w:r>
    </w:p>
    <w:p w14:paraId="005A45D4" w14:textId="6F760E06"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3-14/3-15 Edit Presentations in class</w:t>
      </w:r>
    </w:p>
    <w:p w14:paraId="2235739D" w14:textId="1F04FBEF"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3-17 Final Presentations to the Panel</w:t>
      </w:r>
    </w:p>
    <w:p w14:paraId="73B7EDD3" w14:textId="04C6A23B"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 </w:t>
      </w:r>
      <w:r w:rsidR="00BF7909">
        <w:t>3-18- Individual Reflection Paper due in class</w:t>
      </w:r>
    </w:p>
    <w:p w14:paraId="534A6210" w14:textId="77777777" w:rsidR="002A4D2A" w:rsidRDefault="002A4D2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7A0D53B" w14:textId="77777777" w:rsidR="002A4D2A" w:rsidRPr="002A4D2A" w:rsidRDefault="002A4D2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22BAB1D" w14:textId="3DB90CB2" w:rsidR="00BF7909" w:rsidRDefault="001E55EB" w:rsidP="00BF7909">
      <w:pPr>
        <w:widowControl w:val="0"/>
        <w:tabs>
          <w:tab w:val="left" w:pos="220"/>
          <w:tab w:val="left" w:pos="720"/>
        </w:tabs>
        <w:autoSpaceDE w:val="0"/>
        <w:autoSpaceDN w:val="0"/>
        <w:adjustRightInd w:val="0"/>
        <w:spacing w:line="300" w:lineRule="atLeast"/>
        <w:rPr>
          <w:sz w:val="20"/>
          <w:szCs w:val="20"/>
        </w:rPr>
      </w:pPr>
      <w:r>
        <w:rPr>
          <w:sz w:val="20"/>
          <w:szCs w:val="20"/>
        </w:rPr>
        <w:t>Sample Email to Shark Tank Panel</w:t>
      </w:r>
    </w:p>
    <w:p w14:paraId="1050744B" w14:textId="4DB54230" w:rsidR="00BF7909" w:rsidRDefault="00BF7909" w:rsidP="00BF7909">
      <w:pPr>
        <w:widowControl w:val="0"/>
        <w:tabs>
          <w:tab w:val="left" w:pos="220"/>
          <w:tab w:val="left" w:pos="720"/>
        </w:tabs>
        <w:autoSpaceDE w:val="0"/>
        <w:autoSpaceDN w:val="0"/>
        <w:adjustRightInd w:val="0"/>
        <w:spacing w:line="300" w:lineRule="atLeast"/>
      </w:pPr>
      <w:r>
        <w:t xml:space="preserve">I would like to invite you to view student business plan presentations on Thursday 12-4 starting at 9:20 am in room 805.  Students have created their own business plans and are going to attempt to persuade you as a panel member to invest in their business ideas (similar to shark tank show).  Feel free to come and go that day based on your schedule.  Please let me know if you think you will be able to attend and forward this to anyone that might be interested in helping.  Thank you </w:t>
      </w:r>
      <w:r>
        <w:lastRenderedPageBreak/>
        <w:t xml:space="preserve">for all your past and continued support.  </w:t>
      </w:r>
    </w:p>
    <w:p w14:paraId="798A255A" w14:textId="77777777" w:rsidR="00BF7909" w:rsidRDefault="00BF7909" w:rsidP="00BF7909">
      <w:pPr>
        <w:widowControl w:val="0"/>
        <w:tabs>
          <w:tab w:val="left" w:pos="220"/>
          <w:tab w:val="left" w:pos="720"/>
        </w:tabs>
        <w:autoSpaceDE w:val="0"/>
        <w:autoSpaceDN w:val="0"/>
        <w:adjustRightInd w:val="0"/>
        <w:spacing w:line="300" w:lineRule="atLeast"/>
      </w:pPr>
    </w:p>
    <w:p w14:paraId="7F28E51F" w14:textId="73071B68" w:rsidR="001E55EB" w:rsidRDefault="001E55EB" w:rsidP="00BF7909">
      <w:pPr>
        <w:widowControl w:val="0"/>
        <w:tabs>
          <w:tab w:val="left" w:pos="220"/>
          <w:tab w:val="left" w:pos="720"/>
        </w:tabs>
        <w:autoSpaceDE w:val="0"/>
        <w:autoSpaceDN w:val="0"/>
        <w:adjustRightInd w:val="0"/>
        <w:spacing w:line="300" w:lineRule="atLeast"/>
      </w:pPr>
      <w:r>
        <w:t>Sample Past Projects Times for Presentations for the Shark Tank</w:t>
      </w:r>
    </w:p>
    <w:p w14:paraId="43C7F22B"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r>
        <w:rPr>
          <w:sz w:val="20"/>
          <w:szCs w:val="20"/>
        </w:rPr>
        <w:t>1st period 7:40-9:20</w:t>
      </w:r>
    </w:p>
    <w:p w14:paraId="68A23ADA"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r>
        <w:rPr>
          <w:rFonts w:ascii="Helvetica" w:hAnsi="Helvetica" w:cs="Helvetica"/>
          <w:noProof/>
          <w:kern w:val="1"/>
        </w:rPr>
        <w:drawing>
          <wp:inline distT="0" distB="0" distL="0" distR="0" wp14:anchorId="3EF177EE" wp14:editId="5092B688">
            <wp:extent cx="5528310" cy="213804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8310" cy="2138045"/>
                    </a:xfrm>
                    <a:prstGeom prst="rect">
                      <a:avLst/>
                    </a:prstGeom>
                    <a:noFill/>
                    <a:ln>
                      <a:noFill/>
                    </a:ln>
                  </pic:spPr>
                </pic:pic>
              </a:graphicData>
            </a:graphic>
          </wp:inline>
        </w:drawing>
      </w:r>
    </w:p>
    <w:p w14:paraId="32B8B83B"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r>
        <w:rPr>
          <w:sz w:val="20"/>
          <w:szCs w:val="20"/>
        </w:rPr>
        <w:t>4th period 9:20-11</w:t>
      </w:r>
    </w:p>
    <w:p w14:paraId="73806CA6"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r>
        <w:rPr>
          <w:rFonts w:ascii="Helvetica" w:hAnsi="Helvetica" w:cs="Helvetica"/>
          <w:noProof/>
          <w:kern w:val="1"/>
        </w:rPr>
        <w:drawing>
          <wp:inline distT="0" distB="0" distL="0" distR="0" wp14:anchorId="27716DC7" wp14:editId="458D3420">
            <wp:extent cx="5528310" cy="2813685"/>
            <wp:effectExtent l="0" t="0" r="889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8310" cy="2813685"/>
                    </a:xfrm>
                    <a:prstGeom prst="rect">
                      <a:avLst/>
                    </a:prstGeom>
                    <a:noFill/>
                    <a:ln>
                      <a:noFill/>
                    </a:ln>
                  </pic:spPr>
                </pic:pic>
              </a:graphicData>
            </a:graphic>
          </wp:inline>
        </w:drawing>
      </w:r>
    </w:p>
    <w:p w14:paraId="20D50582"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r>
        <w:rPr>
          <w:sz w:val="20"/>
          <w:szCs w:val="20"/>
        </w:rPr>
        <w:t>7th period 12:30-2</w:t>
      </w:r>
    </w:p>
    <w:p w14:paraId="2741009A"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r>
        <w:rPr>
          <w:rFonts w:ascii="Helvetica" w:hAnsi="Helvetica" w:cs="Helvetica"/>
          <w:noProof/>
          <w:kern w:val="1"/>
        </w:rPr>
        <w:drawing>
          <wp:inline distT="0" distB="0" distL="0" distR="0" wp14:anchorId="55157861" wp14:editId="33B80964">
            <wp:extent cx="5528310" cy="13220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8310" cy="1322070"/>
                    </a:xfrm>
                    <a:prstGeom prst="rect">
                      <a:avLst/>
                    </a:prstGeom>
                    <a:noFill/>
                    <a:ln>
                      <a:noFill/>
                    </a:ln>
                  </pic:spPr>
                </pic:pic>
              </a:graphicData>
            </a:graphic>
          </wp:inline>
        </w:drawing>
      </w:r>
    </w:p>
    <w:p w14:paraId="03C0EC84"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p>
    <w:p w14:paraId="1B3E2BE4"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p>
    <w:p w14:paraId="3B269C8D"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r>
        <w:rPr>
          <w:rFonts w:ascii="Helvetica" w:hAnsi="Helvetica" w:cs="Helvetica"/>
          <w:noProof/>
          <w:kern w:val="1"/>
        </w:rPr>
        <w:lastRenderedPageBreak/>
        <w:drawing>
          <wp:inline distT="0" distB="0" distL="0" distR="0" wp14:anchorId="364D073D" wp14:editId="441B74B2">
            <wp:extent cx="5036185" cy="3643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6185" cy="3643630"/>
                    </a:xfrm>
                    <a:prstGeom prst="rect">
                      <a:avLst/>
                    </a:prstGeom>
                    <a:noFill/>
                    <a:ln>
                      <a:noFill/>
                    </a:ln>
                  </pic:spPr>
                </pic:pic>
              </a:graphicData>
            </a:graphic>
          </wp:inline>
        </w:drawing>
      </w:r>
    </w:p>
    <w:p w14:paraId="53509514"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p>
    <w:p w14:paraId="55740186"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p>
    <w:p w14:paraId="5E6B42AD"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p>
    <w:p w14:paraId="53E9CE3F"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p>
    <w:p w14:paraId="4B9A3A33"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p>
    <w:p w14:paraId="76B7A545"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p>
    <w:p w14:paraId="7E4C33BC"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p>
    <w:p w14:paraId="4C69B43F"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p>
    <w:p w14:paraId="0E34C5F5" w14:textId="77777777" w:rsidR="00BF7909" w:rsidRDefault="00BF7909" w:rsidP="00BF7909">
      <w:pPr>
        <w:widowControl w:val="0"/>
        <w:tabs>
          <w:tab w:val="left" w:pos="220"/>
          <w:tab w:val="left" w:pos="720"/>
        </w:tabs>
        <w:autoSpaceDE w:val="0"/>
        <w:autoSpaceDN w:val="0"/>
        <w:adjustRightInd w:val="0"/>
        <w:spacing w:line="300" w:lineRule="atLeast"/>
        <w:rPr>
          <w:sz w:val="20"/>
          <w:szCs w:val="20"/>
        </w:rPr>
      </w:pPr>
    </w:p>
    <w:p w14:paraId="202114F9" w14:textId="77777777" w:rsidR="002A4D2A" w:rsidRDefault="002A4D2A" w:rsidP="00BF7909">
      <w:pPr>
        <w:widowControl w:val="0"/>
        <w:tabs>
          <w:tab w:val="left" w:pos="220"/>
          <w:tab w:val="left" w:pos="720"/>
        </w:tabs>
        <w:autoSpaceDE w:val="0"/>
        <w:autoSpaceDN w:val="0"/>
        <w:adjustRightInd w:val="0"/>
        <w:spacing w:line="300" w:lineRule="atLeast"/>
        <w:rPr>
          <w:sz w:val="20"/>
          <w:szCs w:val="20"/>
        </w:rPr>
      </w:pPr>
    </w:p>
    <w:p w14:paraId="302E5472" w14:textId="77777777" w:rsidR="002A4D2A" w:rsidRDefault="002A4D2A" w:rsidP="00BF7909">
      <w:pPr>
        <w:widowControl w:val="0"/>
        <w:tabs>
          <w:tab w:val="left" w:pos="220"/>
          <w:tab w:val="left" w:pos="720"/>
        </w:tabs>
        <w:autoSpaceDE w:val="0"/>
        <w:autoSpaceDN w:val="0"/>
        <w:adjustRightInd w:val="0"/>
        <w:spacing w:line="300" w:lineRule="atLeast"/>
        <w:rPr>
          <w:sz w:val="20"/>
          <w:szCs w:val="20"/>
        </w:rPr>
      </w:pPr>
    </w:p>
    <w:p w14:paraId="7C6A77E5" w14:textId="77777777" w:rsidR="002A4D2A" w:rsidRDefault="002A4D2A" w:rsidP="00BF7909">
      <w:pPr>
        <w:widowControl w:val="0"/>
        <w:tabs>
          <w:tab w:val="left" w:pos="220"/>
          <w:tab w:val="left" w:pos="720"/>
        </w:tabs>
        <w:autoSpaceDE w:val="0"/>
        <w:autoSpaceDN w:val="0"/>
        <w:adjustRightInd w:val="0"/>
        <w:spacing w:line="300" w:lineRule="atLeast"/>
        <w:rPr>
          <w:sz w:val="20"/>
          <w:szCs w:val="20"/>
        </w:rPr>
      </w:pPr>
    </w:p>
    <w:p w14:paraId="1B868E45" w14:textId="77777777" w:rsidR="002A4D2A" w:rsidRDefault="002A4D2A" w:rsidP="00BF7909">
      <w:pPr>
        <w:widowControl w:val="0"/>
        <w:tabs>
          <w:tab w:val="left" w:pos="220"/>
          <w:tab w:val="left" w:pos="720"/>
        </w:tabs>
        <w:autoSpaceDE w:val="0"/>
        <w:autoSpaceDN w:val="0"/>
        <w:adjustRightInd w:val="0"/>
        <w:spacing w:line="300" w:lineRule="atLeast"/>
        <w:rPr>
          <w:sz w:val="20"/>
          <w:szCs w:val="20"/>
        </w:rPr>
      </w:pPr>
    </w:p>
    <w:p w14:paraId="140CAD22" w14:textId="77777777" w:rsidR="002A4D2A" w:rsidRDefault="002A4D2A" w:rsidP="00BF7909">
      <w:pPr>
        <w:widowControl w:val="0"/>
        <w:tabs>
          <w:tab w:val="left" w:pos="220"/>
          <w:tab w:val="left" w:pos="720"/>
        </w:tabs>
        <w:autoSpaceDE w:val="0"/>
        <w:autoSpaceDN w:val="0"/>
        <w:adjustRightInd w:val="0"/>
        <w:spacing w:line="300" w:lineRule="atLeast"/>
        <w:rPr>
          <w:sz w:val="20"/>
          <w:szCs w:val="20"/>
        </w:rPr>
      </w:pPr>
    </w:p>
    <w:p w14:paraId="455AB071" w14:textId="77777777" w:rsidR="002A4D2A" w:rsidRDefault="002A4D2A" w:rsidP="00BF7909">
      <w:pPr>
        <w:widowControl w:val="0"/>
        <w:tabs>
          <w:tab w:val="left" w:pos="220"/>
          <w:tab w:val="left" w:pos="720"/>
        </w:tabs>
        <w:autoSpaceDE w:val="0"/>
        <w:autoSpaceDN w:val="0"/>
        <w:adjustRightInd w:val="0"/>
        <w:spacing w:line="300" w:lineRule="atLeast"/>
        <w:rPr>
          <w:sz w:val="20"/>
          <w:szCs w:val="20"/>
        </w:rPr>
      </w:pPr>
    </w:p>
    <w:p w14:paraId="75459FF5" w14:textId="16CB8AD6" w:rsidR="00BF7909" w:rsidRDefault="001E55EB" w:rsidP="00BF7909">
      <w:pPr>
        <w:widowControl w:val="0"/>
        <w:tabs>
          <w:tab w:val="left" w:pos="220"/>
          <w:tab w:val="left" w:pos="720"/>
        </w:tabs>
        <w:autoSpaceDE w:val="0"/>
        <w:autoSpaceDN w:val="0"/>
        <w:adjustRightInd w:val="0"/>
        <w:spacing w:line="300" w:lineRule="atLeast"/>
        <w:rPr>
          <w:sz w:val="20"/>
          <w:szCs w:val="20"/>
        </w:rPr>
      </w:pPr>
      <w:r>
        <w:rPr>
          <w:sz w:val="20"/>
          <w:szCs w:val="20"/>
        </w:rPr>
        <w:t>Shark Tank Panel Grades</w:t>
      </w:r>
    </w:p>
    <w:p w14:paraId="14D4EBC5" w14:textId="3A81D86F" w:rsidR="00BF7909" w:rsidRDefault="00BF7909" w:rsidP="00BF7909">
      <w:pPr>
        <w:widowControl w:val="0"/>
        <w:tabs>
          <w:tab w:val="left" w:pos="220"/>
          <w:tab w:val="left" w:pos="720"/>
        </w:tabs>
        <w:autoSpaceDE w:val="0"/>
        <w:autoSpaceDN w:val="0"/>
        <w:adjustRightInd w:val="0"/>
        <w:spacing w:line="300" w:lineRule="atLeast"/>
      </w:pPr>
    </w:p>
    <w:p w14:paraId="4765B2D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Business________________________________   Score (90 total)________________</w:t>
      </w:r>
    </w:p>
    <w:p w14:paraId="238BD86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Directions- Panels Rubric- Groups should go in order. Give grade (1-10) 10 highest.  If you are more comfortable just giving a grade out of 90 total points you can do that. </w:t>
      </w:r>
    </w:p>
    <w:p w14:paraId="46F899A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4A2BF0D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Introduction- __________________</w:t>
      </w:r>
    </w:p>
    <w:p w14:paraId="12C3390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Pr>
          <w:i/>
          <w:iCs/>
        </w:rPr>
        <w:t>Attention grabbing?  Introduced self and business? Stated a need for business today?</w:t>
      </w:r>
    </w:p>
    <w:p w14:paraId="666FA1F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3A5C4E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97F4D3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Explanation of Business_______________</w:t>
      </w:r>
    </w:p>
    <w:p w14:paraId="53C1665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Pr>
          <w:i/>
          <w:iCs/>
        </w:rPr>
        <w:t>What they will do?  Goals? Philosophy? What will be their niche in the market?</w:t>
      </w:r>
    </w:p>
    <w:p w14:paraId="3D80A02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A8DC68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C04E26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Target Market and Market Analysis _________________</w:t>
      </w:r>
    </w:p>
    <w:p w14:paraId="626E9BA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i/>
          <w:iCs/>
        </w:rPr>
        <w:t>Who are they targeting to buy products?  Is it realistic</w:t>
      </w:r>
      <w:r>
        <w:t xml:space="preserve">?  </w:t>
      </w:r>
    </w:p>
    <w:p w14:paraId="48572B4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323AD5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ABEA49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EBC627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Competition and Market Analysis ________________</w:t>
      </w:r>
    </w:p>
    <w:p w14:paraId="3C191DA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Pr>
          <w:i/>
          <w:iCs/>
        </w:rPr>
        <w:t xml:space="preserve">Did they recognize competition?  Strengths/Weaknesses of competition?  How they will compete in this market?  What is the current market today for your product? </w:t>
      </w:r>
    </w:p>
    <w:p w14:paraId="2A938E0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9BB52E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268CEB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9CE6DE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Pricing Schedule____________________</w:t>
      </w:r>
    </w:p>
    <w:p w14:paraId="6F5A748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Pr>
          <w:i/>
          <w:iCs/>
        </w:rPr>
        <w:t>Was their pricing/menu clear?  Do you like the menu and prices?</w:t>
      </w:r>
    </w:p>
    <w:p w14:paraId="7C3561C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6F5813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36BC89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Financing- Planned Costs of business ________________</w:t>
      </w:r>
    </w:p>
    <w:p w14:paraId="48FA407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Pr>
          <w:i/>
          <w:iCs/>
        </w:rPr>
        <w:t>Include buildings, license, start up costs, equipment needed, and $ you are asking for and what you will use it for</w:t>
      </w:r>
    </w:p>
    <w:p w14:paraId="4388BEC5"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00B70B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1F024E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4C5691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Planned operation and Proposed Staffing______________________</w:t>
      </w:r>
    </w:p>
    <w:p w14:paraId="545DA51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i/>
          <w:iCs/>
        </w:rPr>
        <w:t>Who is running the business?</w:t>
      </w:r>
      <w:r>
        <w:t xml:space="preserve"> </w:t>
      </w:r>
      <w:r>
        <w:rPr>
          <w:i/>
          <w:iCs/>
        </w:rPr>
        <w:t>How many employees?</w:t>
      </w:r>
      <w:r>
        <w:t xml:space="preserve">    </w:t>
      </w:r>
    </w:p>
    <w:p w14:paraId="27947A4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624558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F2046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Marketing Strategy ________________</w:t>
      </w:r>
    </w:p>
    <w:p w14:paraId="71A057A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Pr>
          <w:i/>
          <w:iCs/>
        </w:rPr>
        <w:t xml:space="preserve">How will they market their product?  Is it good enough? </w:t>
      </w:r>
    </w:p>
    <w:p w14:paraId="2F50B41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61A606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Conclusion_________________ </w:t>
      </w:r>
    </w:p>
    <w:p w14:paraId="7CF20FA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Feel free to make comments below or on back if you would like. </w:t>
      </w:r>
    </w:p>
    <w:p w14:paraId="6D4FACF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Economic Standards Taught, Assessed or Evaluated</w:t>
      </w:r>
    </w:p>
    <w:p w14:paraId="432FB6A4" w14:textId="77777777" w:rsidR="002A4D2A" w:rsidRDefault="002A4D2A"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30E101D" w14:textId="1999FE99" w:rsidR="00BF7909" w:rsidRDefault="001E55EB"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Group Contract</w:t>
      </w:r>
    </w:p>
    <w:p w14:paraId="3D8CE80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1AD1C1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70" w:line="300" w:lineRule="atLeast"/>
        <w:jc w:val="both"/>
        <w:rPr>
          <w:rFonts w:ascii="Helvetica" w:hAnsi="Helvetica" w:cs="Helvetica"/>
        </w:rPr>
      </w:pPr>
    </w:p>
    <w:p w14:paraId="491AB0BC" w14:textId="77777777" w:rsidR="00BF7909" w:rsidRDefault="00BF7909" w:rsidP="00BF7909">
      <w:pPr>
        <w:widowControl w:val="0"/>
        <w:tabs>
          <w:tab w:val="left" w:pos="540"/>
          <w:tab w:val="left" w:pos="9580"/>
        </w:tabs>
        <w:autoSpaceDE w:val="0"/>
        <w:autoSpaceDN w:val="0"/>
        <w:adjustRightInd w:val="0"/>
        <w:spacing w:after="450" w:line="440" w:lineRule="atLeast"/>
        <w:ind w:left="720"/>
        <w:jc w:val="center"/>
        <w:rPr>
          <w:rFonts w:ascii="Helvetica" w:hAnsi="Helvetica" w:cs="Helvetica"/>
          <w:spacing w:val="4"/>
          <w:kern w:val="1"/>
          <w:sz w:val="48"/>
          <w:szCs w:val="48"/>
        </w:rPr>
      </w:pPr>
      <w:r>
        <w:rPr>
          <w:rFonts w:ascii="Helvetica" w:hAnsi="Helvetica" w:cs="Helvetica"/>
          <w:spacing w:val="4"/>
          <w:kern w:val="1"/>
          <w:sz w:val="48"/>
          <w:szCs w:val="48"/>
        </w:rPr>
        <w:t>Our Agreement</w:t>
      </w:r>
    </w:p>
    <w:p w14:paraId="1FFB001B" w14:textId="77777777" w:rsidR="00BF7909" w:rsidRDefault="00BF7909" w:rsidP="00BF7909">
      <w:pPr>
        <w:widowControl w:val="0"/>
        <w:tabs>
          <w:tab w:val="left" w:pos="9580"/>
        </w:tabs>
        <w:autoSpaceDE w:val="0"/>
        <w:autoSpaceDN w:val="0"/>
        <w:adjustRightInd w:val="0"/>
        <w:spacing w:after="180" w:line="300" w:lineRule="atLeast"/>
        <w:ind w:left="1980" w:hanging="280"/>
        <w:rPr>
          <w:rFonts w:ascii="Helvetica" w:hAnsi="Helvetica" w:cs="Helvetica"/>
        </w:rPr>
      </w:pPr>
      <w:r>
        <w:rPr>
          <w:rFonts w:ascii="Wingdings" w:hAnsi="Wingdings" w:cs="Wingdings"/>
        </w:rPr>
        <w:t></w:t>
      </w:r>
      <w:r>
        <w:rPr>
          <w:rFonts w:ascii="Helvetica" w:hAnsi="Helvetica" w:cs="Helvetica"/>
        </w:rPr>
        <w:tab/>
        <w:t>We all promise to listen to each other’s ideas with respect.</w:t>
      </w:r>
    </w:p>
    <w:p w14:paraId="7B3FBD2F" w14:textId="77777777" w:rsidR="00BF7909" w:rsidRDefault="00BF7909" w:rsidP="00BF7909">
      <w:pPr>
        <w:widowControl w:val="0"/>
        <w:tabs>
          <w:tab w:val="left" w:pos="9580"/>
        </w:tabs>
        <w:autoSpaceDE w:val="0"/>
        <w:autoSpaceDN w:val="0"/>
        <w:adjustRightInd w:val="0"/>
        <w:spacing w:after="180" w:line="300" w:lineRule="atLeast"/>
        <w:ind w:left="1980" w:hanging="280"/>
        <w:rPr>
          <w:rFonts w:ascii="Helvetica" w:hAnsi="Helvetica" w:cs="Helvetica"/>
        </w:rPr>
      </w:pPr>
      <w:r>
        <w:rPr>
          <w:rFonts w:ascii="Wingdings" w:hAnsi="Wingdings" w:cs="Wingdings"/>
        </w:rPr>
        <w:lastRenderedPageBreak/>
        <w:t></w:t>
      </w:r>
      <w:r>
        <w:rPr>
          <w:rFonts w:ascii="Helvetica" w:hAnsi="Helvetica" w:cs="Helvetica"/>
        </w:rPr>
        <w:tab/>
        <w:t>We all promise to do our assigned work to the best of our ability.</w:t>
      </w:r>
    </w:p>
    <w:p w14:paraId="5749A8D0" w14:textId="77777777" w:rsidR="00BF7909" w:rsidRDefault="00BF7909" w:rsidP="00BF7909">
      <w:pPr>
        <w:widowControl w:val="0"/>
        <w:tabs>
          <w:tab w:val="left" w:pos="9580"/>
        </w:tabs>
        <w:autoSpaceDE w:val="0"/>
        <w:autoSpaceDN w:val="0"/>
        <w:adjustRightInd w:val="0"/>
        <w:spacing w:after="180" w:line="300" w:lineRule="atLeast"/>
        <w:ind w:left="1980" w:hanging="280"/>
        <w:rPr>
          <w:rFonts w:ascii="Helvetica" w:hAnsi="Helvetica" w:cs="Helvetica"/>
        </w:rPr>
      </w:pPr>
      <w:r>
        <w:rPr>
          <w:rFonts w:ascii="Wingdings" w:hAnsi="Wingdings" w:cs="Wingdings"/>
        </w:rPr>
        <w:t></w:t>
      </w:r>
      <w:r>
        <w:rPr>
          <w:rFonts w:ascii="Helvetica" w:hAnsi="Helvetica" w:cs="Helvetica"/>
        </w:rPr>
        <w:tab/>
        <w:t>We all promise to turn in our work on or before due dates.</w:t>
      </w:r>
    </w:p>
    <w:p w14:paraId="3FDE0D67" w14:textId="77777777" w:rsidR="00BF7909" w:rsidRDefault="00BF7909" w:rsidP="00BF7909">
      <w:pPr>
        <w:widowControl w:val="0"/>
        <w:tabs>
          <w:tab w:val="left" w:pos="9580"/>
        </w:tabs>
        <w:autoSpaceDE w:val="0"/>
        <w:autoSpaceDN w:val="0"/>
        <w:adjustRightInd w:val="0"/>
        <w:spacing w:after="180" w:line="300" w:lineRule="atLeast"/>
        <w:ind w:left="1980" w:hanging="280"/>
        <w:rPr>
          <w:rFonts w:ascii="Helvetica" w:hAnsi="Helvetica" w:cs="Helvetica"/>
        </w:rPr>
      </w:pPr>
      <w:r>
        <w:rPr>
          <w:rFonts w:ascii="Wingdings" w:hAnsi="Wingdings" w:cs="Wingdings"/>
        </w:rPr>
        <w:t></w:t>
      </w:r>
      <w:r>
        <w:rPr>
          <w:rFonts w:ascii="Helvetica" w:hAnsi="Helvetica" w:cs="Helvetica"/>
        </w:rPr>
        <w:tab/>
        <w:t>We all promise to ask for help if we need it.</w:t>
      </w:r>
    </w:p>
    <w:p w14:paraId="44B4FA17" w14:textId="77777777" w:rsidR="00BF7909" w:rsidRDefault="00BF7909" w:rsidP="00BF7909">
      <w:pPr>
        <w:widowControl w:val="0"/>
        <w:tabs>
          <w:tab w:val="left" w:pos="9580"/>
        </w:tabs>
        <w:autoSpaceDE w:val="0"/>
        <w:autoSpaceDN w:val="0"/>
        <w:adjustRightInd w:val="0"/>
        <w:spacing w:after="180" w:line="300" w:lineRule="atLeast"/>
        <w:ind w:left="1980" w:hanging="280"/>
        <w:rPr>
          <w:rFonts w:ascii="Helvetica" w:hAnsi="Helvetica" w:cs="Helvetica"/>
        </w:rPr>
      </w:pPr>
      <w:r>
        <w:rPr>
          <w:rFonts w:ascii="Wingdings" w:hAnsi="Wingdings" w:cs="Wingdings"/>
        </w:rPr>
        <w:t></w:t>
      </w:r>
      <w:r>
        <w:rPr>
          <w:rFonts w:ascii="Helvetica" w:hAnsi="Helvetica" w:cs="Helvetica"/>
        </w:rPr>
        <w:tab/>
        <w:t>We all promise to share responsibility for our success and for our mistakes.</w:t>
      </w:r>
    </w:p>
    <w:p w14:paraId="6DEB1DBE" w14:textId="77777777" w:rsidR="00BF7909" w:rsidRDefault="00BF7909" w:rsidP="00BF7909">
      <w:pPr>
        <w:widowControl w:val="0"/>
        <w:tabs>
          <w:tab w:val="left" w:pos="9580"/>
        </w:tabs>
        <w:autoSpaceDE w:val="0"/>
        <w:autoSpaceDN w:val="0"/>
        <w:adjustRightInd w:val="0"/>
        <w:spacing w:after="180" w:line="300" w:lineRule="atLeast"/>
        <w:ind w:left="1980" w:hanging="280"/>
        <w:rPr>
          <w:rFonts w:ascii="Helvetica" w:hAnsi="Helvetica" w:cs="Helvetica"/>
        </w:rPr>
      </w:pPr>
      <w:r>
        <w:rPr>
          <w:rFonts w:ascii="Wingdings" w:hAnsi="Wingdings" w:cs="Wingdings"/>
        </w:rPr>
        <w:t></w:t>
      </w:r>
      <w:r>
        <w:rPr>
          <w:rFonts w:ascii="Helvetica" w:hAnsi="Helvetica" w:cs="Helvetica"/>
        </w:rPr>
        <w:tab/>
        <w:t>We all promise to turn in work that is our own.</w:t>
      </w:r>
    </w:p>
    <w:p w14:paraId="6FE0F69C" w14:textId="77777777" w:rsidR="00BF7909" w:rsidRDefault="00BF7909" w:rsidP="00BF7909">
      <w:pPr>
        <w:widowControl w:val="0"/>
        <w:tabs>
          <w:tab w:val="left" w:pos="9580"/>
        </w:tabs>
        <w:autoSpaceDE w:val="0"/>
        <w:autoSpaceDN w:val="0"/>
        <w:adjustRightInd w:val="0"/>
        <w:spacing w:after="216" w:line="300" w:lineRule="atLeast"/>
        <w:ind w:left="720"/>
        <w:jc w:val="both"/>
        <w:rPr>
          <w:rFonts w:ascii="Helvetica" w:hAnsi="Helvetica" w:cs="Helvetica"/>
        </w:rPr>
      </w:pPr>
    </w:p>
    <w:p w14:paraId="2461B0CA" w14:textId="77777777" w:rsidR="00BF7909" w:rsidRDefault="00BF7909" w:rsidP="00BF7909">
      <w:pPr>
        <w:widowControl w:val="0"/>
        <w:tabs>
          <w:tab w:val="left" w:pos="9580"/>
        </w:tabs>
        <w:autoSpaceDE w:val="0"/>
        <w:autoSpaceDN w:val="0"/>
        <w:adjustRightInd w:val="0"/>
        <w:spacing w:after="216" w:line="300" w:lineRule="atLeast"/>
        <w:ind w:left="720"/>
        <w:jc w:val="both"/>
        <w:rPr>
          <w:rFonts w:ascii="Helvetica" w:hAnsi="Helvetica" w:cs="Helvetica"/>
        </w:rPr>
      </w:pPr>
      <w:r>
        <w:rPr>
          <w:rFonts w:ascii="Helvetica" w:hAnsi="Helvetica" w:cs="Helvetica"/>
        </w:rPr>
        <w:t>If someone in our group breaks one or more of our rules, the group has the right to call a meeting and ask the person to follow the rules. If the person still breaks one or more of our rules, we have the right to vote to fire that person.</w:t>
      </w:r>
    </w:p>
    <w:p w14:paraId="52C8016F" w14:textId="77777777" w:rsidR="00BF7909" w:rsidRDefault="00BF7909" w:rsidP="00BF7909">
      <w:pPr>
        <w:widowControl w:val="0"/>
        <w:tabs>
          <w:tab w:val="left" w:pos="9580"/>
        </w:tabs>
        <w:autoSpaceDE w:val="0"/>
        <w:autoSpaceDN w:val="0"/>
        <w:adjustRightInd w:val="0"/>
        <w:spacing w:after="216" w:line="300" w:lineRule="atLeast"/>
        <w:ind w:left="720"/>
        <w:jc w:val="both"/>
        <w:rPr>
          <w:rFonts w:ascii="Helvetica" w:hAnsi="Helvetica" w:cs="Helvetica"/>
        </w:rPr>
      </w:pPr>
    </w:p>
    <w:p w14:paraId="5DEBE72C" w14:textId="77777777" w:rsidR="00BF7909" w:rsidRDefault="00BF7909" w:rsidP="00BF7909">
      <w:pPr>
        <w:widowControl w:val="0"/>
        <w:tabs>
          <w:tab w:val="left" w:pos="4520"/>
          <w:tab w:val="left" w:pos="9580"/>
        </w:tabs>
        <w:autoSpaceDE w:val="0"/>
        <w:autoSpaceDN w:val="0"/>
        <w:adjustRightInd w:val="0"/>
        <w:spacing w:after="216" w:line="300" w:lineRule="atLeast"/>
        <w:ind w:left="720"/>
        <w:jc w:val="both"/>
        <w:rPr>
          <w:rFonts w:ascii="Helvetica" w:hAnsi="Helvetica" w:cs="Helvetica"/>
          <w:sz w:val="16"/>
          <w:szCs w:val="16"/>
        </w:rPr>
      </w:pPr>
      <w:r>
        <w:rPr>
          <w:rFonts w:ascii="Helvetica" w:hAnsi="Helvetica" w:cs="Helvetica"/>
        </w:rPr>
        <w:t>Date:</w:t>
      </w:r>
      <w:r>
        <w:rPr>
          <w:rFonts w:ascii="Helvetica" w:hAnsi="Helvetica" w:cs="Helvetica"/>
          <w:sz w:val="16"/>
          <w:szCs w:val="16"/>
        </w:rPr>
        <w:tab/>
      </w:r>
    </w:p>
    <w:p w14:paraId="3E1079BF" w14:textId="77777777" w:rsidR="00BF7909" w:rsidRDefault="00BF7909" w:rsidP="00BF7909">
      <w:pPr>
        <w:widowControl w:val="0"/>
        <w:tabs>
          <w:tab w:val="left" w:pos="4520"/>
          <w:tab w:val="left" w:pos="9580"/>
        </w:tabs>
        <w:autoSpaceDE w:val="0"/>
        <w:autoSpaceDN w:val="0"/>
        <w:adjustRightInd w:val="0"/>
        <w:spacing w:after="216" w:line="300" w:lineRule="atLeast"/>
        <w:ind w:left="720"/>
        <w:jc w:val="both"/>
        <w:rPr>
          <w:rFonts w:ascii="Helvetica" w:hAnsi="Helvetica" w:cs="Helvetica"/>
        </w:rPr>
      </w:pPr>
    </w:p>
    <w:p w14:paraId="191B6A68" w14:textId="77777777" w:rsidR="00BF7909" w:rsidRDefault="00BF7909" w:rsidP="00BF7909">
      <w:pPr>
        <w:widowControl w:val="0"/>
        <w:tabs>
          <w:tab w:val="left" w:pos="4520"/>
          <w:tab w:val="left" w:pos="9580"/>
        </w:tabs>
        <w:autoSpaceDE w:val="0"/>
        <w:autoSpaceDN w:val="0"/>
        <w:adjustRightInd w:val="0"/>
        <w:spacing w:after="216" w:line="300" w:lineRule="atLeast"/>
        <w:ind w:left="720"/>
        <w:jc w:val="both"/>
        <w:rPr>
          <w:rFonts w:ascii="Helvetica" w:hAnsi="Helvetica" w:cs="Helvetica"/>
          <w:color w:val="BFBFBF"/>
        </w:rPr>
      </w:pPr>
      <w:r>
        <w:rPr>
          <w:rFonts w:ascii="Helvetica" w:hAnsi="Helvetica" w:cs="Helvetica"/>
        </w:rPr>
        <w:t>Mentor Signature:___________________________________________________________</w:t>
      </w:r>
    </w:p>
    <w:p w14:paraId="4BCDDF56" w14:textId="77777777" w:rsidR="00BF7909" w:rsidRDefault="00BF7909" w:rsidP="00BF7909">
      <w:pPr>
        <w:widowControl w:val="0"/>
        <w:tabs>
          <w:tab w:val="left" w:pos="9580"/>
        </w:tabs>
        <w:autoSpaceDE w:val="0"/>
        <w:autoSpaceDN w:val="0"/>
        <w:adjustRightInd w:val="0"/>
        <w:spacing w:after="18" w:line="280" w:lineRule="atLeast"/>
        <w:ind w:left="720"/>
        <w:jc w:val="both"/>
        <w:rPr>
          <w:rFonts w:ascii="Helvetica" w:hAnsi="Helvetica" w:cs="Helvetica"/>
          <w:b/>
          <w:bCs/>
        </w:rPr>
      </w:pPr>
    </w:p>
    <w:p w14:paraId="33FDD1FD" w14:textId="77777777" w:rsidR="00BF7909" w:rsidRDefault="00BF7909" w:rsidP="00BF7909">
      <w:pPr>
        <w:widowControl w:val="0"/>
        <w:tabs>
          <w:tab w:val="left" w:pos="5260"/>
          <w:tab w:val="left" w:pos="5600"/>
          <w:tab w:val="left" w:pos="9580"/>
        </w:tabs>
        <w:autoSpaceDE w:val="0"/>
        <w:autoSpaceDN w:val="0"/>
        <w:adjustRightInd w:val="0"/>
        <w:spacing w:after="216" w:line="300" w:lineRule="atLeast"/>
        <w:ind w:left="720"/>
        <w:jc w:val="both"/>
        <w:rPr>
          <w:rFonts w:ascii="Helvetica" w:hAnsi="Helvetica" w:cs="Helvetica"/>
        </w:rPr>
      </w:pPr>
      <w:r>
        <w:rPr>
          <w:rFonts w:ascii="Helvetica" w:hAnsi="Helvetica" w:cs="Helvetica"/>
        </w:rPr>
        <w:t>Group member signatures:</w:t>
      </w:r>
    </w:p>
    <w:p w14:paraId="2B6DB865" w14:textId="77777777" w:rsidR="00BF7909" w:rsidRDefault="00BF7909" w:rsidP="00BF7909">
      <w:pPr>
        <w:widowControl w:val="0"/>
        <w:tabs>
          <w:tab w:val="left" w:pos="4520"/>
          <w:tab w:val="left" w:pos="4880"/>
          <w:tab w:val="left" w:pos="9360"/>
          <w:tab w:val="left" w:pos="9580"/>
        </w:tabs>
        <w:autoSpaceDE w:val="0"/>
        <w:autoSpaceDN w:val="0"/>
        <w:adjustRightInd w:val="0"/>
        <w:spacing w:after="216" w:line="300" w:lineRule="atLeast"/>
        <w:ind w:left="720"/>
        <w:jc w:val="both"/>
        <w:rPr>
          <w:rFonts w:ascii="Helvetica" w:hAnsi="Helvetica" w:cs="Helvetica"/>
          <w:sz w:val="16"/>
          <w:szCs w:val="16"/>
        </w:rPr>
      </w:pP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p>
    <w:p w14:paraId="187E9862" w14:textId="77777777" w:rsidR="002A4D2A" w:rsidRDefault="002A4D2A" w:rsidP="00BF7909">
      <w:pPr>
        <w:widowControl w:val="0"/>
        <w:tabs>
          <w:tab w:val="left" w:pos="4520"/>
          <w:tab w:val="left" w:pos="4880"/>
          <w:tab w:val="left" w:pos="9360"/>
          <w:tab w:val="left" w:pos="9580"/>
        </w:tabs>
        <w:autoSpaceDE w:val="0"/>
        <w:autoSpaceDN w:val="0"/>
        <w:adjustRightInd w:val="0"/>
        <w:spacing w:after="216" w:line="300" w:lineRule="atLeast"/>
        <w:ind w:left="720"/>
        <w:jc w:val="both"/>
        <w:rPr>
          <w:rFonts w:ascii="Helvetica" w:hAnsi="Helvetica" w:cs="Helvetica"/>
          <w:sz w:val="16"/>
          <w:szCs w:val="16"/>
        </w:rPr>
      </w:pPr>
    </w:p>
    <w:p w14:paraId="4BA8A32B" w14:textId="77777777" w:rsidR="002A4D2A" w:rsidRDefault="002A4D2A" w:rsidP="00BF7909">
      <w:pPr>
        <w:widowControl w:val="0"/>
        <w:tabs>
          <w:tab w:val="left" w:pos="4520"/>
          <w:tab w:val="left" w:pos="4880"/>
          <w:tab w:val="left" w:pos="9360"/>
          <w:tab w:val="left" w:pos="9580"/>
        </w:tabs>
        <w:autoSpaceDE w:val="0"/>
        <w:autoSpaceDN w:val="0"/>
        <w:adjustRightInd w:val="0"/>
        <w:spacing w:after="216" w:line="300" w:lineRule="atLeast"/>
        <w:ind w:left="720"/>
        <w:jc w:val="both"/>
        <w:rPr>
          <w:rFonts w:ascii="Helvetica" w:hAnsi="Helvetica" w:cs="Helvetica"/>
          <w:sz w:val="16"/>
          <w:szCs w:val="16"/>
        </w:rPr>
      </w:pPr>
    </w:p>
    <w:p w14:paraId="1F8891F9" w14:textId="77777777" w:rsidR="002A4D2A" w:rsidRDefault="002A4D2A" w:rsidP="00BF7909">
      <w:pPr>
        <w:widowControl w:val="0"/>
        <w:tabs>
          <w:tab w:val="left" w:pos="4520"/>
          <w:tab w:val="left" w:pos="4880"/>
          <w:tab w:val="left" w:pos="9360"/>
          <w:tab w:val="left" w:pos="9580"/>
        </w:tabs>
        <w:autoSpaceDE w:val="0"/>
        <w:autoSpaceDN w:val="0"/>
        <w:adjustRightInd w:val="0"/>
        <w:spacing w:after="216" w:line="300" w:lineRule="atLeast"/>
        <w:ind w:left="720"/>
        <w:jc w:val="both"/>
        <w:rPr>
          <w:rFonts w:ascii="Helvetica" w:hAnsi="Helvetica" w:cs="Helvetica"/>
          <w:sz w:val="16"/>
          <w:szCs w:val="16"/>
        </w:rPr>
      </w:pPr>
    </w:p>
    <w:p w14:paraId="2B47BA3B" w14:textId="77777777" w:rsidR="00BF7909" w:rsidRDefault="00BF7909" w:rsidP="00BF7909">
      <w:pPr>
        <w:widowControl w:val="0"/>
        <w:tabs>
          <w:tab w:val="left" w:pos="4520"/>
          <w:tab w:val="left" w:pos="4880"/>
          <w:tab w:val="left" w:pos="9360"/>
          <w:tab w:val="left" w:pos="9580"/>
        </w:tabs>
        <w:autoSpaceDE w:val="0"/>
        <w:autoSpaceDN w:val="0"/>
        <w:adjustRightInd w:val="0"/>
        <w:spacing w:after="216" w:line="300" w:lineRule="atLeast"/>
        <w:ind w:left="720"/>
        <w:jc w:val="both"/>
        <w:rPr>
          <w:rFonts w:ascii="Helvetica" w:hAnsi="Helvetica" w:cs="Helvetica"/>
          <w:sz w:val="16"/>
          <w:szCs w:val="16"/>
        </w:rPr>
      </w:pP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p>
    <w:p w14:paraId="79C04478" w14:textId="53BAD1E0" w:rsidR="00BF7909" w:rsidRPr="002A4D2A" w:rsidRDefault="001E55EB" w:rsidP="001E55EB">
      <w:pPr>
        <w:widowControl w:val="0"/>
        <w:tabs>
          <w:tab w:val="left" w:pos="4520"/>
          <w:tab w:val="left" w:pos="4880"/>
          <w:tab w:val="left" w:pos="9360"/>
          <w:tab w:val="left" w:pos="9580"/>
        </w:tabs>
        <w:autoSpaceDE w:val="0"/>
        <w:autoSpaceDN w:val="0"/>
        <w:adjustRightInd w:val="0"/>
        <w:spacing w:after="216" w:line="300" w:lineRule="atLeast"/>
        <w:jc w:val="both"/>
        <w:rPr>
          <w:rFonts w:ascii="Helvetica" w:hAnsi="Helvetica" w:cs="Helvetica"/>
          <w:b/>
        </w:rPr>
      </w:pPr>
      <w:r w:rsidRPr="002A4D2A">
        <w:rPr>
          <w:rFonts w:ascii="Helvetica" w:hAnsi="Helvetica" w:cs="Helvetica"/>
          <w:b/>
        </w:rPr>
        <w:t xml:space="preserve">Shark Tank Panel </w:t>
      </w:r>
      <w:r w:rsidR="002A4D2A">
        <w:rPr>
          <w:rFonts w:ascii="Helvetica" w:hAnsi="Helvetica" w:cs="Helvetica"/>
          <w:b/>
        </w:rPr>
        <w:t xml:space="preserve">rubric </w:t>
      </w:r>
      <w:r w:rsidRPr="002A4D2A">
        <w:rPr>
          <w:rFonts w:ascii="Helvetica" w:hAnsi="Helvetica" w:cs="Helvetica"/>
          <w:b/>
        </w:rPr>
        <w:t>(2</w:t>
      </w:r>
      <w:r w:rsidRPr="002A4D2A">
        <w:rPr>
          <w:rFonts w:ascii="Helvetica" w:hAnsi="Helvetica" w:cs="Helvetica"/>
          <w:b/>
          <w:vertAlign w:val="superscript"/>
        </w:rPr>
        <w:t>nd</w:t>
      </w:r>
      <w:r w:rsidRPr="002A4D2A">
        <w:rPr>
          <w:rFonts w:ascii="Helvetica" w:hAnsi="Helvetica" w:cs="Helvetica"/>
          <w:b/>
        </w:rPr>
        <w:t xml:space="preserve"> option)</w:t>
      </w:r>
      <w:r w:rsidR="00BF7909" w:rsidRPr="002A4D2A">
        <w:rPr>
          <w:rFonts w:ascii="Helvetica" w:hAnsi="Helvetica" w:cs="Helvetica"/>
          <w:b/>
        </w:rPr>
        <w:tab/>
      </w:r>
    </w:p>
    <w:p w14:paraId="600FA40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Class Period____________</w:t>
      </w:r>
      <w:r>
        <w:rPr>
          <w:rFonts w:ascii="Helvetica" w:hAnsi="Helvetica" w:cs="Helvetica"/>
        </w:rPr>
        <w:tab/>
        <w:t>Group Topic__________________________</w:t>
      </w:r>
    </w:p>
    <w:p w14:paraId="5314AB3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AF9FEF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Please rank the following criteria on a 1-5 scale, with 5 being the highest.</w:t>
      </w:r>
    </w:p>
    <w:p w14:paraId="43B6AE8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25273B8"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Presentation delivery (pace, eye contact, knowledge, hook, conclusion)</w:t>
      </w:r>
    </w:p>
    <w:p w14:paraId="402E2B4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1 </w:t>
      </w:r>
      <w:r>
        <w:rPr>
          <w:rFonts w:ascii="Helvetica" w:hAnsi="Helvetica" w:cs="Helvetica"/>
        </w:rPr>
        <w:tab/>
        <w:t>2</w:t>
      </w:r>
      <w:r>
        <w:rPr>
          <w:rFonts w:ascii="Helvetica" w:hAnsi="Helvetica" w:cs="Helvetica"/>
        </w:rPr>
        <w:tab/>
        <w:t>3</w:t>
      </w:r>
      <w:r>
        <w:rPr>
          <w:rFonts w:ascii="Helvetica" w:hAnsi="Helvetica" w:cs="Helvetica"/>
        </w:rPr>
        <w:tab/>
        <w:t>4</w:t>
      </w:r>
      <w:r>
        <w:rPr>
          <w:rFonts w:ascii="Helvetica" w:hAnsi="Helvetica" w:cs="Helvetica"/>
        </w:rPr>
        <w:tab/>
        <w:t>5</w:t>
      </w:r>
    </w:p>
    <w:p w14:paraId="463FA0B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Comments</w:t>
      </w:r>
    </w:p>
    <w:p w14:paraId="12060086"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B4EDF5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BD9B03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94B0C7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F2B332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757841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Powerpoint supports project goals</w:t>
      </w:r>
    </w:p>
    <w:p w14:paraId="2374380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w:t>
      </w:r>
      <w:r>
        <w:rPr>
          <w:rFonts w:ascii="Helvetica" w:hAnsi="Helvetica" w:cs="Helvetica"/>
        </w:rPr>
        <w:tab/>
        <w:t>2</w:t>
      </w:r>
      <w:r>
        <w:rPr>
          <w:rFonts w:ascii="Helvetica" w:hAnsi="Helvetica" w:cs="Helvetica"/>
        </w:rPr>
        <w:tab/>
        <w:t>3</w:t>
      </w:r>
      <w:r>
        <w:rPr>
          <w:rFonts w:ascii="Helvetica" w:hAnsi="Helvetica" w:cs="Helvetica"/>
        </w:rPr>
        <w:tab/>
        <w:t>4</w:t>
      </w:r>
      <w:r>
        <w:rPr>
          <w:rFonts w:ascii="Helvetica" w:hAnsi="Helvetica" w:cs="Helvetica"/>
        </w:rPr>
        <w:tab/>
        <w:t>5</w:t>
      </w:r>
    </w:p>
    <w:p w14:paraId="3C97640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Comments</w:t>
      </w:r>
    </w:p>
    <w:p w14:paraId="16E52C7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0E6EB5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5DECE2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F97A9E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85CCBF1"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B08C706"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AC80F4B"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Project Feasibility</w:t>
      </w:r>
    </w:p>
    <w:p w14:paraId="57FF691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w:t>
      </w:r>
      <w:r>
        <w:rPr>
          <w:rFonts w:ascii="Helvetica" w:hAnsi="Helvetica" w:cs="Helvetica"/>
        </w:rPr>
        <w:tab/>
        <w:t>2</w:t>
      </w:r>
      <w:r>
        <w:rPr>
          <w:rFonts w:ascii="Helvetica" w:hAnsi="Helvetica" w:cs="Helvetica"/>
        </w:rPr>
        <w:tab/>
        <w:t>3</w:t>
      </w:r>
      <w:r>
        <w:rPr>
          <w:rFonts w:ascii="Helvetica" w:hAnsi="Helvetica" w:cs="Helvetica"/>
        </w:rPr>
        <w:tab/>
        <w:t>4</w:t>
      </w:r>
      <w:r>
        <w:rPr>
          <w:rFonts w:ascii="Helvetica" w:hAnsi="Helvetica" w:cs="Helvetica"/>
        </w:rPr>
        <w:tab/>
        <w:t>5</w:t>
      </w:r>
    </w:p>
    <w:p w14:paraId="7C70789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Comments</w:t>
      </w:r>
    </w:p>
    <w:p w14:paraId="01CE364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F0444E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1D39A2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DCE756E"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47BE8E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0A3E8E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B2B863D"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FC9D09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Overall Presentation</w:t>
      </w:r>
    </w:p>
    <w:p w14:paraId="7C530EA2"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w:t>
      </w:r>
      <w:r>
        <w:rPr>
          <w:rFonts w:ascii="Helvetica" w:hAnsi="Helvetica" w:cs="Helvetica"/>
        </w:rPr>
        <w:tab/>
        <w:t>2</w:t>
      </w:r>
      <w:r>
        <w:rPr>
          <w:rFonts w:ascii="Helvetica" w:hAnsi="Helvetica" w:cs="Helvetica"/>
        </w:rPr>
        <w:tab/>
        <w:t>3</w:t>
      </w:r>
      <w:r>
        <w:rPr>
          <w:rFonts w:ascii="Helvetica" w:hAnsi="Helvetica" w:cs="Helvetica"/>
        </w:rPr>
        <w:tab/>
        <w:t>4</w:t>
      </w:r>
      <w:r>
        <w:rPr>
          <w:rFonts w:ascii="Helvetica" w:hAnsi="Helvetica" w:cs="Helvetica"/>
        </w:rPr>
        <w:tab/>
        <w:t>5</w:t>
      </w:r>
    </w:p>
    <w:p w14:paraId="19655377"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Comments</w:t>
      </w:r>
    </w:p>
    <w:p w14:paraId="5F3FC463"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C5DE0BC"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834CD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0268A19"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18CC64F"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0A0ADC0"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Additional Comments:</w:t>
      </w:r>
    </w:p>
    <w:p w14:paraId="32FA9164"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1A86B6A" w14:textId="77777777" w:rsidR="00BF7909" w:rsidRDefault="00BF7909" w:rsidP="00BF7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97C6553" w14:textId="4112706B" w:rsidR="00C03157" w:rsidRPr="002A4D2A" w:rsidRDefault="00BF7909" w:rsidP="002A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Evaluator ______________________________</w:t>
      </w:r>
    </w:p>
    <w:sectPr w:rsidR="00C03157" w:rsidRPr="002A4D2A" w:rsidSect="00DF764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1D080" w14:textId="77777777" w:rsidR="00A348EC" w:rsidRDefault="00A348EC" w:rsidP="002315B9">
      <w:r>
        <w:separator/>
      </w:r>
    </w:p>
  </w:endnote>
  <w:endnote w:type="continuationSeparator" w:id="0">
    <w:p w14:paraId="39ECD71A" w14:textId="77777777" w:rsidR="00A348EC" w:rsidRDefault="00A348EC" w:rsidP="0023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01CA6" w14:textId="77777777" w:rsidR="00A348EC" w:rsidRDefault="00A348EC" w:rsidP="002315B9">
      <w:r>
        <w:separator/>
      </w:r>
    </w:p>
  </w:footnote>
  <w:footnote w:type="continuationSeparator" w:id="0">
    <w:p w14:paraId="0CAB0C48" w14:textId="77777777" w:rsidR="00A348EC" w:rsidRDefault="00A348EC" w:rsidP="00231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862CE7DE"/>
    <w:lvl w:ilvl="0" w:tplc="0000012D">
      <w:start w:val="1"/>
      <w:numFmt w:val="decimal"/>
      <w:lvlText w:val="%1."/>
      <w:lvlJc w:val="left"/>
      <w:pPr>
        <w:ind w:left="720" w:hanging="360"/>
      </w:pPr>
    </w:lvl>
    <w:lvl w:ilvl="1" w:tplc="0409000F">
      <w:start w:val="1"/>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279880E2"/>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0000025B">
      <w:start w:val="1"/>
      <w:numFmt w:val="lowerRoman"/>
      <w:lvlText w:val="%3."/>
      <w:lvlJc w:val="left"/>
      <w:pPr>
        <w:ind w:left="2160" w:hanging="360"/>
      </w:pPr>
    </w:lvl>
    <w:lvl w:ilvl="3" w:tplc="0409000F">
      <w:start w:val="1"/>
      <w:numFmt w:val="decimal"/>
      <w:lvlText w:val="%4."/>
      <w:lvlJc w:val="left"/>
      <w:pPr>
        <w:ind w:left="720" w:hanging="360"/>
      </w:pPr>
    </w:lvl>
    <w:lvl w:ilvl="4" w:tplc="04090017">
      <w:start w:val="1"/>
      <w:numFmt w:val="lowerLetter"/>
      <w:lvlText w:val="%5)"/>
      <w:lvlJc w:val="left"/>
      <w:pPr>
        <w:ind w:left="144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A5BA61D6"/>
    <w:lvl w:ilvl="0" w:tplc="00000385">
      <w:start w:val="1"/>
      <w:numFmt w:val="lowerLetter"/>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00000065">
      <w:start w:val="1"/>
      <w:numFmt w:val="decimal"/>
      <w:lvlText w:val="%5."/>
      <w:lvlJc w:val="left"/>
      <w:pPr>
        <w:ind w:left="72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D"/>
    <w:multiLevelType w:val="hybridMultilevel"/>
    <w:tmpl w:val="0000000D"/>
    <w:lvl w:ilvl="0" w:tplc="000004B1">
      <w:start w:val="1"/>
      <w:numFmt w:val="lowerLetter"/>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E"/>
    <w:multiLevelType w:val="hybridMultilevel"/>
    <w:tmpl w:val="0000000E"/>
    <w:lvl w:ilvl="0" w:tplc="00000515">
      <w:start w:val="1"/>
      <w:numFmt w:val="lowerLetter"/>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0"/>
    <w:multiLevelType w:val="hybridMultilevel"/>
    <w:tmpl w:val="00000010"/>
    <w:lvl w:ilvl="0" w:tplc="000005DD">
      <w:start w:val="1"/>
      <w:numFmt w:val="lowerLetter"/>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1"/>
    <w:multiLevelType w:val="hybridMultilevel"/>
    <w:tmpl w:val="00000011"/>
    <w:lvl w:ilvl="0" w:tplc="00000641">
      <w:start w:val="1"/>
      <w:numFmt w:val="lowerLetter"/>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4"/>
    <w:multiLevelType w:val="hybridMultilevel"/>
    <w:tmpl w:val="00000014"/>
    <w:lvl w:ilvl="0" w:tplc="0000076D">
      <w:start w:val="1"/>
      <w:numFmt w:val="decimal"/>
      <w:lvlText w:val="%1."/>
      <w:lvlJc w:val="left"/>
      <w:pPr>
        <w:ind w:left="720" w:hanging="360"/>
      </w:pPr>
    </w:lvl>
    <w:lvl w:ilvl="1" w:tplc="0000076E">
      <w:start w:val="1"/>
      <w:numFmt w:val="lowerLetter"/>
      <w:lvlText w:val="%2."/>
      <w:lvlJc w:val="left"/>
      <w:pPr>
        <w:ind w:left="1440" w:hanging="360"/>
      </w:pPr>
    </w:lvl>
    <w:lvl w:ilvl="2" w:tplc="0000076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9"/>
    <w:multiLevelType w:val="hybridMultilevel"/>
    <w:tmpl w:val="00000019"/>
    <w:lvl w:ilvl="0" w:tplc="0000096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22"/>
    <w:multiLevelType w:val="hybridMultilevel"/>
    <w:tmpl w:val="00000022"/>
    <w:lvl w:ilvl="0" w:tplc="00000CE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23"/>
    <w:multiLevelType w:val="hybridMultilevel"/>
    <w:tmpl w:val="00000023"/>
    <w:lvl w:ilvl="0" w:tplc="00000D4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24"/>
    <w:multiLevelType w:val="hybridMultilevel"/>
    <w:tmpl w:val="00000024"/>
    <w:lvl w:ilvl="0" w:tplc="00000DAD">
      <w:start w:val="1"/>
      <w:numFmt w:val="lowerLetter"/>
      <w:lvlText w:val="%1."/>
      <w:lvlJc w:val="left"/>
      <w:pPr>
        <w:ind w:left="720" w:hanging="360"/>
      </w:pPr>
    </w:lvl>
    <w:lvl w:ilvl="1" w:tplc="00000DAE">
      <w:start w:val="1"/>
      <w:numFmt w:val="lowerLetter"/>
      <w:lvlText w:val="%2."/>
      <w:lvlJc w:val="left"/>
      <w:pPr>
        <w:ind w:left="1440" w:hanging="360"/>
      </w:pPr>
    </w:lvl>
    <w:lvl w:ilvl="2" w:tplc="00000DA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27"/>
    <w:multiLevelType w:val="hybridMultilevel"/>
    <w:tmpl w:val="00000027"/>
    <w:lvl w:ilvl="0" w:tplc="00000ED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28"/>
    <w:multiLevelType w:val="hybridMultilevel"/>
    <w:tmpl w:val="00000028"/>
    <w:lvl w:ilvl="0" w:tplc="00000F3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29"/>
    <w:multiLevelType w:val="hybridMultilevel"/>
    <w:tmpl w:val="00000029"/>
    <w:lvl w:ilvl="0" w:tplc="00000FA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2A"/>
    <w:multiLevelType w:val="hybridMultilevel"/>
    <w:tmpl w:val="0000002A"/>
    <w:lvl w:ilvl="0" w:tplc="0000100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2B"/>
    <w:multiLevelType w:val="hybridMultilevel"/>
    <w:tmpl w:val="0000002B"/>
    <w:lvl w:ilvl="0" w:tplc="0000106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2C"/>
    <w:multiLevelType w:val="hybridMultilevel"/>
    <w:tmpl w:val="0000002C"/>
    <w:lvl w:ilvl="0" w:tplc="000010C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2D"/>
    <w:multiLevelType w:val="hybridMultilevel"/>
    <w:tmpl w:val="0000002D"/>
    <w:lvl w:ilvl="0" w:tplc="0000113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2E"/>
    <w:multiLevelType w:val="hybridMultilevel"/>
    <w:tmpl w:val="0000002E"/>
    <w:lvl w:ilvl="0" w:tplc="0000119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F"/>
    <w:multiLevelType w:val="hybridMultilevel"/>
    <w:tmpl w:val="0000002F"/>
    <w:lvl w:ilvl="0" w:tplc="000011F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30"/>
    <w:multiLevelType w:val="hybridMultilevel"/>
    <w:tmpl w:val="00000030"/>
    <w:lvl w:ilvl="0" w:tplc="0000125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31"/>
    <w:multiLevelType w:val="hybridMultilevel"/>
    <w:tmpl w:val="00000031"/>
    <w:lvl w:ilvl="0" w:tplc="000012C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32"/>
    <w:multiLevelType w:val="hybridMultilevel"/>
    <w:tmpl w:val="00000032"/>
    <w:lvl w:ilvl="0" w:tplc="0000132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33"/>
    <w:multiLevelType w:val="hybridMultilevel"/>
    <w:tmpl w:val="00000033"/>
    <w:lvl w:ilvl="0" w:tplc="0000138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34"/>
    <w:multiLevelType w:val="hybridMultilevel"/>
    <w:tmpl w:val="00000034"/>
    <w:lvl w:ilvl="0" w:tplc="000013E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35"/>
    <w:multiLevelType w:val="hybridMultilevel"/>
    <w:tmpl w:val="00000035"/>
    <w:lvl w:ilvl="0" w:tplc="00001451">
      <w:start w:val="1"/>
      <w:numFmt w:val="lowerLetter"/>
      <w:lvlText w:val="%1."/>
      <w:lvlJc w:val="left"/>
      <w:pPr>
        <w:ind w:left="720" w:hanging="360"/>
      </w:pPr>
    </w:lvl>
    <w:lvl w:ilvl="1" w:tplc="0000145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3B"/>
    <w:multiLevelType w:val="hybridMultilevel"/>
    <w:tmpl w:val="0000003B"/>
    <w:lvl w:ilvl="0" w:tplc="000016A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3C"/>
    <w:multiLevelType w:val="hybridMultilevel"/>
    <w:tmpl w:val="0000003C"/>
    <w:lvl w:ilvl="0" w:tplc="000017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1AE3157"/>
    <w:multiLevelType w:val="multilevel"/>
    <w:tmpl w:val="2F1CB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6EB0D08"/>
    <w:multiLevelType w:val="hybridMultilevel"/>
    <w:tmpl w:val="33D6E1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82A6D30"/>
    <w:multiLevelType w:val="hybridMultilevel"/>
    <w:tmpl w:val="0E542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9639A8"/>
    <w:multiLevelType w:val="multilevel"/>
    <w:tmpl w:val="40766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F4466C1"/>
    <w:multiLevelType w:val="hybridMultilevel"/>
    <w:tmpl w:val="0E1CC796"/>
    <w:lvl w:ilvl="0" w:tplc="04090017">
      <w:start w:val="1"/>
      <w:numFmt w:val="lowerLetter"/>
      <w:lvlText w:val="%1)"/>
      <w:lvlJc w:val="left"/>
      <w:pPr>
        <w:ind w:left="720" w:hanging="360"/>
      </w:pPr>
    </w:lvl>
    <w:lvl w:ilvl="1" w:tplc="623C32B0">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B72F36"/>
    <w:multiLevelType w:val="hybridMultilevel"/>
    <w:tmpl w:val="A880ACCA"/>
    <w:lvl w:ilvl="0" w:tplc="0000012D">
      <w:start w:val="1"/>
      <w:numFmt w:val="decimal"/>
      <w:lvlText w:val="%1."/>
      <w:lvlJc w:val="left"/>
      <w:pPr>
        <w:ind w:left="720" w:hanging="360"/>
      </w:pPr>
    </w:lvl>
    <w:lvl w:ilvl="1" w:tplc="04090017">
      <w:start w:val="1"/>
      <w:numFmt w:val="lowerLetter"/>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1BC806B5"/>
    <w:multiLevelType w:val="hybridMultilevel"/>
    <w:tmpl w:val="D96E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251E5D"/>
    <w:multiLevelType w:val="hybridMultilevel"/>
    <w:tmpl w:val="0A744EB6"/>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0000025B">
      <w:start w:val="1"/>
      <w:numFmt w:val="lowerRoman"/>
      <w:lvlText w:val="%3."/>
      <w:lvlJc w:val="left"/>
      <w:pPr>
        <w:ind w:left="2160" w:hanging="360"/>
      </w:pPr>
    </w:lvl>
    <w:lvl w:ilvl="3" w:tplc="0409000F">
      <w:start w:val="1"/>
      <w:numFmt w:val="decimal"/>
      <w:lvlText w:val="%4."/>
      <w:lvlJc w:val="left"/>
      <w:pPr>
        <w:ind w:left="720" w:hanging="360"/>
      </w:pPr>
    </w:lvl>
    <w:lvl w:ilvl="4" w:tplc="0409000F">
      <w:start w:val="1"/>
      <w:numFmt w:val="decimal"/>
      <w:lvlText w:val="%5."/>
      <w:lvlJc w:val="left"/>
      <w:pPr>
        <w:ind w:left="144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27D5620C"/>
    <w:multiLevelType w:val="multilevel"/>
    <w:tmpl w:val="7048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9EA106B"/>
    <w:multiLevelType w:val="hybridMultilevel"/>
    <w:tmpl w:val="132E4872"/>
    <w:lvl w:ilvl="0" w:tplc="00000385">
      <w:start w:val="1"/>
      <w:numFmt w:val="lowerLetter"/>
      <w:lvlText w:val="%1."/>
      <w:lvlJc w:val="left"/>
      <w:pPr>
        <w:ind w:left="720" w:hanging="360"/>
      </w:pPr>
    </w:lvl>
    <w:lvl w:ilvl="1" w:tplc="04090013">
      <w:start w:val="1"/>
      <w:numFmt w:val="upperRoman"/>
      <w:lvlText w:val="%2."/>
      <w:lvlJc w:val="right"/>
      <w:pPr>
        <w:ind w:left="1440" w:hanging="360"/>
      </w:pPr>
    </w:lvl>
    <w:lvl w:ilvl="2" w:tplc="FFFFFFFF">
      <w:numFmt w:val="decimal"/>
      <w:lvlText w:val=""/>
      <w:lvlJc w:val="left"/>
    </w:lvl>
    <w:lvl w:ilvl="3" w:tplc="FFFFFFFF">
      <w:numFmt w:val="decimal"/>
      <w:lvlText w:val=""/>
      <w:lvlJc w:val="left"/>
    </w:lvl>
    <w:lvl w:ilvl="4" w:tplc="00000065">
      <w:start w:val="1"/>
      <w:numFmt w:val="decimal"/>
      <w:lvlText w:val="%5."/>
      <w:lvlJc w:val="left"/>
      <w:pPr>
        <w:ind w:left="72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03577F4"/>
    <w:multiLevelType w:val="multilevel"/>
    <w:tmpl w:val="4C4A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BB56C2"/>
    <w:multiLevelType w:val="hybridMultilevel"/>
    <w:tmpl w:val="311EB76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6986A39"/>
    <w:multiLevelType w:val="hybridMultilevel"/>
    <w:tmpl w:val="B0180F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AC9540B"/>
    <w:multiLevelType w:val="hybridMultilevel"/>
    <w:tmpl w:val="F6EA2200"/>
    <w:lvl w:ilvl="0" w:tplc="04090017">
      <w:start w:val="1"/>
      <w:numFmt w:val="lowerLetter"/>
      <w:lvlText w:val="%1)"/>
      <w:lvlJc w:val="left"/>
      <w:pPr>
        <w:ind w:left="12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B30325A"/>
    <w:multiLevelType w:val="hybridMultilevel"/>
    <w:tmpl w:val="5AD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250A2F"/>
    <w:multiLevelType w:val="multilevel"/>
    <w:tmpl w:val="E0746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8C1323"/>
    <w:multiLevelType w:val="hybridMultilevel"/>
    <w:tmpl w:val="D2AA626A"/>
    <w:lvl w:ilvl="0" w:tplc="04090017">
      <w:start w:val="1"/>
      <w:numFmt w:val="lowerLetter"/>
      <w:lvlText w:val="%1)"/>
      <w:lvlJc w:val="left"/>
      <w:pPr>
        <w:ind w:left="720" w:hanging="360"/>
      </w:pPr>
    </w:lvl>
    <w:lvl w:ilvl="1" w:tplc="0409000F">
      <w:start w:val="1"/>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FAF4D84"/>
    <w:multiLevelType w:val="hybridMultilevel"/>
    <w:tmpl w:val="B3CE7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0B18CB"/>
    <w:multiLevelType w:val="hybridMultilevel"/>
    <w:tmpl w:val="D1CCFE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3530D0"/>
    <w:multiLevelType w:val="multilevel"/>
    <w:tmpl w:val="AE20A6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6C36A88"/>
    <w:multiLevelType w:val="hybridMultilevel"/>
    <w:tmpl w:val="56C076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8C57303"/>
    <w:multiLevelType w:val="hybridMultilevel"/>
    <w:tmpl w:val="EF649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F65478"/>
    <w:multiLevelType w:val="multilevel"/>
    <w:tmpl w:val="A41077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B5360F7"/>
    <w:multiLevelType w:val="hybridMultilevel"/>
    <w:tmpl w:val="790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CA7342"/>
    <w:multiLevelType w:val="multilevel"/>
    <w:tmpl w:val="EA50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AE075A"/>
    <w:multiLevelType w:val="hybridMultilevel"/>
    <w:tmpl w:val="6570CF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7"/>
  </w:num>
  <w:num w:numId="35">
    <w:abstractNumId w:val="48"/>
  </w:num>
  <w:num w:numId="36">
    <w:abstractNumId w:val="53"/>
  </w:num>
  <w:num w:numId="37">
    <w:abstractNumId w:val="55"/>
  </w:num>
  <w:num w:numId="38">
    <w:abstractNumId w:val="51"/>
  </w:num>
  <w:num w:numId="39">
    <w:abstractNumId w:val="42"/>
  </w:num>
  <w:num w:numId="40">
    <w:abstractNumId w:val="50"/>
    <w:lvlOverride w:ilvl="1">
      <w:lvl w:ilvl="1">
        <w:numFmt w:val="lowerLetter"/>
        <w:lvlText w:val="%2."/>
        <w:lvlJc w:val="left"/>
      </w:lvl>
    </w:lvlOverride>
  </w:num>
  <w:num w:numId="41">
    <w:abstractNumId w:val="44"/>
  </w:num>
  <w:num w:numId="42">
    <w:abstractNumId w:val="52"/>
  </w:num>
  <w:num w:numId="43">
    <w:abstractNumId w:val="39"/>
  </w:num>
  <w:num w:numId="44">
    <w:abstractNumId w:val="49"/>
  </w:num>
  <w:num w:numId="45">
    <w:abstractNumId w:val="34"/>
  </w:num>
  <w:num w:numId="46">
    <w:abstractNumId w:val="33"/>
  </w:num>
  <w:num w:numId="47">
    <w:abstractNumId w:val="40"/>
  </w:num>
  <w:num w:numId="48">
    <w:abstractNumId w:val="3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9">
    <w:abstractNumId w:val="56"/>
  </w:num>
  <w:num w:numId="50">
    <w:abstractNumId w:val="46"/>
  </w:num>
  <w:num w:numId="51">
    <w:abstractNumId w:val="60"/>
  </w:num>
  <w:num w:numId="52">
    <w:abstractNumId w:val="36"/>
  </w:num>
  <w:num w:numId="53">
    <w:abstractNumId w:val="47"/>
  </w:num>
  <w:num w:numId="54">
    <w:abstractNumId w:val="41"/>
  </w:num>
  <w:num w:numId="55">
    <w:abstractNumId w:val="59"/>
  </w:num>
  <w:num w:numId="56">
    <w:abstractNumId w:val="58"/>
  </w:num>
  <w:num w:numId="57">
    <w:abstractNumId w:val="57"/>
  </w:num>
  <w:num w:numId="58">
    <w:abstractNumId w:val="35"/>
  </w:num>
  <w:num w:numId="59">
    <w:abstractNumId w:val="43"/>
  </w:num>
  <w:num w:numId="60">
    <w:abstractNumId w:val="54"/>
  </w:num>
  <w:num w:numId="61">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57"/>
    <w:rsid w:val="0001251D"/>
    <w:rsid w:val="0002480E"/>
    <w:rsid w:val="0005628D"/>
    <w:rsid w:val="00083F6B"/>
    <w:rsid w:val="000C061A"/>
    <w:rsid w:val="000E33E7"/>
    <w:rsid w:val="000E5E6F"/>
    <w:rsid w:val="001042A0"/>
    <w:rsid w:val="00115154"/>
    <w:rsid w:val="00132955"/>
    <w:rsid w:val="0013326F"/>
    <w:rsid w:val="0016609E"/>
    <w:rsid w:val="00167C9B"/>
    <w:rsid w:val="0019038A"/>
    <w:rsid w:val="001A18D5"/>
    <w:rsid w:val="001A697D"/>
    <w:rsid w:val="001C6F83"/>
    <w:rsid w:val="001D18D3"/>
    <w:rsid w:val="001E55EB"/>
    <w:rsid w:val="001E7B26"/>
    <w:rsid w:val="00200BBB"/>
    <w:rsid w:val="00205EB2"/>
    <w:rsid w:val="00207CC8"/>
    <w:rsid w:val="00211377"/>
    <w:rsid w:val="002315B9"/>
    <w:rsid w:val="00233658"/>
    <w:rsid w:val="002441FC"/>
    <w:rsid w:val="0026258E"/>
    <w:rsid w:val="002715B0"/>
    <w:rsid w:val="002862E4"/>
    <w:rsid w:val="00293868"/>
    <w:rsid w:val="002A4D2A"/>
    <w:rsid w:val="002F3B0C"/>
    <w:rsid w:val="002F6D8B"/>
    <w:rsid w:val="002F6DEC"/>
    <w:rsid w:val="003202A1"/>
    <w:rsid w:val="003331DF"/>
    <w:rsid w:val="003419CC"/>
    <w:rsid w:val="003919F2"/>
    <w:rsid w:val="00393C19"/>
    <w:rsid w:val="003B09C9"/>
    <w:rsid w:val="003C1575"/>
    <w:rsid w:val="003E7951"/>
    <w:rsid w:val="003F0A6D"/>
    <w:rsid w:val="003F33AD"/>
    <w:rsid w:val="0042560C"/>
    <w:rsid w:val="004257E8"/>
    <w:rsid w:val="00435730"/>
    <w:rsid w:val="00453141"/>
    <w:rsid w:val="00497F6E"/>
    <w:rsid w:val="004A4EE4"/>
    <w:rsid w:val="004C6510"/>
    <w:rsid w:val="004E334F"/>
    <w:rsid w:val="004F4DA0"/>
    <w:rsid w:val="00502237"/>
    <w:rsid w:val="00534CDA"/>
    <w:rsid w:val="00545116"/>
    <w:rsid w:val="00561079"/>
    <w:rsid w:val="005635FE"/>
    <w:rsid w:val="005948DE"/>
    <w:rsid w:val="005B73BD"/>
    <w:rsid w:val="005C256F"/>
    <w:rsid w:val="005D009D"/>
    <w:rsid w:val="005D5A77"/>
    <w:rsid w:val="005E6215"/>
    <w:rsid w:val="005F0200"/>
    <w:rsid w:val="00604896"/>
    <w:rsid w:val="006309EF"/>
    <w:rsid w:val="00630D57"/>
    <w:rsid w:val="00633FCF"/>
    <w:rsid w:val="00643565"/>
    <w:rsid w:val="006476A1"/>
    <w:rsid w:val="006525E5"/>
    <w:rsid w:val="006B241B"/>
    <w:rsid w:val="006B38B0"/>
    <w:rsid w:val="006C19D2"/>
    <w:rsid w:val="006D055E"/>
    <w:rsid w:val="006D2151"/>
    <w:rsid w:val="006E57FB"/>
    <w:rsid w:val="006F03BA"/>
    <w:rsid w:val="006F66AD"/>
    <w:rsid w:val="0071648A"/>
    <w:rsid w:val="007377EC"/>
    <w:rsid w:val="00737BB3"/>
    <w:rsid w:val="00744003"/>
    <w:rsid w:val="00775ACC"/>
    <w:rsid w:val="007801A5"/>
    <w:rsid w:val="00784649"/>
    <w:rsid w:val="007871AF"/>
    <w:rsid w:val="007A7232"/>
    <w:rsid w:val="007B4104"/>
    <w:rsid w:val="007D0E28"/>
    <w:rsid w:val="007E3191"/>
    <w:rsid w:val="007E5F68"/>
    <w:rsid w:val="007F6581"/>
    <w:rsid w:val="0080628B"/>
    <w:rsid w:val="00845443"/>
    <w:rsid w:val="0084669C"/>
    <w:rsid w:val="00854282"/>
    <w:rsid w:val="00854819"/>
    <w:rsid w:val="00866FE8"/>
    <w:rsid w:val="00877A71"/>
    <w:rsid w:val="00887752"/>
    <w:rsid w:val="008A723C"/>
    <w:rsid w:val="008B10CF"/>
    <w:rsid w:val="008B25F8"/>
    <w:rsid w:val="008C3234"/>
    <w:rsid w:val="008E4B15"/>
    <w:rsid w:val="0090594B"/>
    <w:rsid w:val="00917DE1"/>
    <w:rsid w:val="00931235"/>
    <w:rsid w:val="00942AC0"/>
    <w:rsid w:val="0095798F"/>
    <w:rsid w:val="009603AC"/>
    <w:rsid w:val="009825D3"/>
    <w:rsid w:val="00991D57"/>
    <w:rsid w:val="00A15480"/>
    <w:rsid w:val="00A177D7"/>
    <w:rsid w:val="00A17F5A"/>
    <w:rsid w:val="00A229BC"/>
    <w:rsid w:val="00A348EC"/>
    <w:rsid w:val="00A44A44"/>
    <w:rsid w:val="00A47219"/>
    <w:rsid w:val="00A5177B"/>
    <w:rsid w:val="00A643CC"/>
    <w:rsid w:val="00A7022C"/>
    <w:rsid w:val="00A73769"/>
    <w:rsid w:val="00AB4402"/>
    <w:rsid w:val="00AC0CF2"/>
    <w:rsid w:val="00B136E6"/>
    <w:rsid w:val="00B33E2D"/>
    <w:rsid w:val="00B37792"/>
    <w:rsid w:val="00B83A7A"/>
    <w:rsid w:val="00BA166A"/>
    <w:rsid w:val="00BB54AB"/>
    <w:rsid w:val="00BC6ACC"/>
    <w:rsid w:val="00BC727D"/>
    <w:rsid w:val="00BC7FB4"/>
    <w:rsid w:val="00BD2F2D"/>
    <w:rsid w:val="00BF7909"/>
    <w:rsid w:val="00C02C68"/>
    <w:rsid w:val="00C03157"/>
    <w:rsid w:val="00C20C04"/>
    <w:rsid w:val="00C553A6"/>
    <w:rsid w:val="00C8563A"/>
    <w:rsid w:val="00C87D42"/>
    <w:rsid w:val="00CA5D5E"/>
    <w:rsid w:val="00CC2129"/>
    <w:rsid w:val="00CC49C3"/>
    <w:rsid w:val="00CC5F8E"/>
    <w:rsid w:val="00CD4265"/>
    <w:rsid w:val="00D14A9D"/>
    <w:rsid w:val="00D26F9C"/>
    <w:rsid w:val="00D764C8"/>
    <w:rsid w:val="00D77583"/>
    <w:rsid w:val="00D85B44"/>
    <w:rsid w:val="00DB66E4"/>
    <w:rsid w:val="00DC56A6"/>
    <w:rsid w:val="00DE4BA4"/>
    <w:rsid w:val="00DF764B"/>
    <w:rsid w:val="00E33B4B"/>
    <w:rsid w:val="00E7724E"/>
    <w:rsid w:val="00E917B9"/>
    <w:rsid w:val="00EE15DE"/>
    <w:rsid w:val="00F12D4B"/>
    <w:rsid w:val="00F134B0"/>
    <w:rsid w:val="00F22F8A"/>
    <w:rsid w:val="00F2633D"/>
    <w:rsid w:val="00F356A2"/>
    <w:rsid w:val="00F35A10"/>
    <w:rsid w:val="00F67D54"/>
    <w:rsid w:val="00F7213E"/>
    <w:rsid w:val="00F76E45"/>
    <w:rsid w:val="00FA78B7"/>
    <w:rsid w:val="00FD1869"/>
    <w:rsid w:val="00FD3B0A"/>
    <w:rsid w:val="00FF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CF650"/>
  <w14:defaultImageDpi w14:val="32767"/>
  <w15:docId w15:val="{5B2F2958-83C6-4D5E-891F-C678D651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6F"/>
    <w:rPr>
      <w:rFonts w:ascii="Times New Roman" w:hAnsi="Times New Roman" w:cs="Times New Roman"/>
    </w:rPr>
  </w:style>
  <w:style w:type="paragraph" w:styleId="Heading2">
    <w:name w:val="heading 2"/>
    <w:basedOn w:val="Normal"/>
    <w:next w:val="Normal"/>
    <w:link w:val="Heading2Char"/>
    <w:uiPriority w:val="9"/>
    <w:semiHidden/>
    <w:unhideWhenUsed/>
    <w:qFormat/>
    <w:rsid w:val="00A737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53A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E45"/>
    <w:rPr>
      <w:color w:val="0563C1" w:themeColor="hyperlink"/>
      <w:u w:val="single"/>
    </w:rPr>
  </w:style>
  <w:style w:type="paragraph" w:styleId="ListParagraph">
    <w:name w:val="List Paragraph"/>
    <w:basedOn w:val="Normal"/>
    <w:uiPriority w:val="34"/>
    <w:qFormat/>
    <w:rsid w:val="00F76E45"/>
    <w:pPr>
      <w:ind w:left="720"/>
      <w:contextualSpacing/>
    </w:pPr>
    <w:rPr>
      <w:rFonts w:asciiTheme="minorHAnsi" w:hAnsiTheme="minorHAnsi" w:cstheme="minorBidi"/>
    </w:rPr>
  </w:style>
  <w:style w:type="paragraph" w:styleId="NormalWeb">
    <w:name w:val="Normal (Web)"/>
    <w:basedOn w:val="Normal"/>
    <w:uiPriority w:val="99"/>
    <w:unhideWhenUsed/>
    <w:rsid w:val="00A5177B"/>
    <w:pPr>
      <w:spacing w:before="100" w:beforeAutospacing="1" w:after="100" w:afterAutospacing="1"/>
    </w:pPr>
  </w:style>
  <w:style w:type="table" w:styleId="TableGrid">
    <w:name w:val="Table Grid"/>
    <w:basedOn w:val="TableNormal"/>
    <w:uiPriority w:val="39"/>
    <w:rsid w:val="005E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871AF"/>
  </w:style>
  <w:style w:type="character" w:customStyle="1" w:styleId="apple-tab-span">
    <w:name w:val="apple-tab-span"/>
    <w:basedOn w:val="DefaultParagraphFont"/>
    <w:rsid w:val="003919F2"/>
  </w:style>
  <w:style w:type="character" w:styleId="FollowedHyperlink">
    <w:name w:val="FollowedHyperlink"/>
    <w:basedOn w:val="DefaultParagraphFont"/>
    <w:uiPriority w:val="99"/>
    <w:semiHidden/>
    <w:unhideWhenUsed/>
    <w:rsid w:val="003919F2"/>
    <w:rPr>
      <w:color w:val="954F72" w:themeColor="followedHyperlink"/>
      <w:u w:val="single"/>
    </w:rPr>
  </w:style>
  <w:style w:type="paragraph" w:styleId="Header">
    <w:name w:val="header"/>
    <w:basedOn w:val="Normal"/>
    <w:link w:val="HeaderChar"/>
    <w:uiPriority w:val="99"/>
    <w:unhideWhenUsed/>
    <w:rsid w:val="002315B9"/>
    <w:pPr>
      <w:tabs>
        <w:tab w:val="center" w:pos="4680"/>
        <w:tab w:val="right" w:pos="9360"/>
      </w:tabs>
    </w:pPr>
  </w:style>
  <w:style w:type="character" w:customStyle="1" w:styleId="HeaderChar">
    <w:name w:val="Header Char"/>
    <w:basedOn w:val="DefaultParagraphFont"/>
    <w:link w:val="Header"/>
    <w:uiPriority w:val="99"/>
    <w:rsid w:val="002315B9"/>
    <w:rPr>
      <w:rFonts w:ascii="Times New Roman" w:hAnsi="Times New Roman" w:cs="Times New Roman"/>
    </w:rPr>
  </w:style>
  <w:style w:type="paragraph" w:styleId="Footer">
    <w:name w:val="footer"/>
    <w:basedOn w:val="Normal"/>
    <w:link w:val="FooterChar"/>
    <w:uiPriority w:val="99"/>
    <w:unhideWhenUsed/>
    <w:rsid w:val="002315B9"/>
    <w:pPr>
      <w:tabs>
        <w:tab w:val="center" w:pos="4680"/>
        <w:tab w:val="right" w:pos="9360"/>
      </w:tabs>
    </w:pPr>
  </w:style>
  <w:style w:type="character" w:customStyle="1" w:styleId="FooterChar">
    <w:name w:val="Footer Char"/>
    <w:basedOn w:val="DefaultParagraphFont"/>
    <w:link w:val="Footer"/>
    <w:uiPriority w:val="99"/>
    <w:rsid w:val="002315B9"/>
    <w:rPr>
      <w:rFonts w:ascii="Times New Roman" w:hAnsi="Times New Roman" w:cs="Times New Roman"/>
    </w:rPr>
  </w:style>
  <w:style w:type="character" w:customStyle="1" w:styleId="Heading3Char">
    <w:name w:val="Heading 3 Char"/>
    <w:basedOn w:val="DefaultParagraphFont"/>
    <w:link w:val="Heading3"/>
    <w:uiPriority w:val="9"/>
    <w:rsid w:val="00C553A6"/>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A73769"/>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845443"/>
    <w:rPr>
      <w:sz w:val="18"/>
      <w:szCs w:val="18"/>
    </w:rPr>
  </w:style>
  <w:style w:type="paragraph" w:customStyle="1" w:styleId="p2">
    <w:name w:val="p2"/>
    <w:basedOn w:val="Normal"/>
    <w:rsid w:val="00845443"/>
    <w:rPr>
      <w:sz w:val="18"/>
      <w:szCs w:val="18"/>
    </w:rPr>
  </w:style>
  <w:style w:type="paragraph" w:customStyle="1" w:styleId="p4">
    <w:name w:val="p4"/>
    <w:basedOn w:val="Normal"/>
    <w:rsid w:val="00845443"/>
    <w:pPr>
      <w:spacing w:line="225" w:lineRule="atLeast"/>
    </w:pPr>
    <w:rPr>
      <w:sz w:val="15"/>
      <w:szCs w:val="15"/>
    </w:rPr>
  </w:style>
  <w:style w:type="paragraph" w:customStyle="1" w:styleId="p5">
    <w:name w:val="p5"/>
    <w:basedOn w:val="Normal"/>
    <w:rsid w:val="00845443"/>
    <w:pPr>
      <w:spacing w:line="225" w:lineRule="atLeast"/>
    </w:pPr>
    <w:rPr>
      <w:sz w:val="15"/>
      <w:szCs w:val="15"/>
    </w:rPr>
  </w:style>
  <w:style w:type="character" w:customStyle="1" w:styleId="s1">
    <w:name w:val="s1"/>
    <w:basedOn w:val="DefaultParagraphFont"/>
    <w:rsid w:val="00845443"/>
    <w:rPr>
      <w:u w:val="single"/>
    </w:rPr>
  </w:style>
  <w:style w:type="character" w:customStyle="1" w:styleId="s2">
    <w:name w:val="s2"/>
    <w:basedOn w:val="DefaultParagraphFont"/>
    <w:rsid w:val="00845443"/>
  </w:style>
  <w:style w:type="paragraph" w:styleId="BalloonText">
    <w:name w:val="Balloon Text"/>
    <w:basedOn w:val="Normal"/>
    <w:link w:val="BalloonTextChar"/>
    <w:uiPriority w:val="99"/>
    <w:semiHidden/>
    <w:unhideWhenUsed/>
    <w:rsid w:val="00262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5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7">
      <w:bodyDiv w:val="1"/>
      <w:marLeft w:val="0"/>
      <w:marRight w:val="0"/>
      <w:marTop w:val="0"/>
      <w:marBottom w:val="0"/>
      <w:divBdr>
        <w:top w:val="none" w:sz="0" w:space="0" w:color="auto"/>
        <w:left w:val="none" w:sz="0" w:space="0" w:color="auto"/>
        <w:bottom w:val="none" w:sz="0" w:space="0" w:color="auto"/>
        <w:right w:val="none" w:sz="0" w:space="0" w:color="auto"/>
      </w:divBdr>
      <w:divsChild>
        <w:div w:id="417792427">
          <w:marLeft w:val="0"/>
          <w:marRight w:val="0"/>
          <w:marTop w:val="0"/>
          <w:marBottom w:val="0"/>
          <w:divBdr>
            <w:top w:val="none" w:sz="0" w:space="0" w:color="auto"/>
            <w:left w:val="none" w:sz="0" w:space="0" w:color="auto"/>
            <w:bottom w:val="none" w:sz="0" w:space="0" w:color="auto"/>
            <w:right w:val="none" w:sz="0" w:space="0" w:color="auto"/>
          </w:divBdr>
        </w:div>
      </w:divsChild>
    </w:div>
    <w:div w:id="17239462">
      <w:bodyDiv w:val="1"/>
      <w:marLeft w:val="0"/>
      <w:marRight w:val="0"/>
      <w:marTop w:val="0"/>
      <w:marBottom w:val="0"/>
      <w:divBdr>
        <w:top w:val="none" w:sz="0" w:space="0" w:color="auto"/>
        <w:left w:val="none" w:sz="0" w:space="0" w:color="auto"/>
        <w:bottom w:val="none" w:sz="0" w:space="0" w:color="auto"/>
        <w:right w:val="none" w:sz="0" w:space="0" w:color="auto"/>
      </w:divBdr>
    </w:div>
    <w:div w:id="175003541">
      <w:bodyDiv w:val="1"/>
      <w:marLeft w:val="0"/>
      <w:marRight w:val="0"/>
      <w:marTop w:val="0"/>
      <w:marBottom w:val="0"/>
      <w:divBdr>
        <w:top w:val="none" w:sz="0" w:space="0" w:color="auto"/>
        <w:left w:val="none" w:sz="0" w:space="0" w:color="auto"/>
        <w:bottom w:val="none" w:sz="0" w:space="0" w:color="auto"/>
        <w:right w:val="none" w:sz="0" w:space="0" w:color="auto"/>
      </w:divBdr>
      <w:divsChild>
        <w:div w:id="107816149">
          <w:marLeft w:val="0"/>
          <w:marRight w:val="0"/>
          <w:marTop w:val="0"/>
          <w:marBottom w:val="0"/>
          <w:divBdr>
            <w:top w:val="none" w:sz="0" w:space="0" w:color="auto"/>
            <w:left w:val="none" w:sz="0" w:space="0" w:color="auto"/>
            <w:bottom w:val="none" w:sz="0" w:space="0" w:color="auto"/>
            <w:right w:val="none" w:sz="0" w:space="0" w:color="auto"/>
          </w:divBdr>
        </w:div>
      </w:divsChild>
    </w:div>
    <w:div w:id="179052126">
      <w:bodyDiv w:val="1"/>
      <w:marLeft w:val="0"/>
      <w:marRight w:val="0"/>
      <w:marTop w:val="0"/>
      <w:marBottom w:val="0"/>
      <w:divBdr>
        <w:top w:val="none" w:sz="0" w:space="0" w:color="auto"/>
        <w:left w:val="none" w:sz="0" w:space="0" w:color="auto"/>
        <w:bottom w:val="none" w:sz="0" w:space="0" w:color="auto"/>
        <w:right w:val="none" w:sz="0" w:space="0" w:color="auto"/>
      </w:divBdr>
    </w:div>
    <w:div w:id="185408612">
      <w:bodyDiv w:val="1"/>
      <w:marLeft w:val="0"/>
      <w:marRight w:val="0"/>
      <w:marTop w:val="0"/>
      <w:marBottom w:val="0"/>
      <w:divBdr>
        <w:top w:val="none" w:sz="0" w:space="0" w:color="auto"/>
        <w:left w:val="none" w:sz="0" w:space="0" w:color="auto"/>
        <w:bottom w:val="none" w:sz="0" w:space="0" w:color="auto"/>
        <w:right w:val="none" w:sz="0" w:space="0" w:color="auto"/>
      </w:divBdr>
      <w:divsChild>
        <w:div w:id="227152127">
          <w:marLeft w:val="0"/>
          <w:marRight w:val="0"/>
          <w:marTop w:val="0"/>
          <w:marBottom w:val="0"/>
          <w:divBdr>
            <w:top w:val="none" w:sz="0" w:space="0" w:color="auto"/>
            <w:left w:val="none" w:sz="0" w:space="0" w:color="auto"/>
            <w:bottom w:val="none" w:sz="0" w:space="0" w:color="auto"/>
            <w:right w:val="none" w:sz="0" w:space="0" w:color="auto"/>
          </w:divBdr>
        </w:div>
      </w:divsChild>
    </w:div>
    <w:div w:id="204218412">
      <w:bodyDiv w:val="1"/>
      <w:marLeft w:val="0"/>
      <w:marRight w:val="0"/>
      <w:marTop w:val="0"/>
      <w:marBottom w:val="0"/>
      <w:divBdr>
        <w:top w:val="none" w:sz="0" w:space="0" w:color="auto"/>
        <w:left w:val="none" w:sz="0" w:space="0" w:color="auto"/>
        <w:bottom w:val="none" w:sz="0" w:space="0" w:color="auto"/>
        <w:right w:val="none" w:sz="0" w:space="0" w:color="auto"/>
      </w:divBdr>
    </w:div>
    <w:div w:id="287593956">
      <w:bodyDiv w:val="1"/>
      <w:marLeft w:val="0"/>
      <w:marRight w:val="0"/>
      <w:marTop w:val="0"/>
      <w:marBottom w:val="0"/>
      <w:divBdr>
        <w:top w:val="none" w:sz="0" w:space="0" w:color="auto"/>
        <w:left w:val="none" w:sz="0" w:space="0" w:color="auto"/>
        <w:bottom w:val="none" w:sz="0" w:space="0" w:color="auto"/>
        <w:right w:val="none" w:sz="0" w:space="0" w:color="auto"/>
      </w:divBdr>
    </w:div>
    <w:div w:id="318733784">
      <w:bodyDiv w:val="1"/>
      <w:marLeft w:val="0"/>
      <w:marRight w:val="0"/>
      <w:marTop w:val="0"/>
      <w:marBottom w:val="0"/>
      <w:divBdr>
        <w:top w:val="none" w:sz="0" w:space="0" w:color="auto"/>
        <w:left w:val="none" w:sz="0" w:space="0" w:color="auto"/>
        <w:bottom w:val="none" w:sz="0" w:space="0" w:color="auto"/>
        <w:right w:val="none" w:sz="0" w:space="0" w:color="auto"/>
      </w:divBdr>
    </w:div>
    <w:div w:id="346257488">
      <w:bodyDiv w:val="1"/>
      <w:marLeft w:val="0"/>
      <w:marRight w:val="0"/>
      <w:marTop w:val="0"/>
      <w:marBottom w:val="0"/>
      <w:divBdr>
        <w:top w:val="none" w:sz="0" w:space="0" w:color="auto"/>
        <w:left w:val="none" w:sz="0" w:space="0" w:color="auto"/>
        <w:bottom w:val="none" w:sz="0" w:space="0" w:color="auto"/>
        <w:right w:val="none" w:sz="0" w:space="0" w:color="auto"/>
      </w:divBdr>
    </w:div>
    <w:div w:id="370690336">
      <w:bodyDiv w:val="1"/>
      <w:marLeft w:val="0"/>
      <w:marRight w:val="0"/>
      <w:marTop w:val="0"/>
      <w:marBottom w:val="0"/>
      <w:divBdr>
        <w:top w:val="none" w:sz="0" w:space="0" w:color="auto"/>
        <w:left w:val="none" w:sz="0" w:space="0" w:color="auto"/>
        <w:bottom w:val="none" w:sz="0" w:space="0" w:color="auto"/>
        <w:right w:val="none" w:sz="0" w:space="0" w:color="auto"/>
      </w:divBdr>
    </w:div>
    <w:div w:id="450169284">
      <w:bodyDiv w:val="1"/>
      <w:marLeft w:val="0"/>
      <w:marRight w:val="0"/>
      <w:marTop w:val="0"/>
      <w:marBottom w:val="0"/>
      <w:divBdr>
        <w:top w:val="none" w:sz="0" w:space="0" w:color="auto"/>
        <w:left w:val="none" w:sz="0" w:space="0" w:color="auto"/>
        <w:bottom w:val="none" w:sz="0" w:space="0" w:color="auto"/>
        <w:right w:val="none" w:sz="0" w:space="0" w:color="auto"/>
      </w:divBdr>
    </w:div>
    <w:div w:id="493381288">
      <w:bodyDiv w:val="1"/>
      <w:marLeft w:val="0"/>
      <w:marRight w:val="0"/>
      <w:marTop w:val="0"/>
      <w:marBottom w:val="0"/>
      <w:divBdr>
        <w:top w:val="none" w:sz="0" w:space="0" w:color="auto"/>
        <w:left w:val="none" w:sz="0" w:space="0" w:color="auto"/>
        <w:bottom w:val="none" w:sz="0" w:space="0" w:color="auto"/>
        <w:right w:val="none" w:sz="0" w:space="0" w:color="auto"/>
      </w:divBdr>
      <w:divsChild>
        <w:div w:id="1246571147">
          <w:marLeft w:val="0"/>
          <w:marRight w:val="0"/>
          <w:marTop w:val="0"/>
          <w:marBottom w:val="0"/>
          <w:divBdr>
            <w:top w:val="none" w:sz="0" w:space="0" w:color="auto"/>
            <w:left w:val="none" w:sz="0" w:space="0" w:color="auto"/>
            <w:bottom w:val="none" w:sz="0" w:space="0" w:color="auto"/>
            <w:right w:val="none" w:sz="0" w:space="0" w:color="auto"/>
          </w:divBdr>
        </w:div>
      </w:divsChild>
    </w:div>
    <w:div w:id="600650698">
      <w:bodyDiv w:val="1"/>
      <w:marLeft w:val="0"/>
      <w:marRight w:val="0"/>
      <w:marTop w:val="0"/>
      <w:marBottom w:val="0"/>
      <w:divBdr>
        <w:top w:val="none" w:sz="0" w:space="0" w:color="auto"/>
        <w:left w:val="none" w:sz="0" w:space="0" w:color="auto"/>
        <w:bottom w:val="none" w:sz="0" w:space="0" w:color="auto"/>
        <w:right w:val="none" w:sz="0" w:space="0" w:color="auto"/>
      </w:divBdr>
      <w:divsChild>
        <w:div w:id="137653363">
          <w:marLeft w:val="0"/>
          <w:marRight w:val="0"/>
          <w:marTop w:val="0"/>
          <w:marBottom w:val="0"/>
          <w:divBdr>
            <w:top w:val="none" w:sz="0" w:space="0" w:color="auto"/>
            <w:left w:val="none" w:sz="0" w:space="0" w:color="auto"/>
            <w:bottom w:val="none" w:sz="0" w:space="0" w:color="auto"/>
            <w:right w:val="none" w:sz="0" w:space="0" w:color="auto"/>
          </w:divBdr>
        </w:div>
      </w:divsChild>
    </w:div>
    <w:div w:id="601376988">
      <w:bodyDiv w:val="1"/>
      <w:marLeft w:val="0"/>
      <w:marRight w:val="0"/>
      <w:marTop w:val="0"/>
      <w:marBottom w:val="0"/>
      <w:divBdr>
        <w:top w:val="none" w:sz="0" w:space="0" w:color="auto"/>
        <w:left w:val="none" w:sz="0" w:space="0" w:color="auto"/>
        <w:bottom w:val="none" w:sz="0" w:space="0" w:color="auto"/>
        <w:right w:val="none" w:sz="0" w:space="0" w:color="auto"/>
      </w:divBdr>
    </w:div>
    <w:div w:id="642732774">
      <w:bodyDiv w:val="1"/>
      <w:marLeft w:val="0"/>
      <w:marRight w:val="0"/>
      <w:marTop w:val="0"/>
      <w:marBottom w:val="0"/>
      <w:divBdr>
        <w:top w:val="none" w:sz="0" w:space="0" w:color="auto"/>
        <w:left w:val="none" w:sz="0" w:space="0" w:color="auto"/>
        <w:bottom w:val="none" w:sz="0" w:space="0" w:color="auto"/>
        <w:right w:val="none" w:sz="0" w:space="0" w:color="auto"/>
      </w:divBdr>
    </w:div>
    <w:div w:id="667902535">
      <w:bodyDiv w:val="1"/>
      <w:marLeft w:val="0"/>
      <w:marRight w:val="0"/>
      <w:marTop w:val="0"/>
      <w:marBottom w:val="0"/>
      <w:divBdr>
        <w:top w:val="none" w:sz="0" w:space="0" w:color="auto"/>
        <w:left w:val="none" w:sz="0" w:space="0" w:color="auto"/>
        <w:bottom w:val="none" w:sz="0" w:space="0" w:color="auto"/>
        <w:right w:val="none" w:sz="0" w:space="0" w:color="auto"/>
      </w:divBdr>
    </w:div>
    <w:div w:id="742021354">
      <w:bodyDiv w:val="1"/>
      <w:marLeft w:val="0"/>
      <w:marRight w:val="0"/>
      <w:marTop w:val="0"/>
      <w:marBottom w:val="0"/>
      <w:divBdr>
        <w:top w:val="none" w:sz="0" w:space="0" w:color="auto"/>
        <w:left w:val="none" w:sz="0" w:space="0" w:color="auto"/>
        <w:bottom w:val="none" w:sz="0" w:space="0" w:color="auto"/>
        <w:right w:val="none" w:sz="0" w:space="0" w:color="auto"/>
      </w:divBdr>
    </w:div>
    <w:div w:id="763261105">
      <w:bodyDiv w:val="1"/>
      <w:marLeft w:val="0"/>
      <w:marRight w:val="0"/>
      <w:marTop w:val="0"/>
      <w:marBottom w:val="0"/>
      <w:divBdr>
        <w:top w:val="none" w:sz="0" w:space="0" w:color="auto"/>
        <w:left w:val="none" w:sz="0" w:space="0" w:color="auto"/>
        <w:bottom w:val="none" w:sz="0" w:space="0" w:color="auto"/>
        <w:right w:val="none" w:sz="0" w:space="0" w:color="auto"/>
      </w:divBdr>
    </w:div>
    <w:div w:id="784153888">
      <w:bodyDiv w:val="1"/>
      <w:marLeft w:val="0"/>
      <w:marRight w:val="0"/>
      <w:marTop w:val="0"/>
      <w:marBottom w:val="0"/>
      <w:divBdr>
        <w:top w:val="none" w:sz="0" w:space="0" w:color="auto"/>
        <w:left w:val="none" w:sz="0" w:space="0" w:color="auto"/>
        <w:bottom w:val="none" w:sz="0" w:space="0" w:color="auto"/>
        <w:right w:val="none" w:sz="0" w:space="0" w:color="auto"/>
      </w:divBdr>
    </w:div>
    <w:div w:id="853767882">
      <w:bodyDiv w:val="1"/>
      <w:marLeft w:val="0"/>
      <w:marRight w:val="0"/>
      <w:marTop w:val="0"/>
      <w:marBottom w:val="0"/>
      <w:divBdr>
        <w:top w:val="none" w:sz="0" w:space="0" w:color="auto"/>
        <w:left w:val="none" w:sz="0" w:space="0" w:color="auto"/>
        <w:bottom w:val="none" w:sz="0" w:space="0" w:color="auto"/>
        <w:right w:val="none" w:sz="0" w:space="0" w:color="auto"/>
      </w:divBdr>
    </w:div>
    <w:div w:id="911234238">
      <w:bodyDiv w:val="1"/>
      <w:marLeft w:val="0"/>
      <w:marRight w:val="0"/>
      <w:marTop w:val="0"/>
      <w:marBottom w:val="0"/>
      <w:divBdr>
        <w:top w:val="none" w:sz="0" w:space="0" w:color="auto"/>
        <w:left w:val="none" w:sz="0" w:space="0" w:color="auto"/>
        <w:bottom w:val="none" w:sz="0" w:space="0" w:color="auto"/>
        <w:right w:val="none" w:sz="0" w:space="0" w:color="auto"/>
      </w:divBdr>
      <w:divsChild>
        <w:div w:id="334069323">
          <w:marLeft w:val="0"/>
          <w:marRight w:val="0"/>
          <w:marTop w:val="0"/>
          <w:marBottom w:val="0"/>
          <w:divBdr>
            <w:top w:val="none" w:sz="0" w:space="0" w:color="auto"/>
            <w:left w:val="none" w:sz="0" w:space="0" w:color="auto"/>
            <w:bottom w:val="none" w:sz="0" w:space="0" w:color="auto"/>
            <w:right w:val="none" w:sz="0" w:space="0" w:color="auto"/>
          </w:divBdr>
        </w:div>
      </w:divsChild>
    </w:div>
    <w:div w:id="969944182">
      <w:bodyDiv w:val="1"/>
      <w:marLeft w:val="0"/>
      <w:marRight w:val="0"/>
      <w:marTop w:val="0"/>
      <w:marBottom w:val="0"/>
      <w:divBdr>
        <w:top w:val="none" w:sz="0" w:space="0" w:color="auto"/>
        <w:left w:val="none" w:sz="0" w:space="0" w:color="auto"/>
        <w:bottom w:val="none" w:sz="0" w:space="0" w:color="auto"/>
        <w:right w:val="none" w:sz="0" w:space="0" w:color="auto"/>
      </w:divBdr>
      <w:divsChild>
        <w:div w:id="480732265">
          <w:marLeft w:val="0"/>
          <w:marRight w:val="0"/>
          <w:marTop w:val="0"/>
          <w:marBottom w:val="0"/>
          <w:divBdr>
            <w:top w:val="none" w:sz="0" w:space="0" w:color="auto"/>
            <w:left w:val="none" w:sz="0" w:space="0" w:color="auto"/>
            <w:bottom w:val="none" w:sz="0" w:space="0" w:color="auto"/>
            <w:right w:val="none" w:sz="0" w:space="0" w:color="auto"/>
          </w:divBdr>
        </w:div>
      </w:divsChild>
    </w:div>
    <w:div w:id="1036927917">
      <w:bodyDiv w:val="1"/>
      <w:marLeft w:val="0"/>
      <w:marRight w:val="0"/>
      <w:marTop w:val="0"/>
      <w:marBottom w:val="0"/>
      <w:divBdr>
        <w:top w:val="none" w:sz="0" w:space="0" w:color="auto"/>
        <w:left w:val="none" w:sz="0" w:space="0" w:color="auto"/>
        <w:bottom w:val="none" w:sz="0" w:space="0" w:color="auto"/>
        <w:right w:val="none" w:sz="0" w:space="0" w:color="auto"/>
      </w:divBdr>
    </w:div>
    <w:div w:id="1132791558">
      <w:bodyDiv w:val="1"/>
      <w:marLeft w:val="0"/>
      <w:marRight w:val="0"/>
      <w:marTop w:val="0"/>
      <w:marBottom w:val="0"/>
      <w:divBdr>
        <w:top w:val="none" w:sz="0" w:space="0" w:color="auto"/>
        <w:left w:val="none" w:sz="0" w:space="0" w:color="auto"/>
        <w:bottom w:val="none" w:sz="0" w:space="0" w:color="auto"/>
        <w:right w:val="none" w:sz="0" w:space="0" w:color="auto"/>
      </w:divBdr>
    </w:div>
    <w:div w:id="1354184318">
      <w:bodyDiv w:val="1"/>
      <w:marLeft w:val="0"/>
      <w:marRight w:val="0"/>
      <w:marTop w:val="0"/>
      <w:marBottom w:val="0"/>
      <w:divBdr>
        <w:top w:val="none" w:sz="0" w:space="0" w:color="auto"/>
        <w:left w:val="none" w:sz="0" w:space="0" w:color="auto"/>
        <w:bottom w:val="none" w:sz="0" w:space="0" w:color="auto"/>
        <w:right w:val="none" w:sz="0" w:space="0" w:color="auto"/>
      </w:divBdr>
    </w:div>
    <w:div w:id="1452044021">
      <w:bodyDiv w:val="1"/>
      <w:marLeft w:val="0"/>
      <w:marRight w:val="0"/>
      <w:marTop w:val="0"/>
      <w:marBottom w:val="0"/>
      <w:divBdr>
        <w:top w:val="none" w:sz="0" w:space="0" w:color="auto"/>
        <w:left w:val="none" w:sz="0" w:space="0" w:color="auto"/>
        <w:bottom w:val="none" w:sz="0" w:space="0" w:color="auto"/>
        <w:right w:val="none" w:sz="0" w:space="0" w:color="auto"/>
      </w:divBdr>
    </w:div>
    <w:div w:id="1454909615">
      <w:bodyDiv w:val="1"/>
      <w:marLeft w:val="0"/>
      <w:marRight w:val="0"/>
      <w:marTop w:val="0"/>
      <w:marBottom w:val="0"/>
      <w:divBdr>
        <w:top w:val="none" w:sz="0" w:space="0" w:color="auto"/>
        <w:left w:val="none" w:sz="0" w:space="0" w:color="auto"/>
        <w:bottom w:val="none" w:sz="0" w:space="0" w:color="auto"/>
        <w:right w:val="none" w:sz="0" w:space="0" w:color="auto"/>
      </w:divBdr>
    </w:div>
    <w:div w:id="1512184193">
      <w:bodyDiv w:val="1"/>
      <w:marLeft w:val="0"/>
      <w:marRight w:val="0"/>
      <w:marTop w:val="0"/>
      <w:marBottom w:val="0"/>
      <w:divBdr>
        <w:top w:val="none" w:sz="0" w:space="0" w:color="auto"/>
        <w:left w:val="none" w:sz="0" w:space="0" w:color="auto"/>
        <w:bottom w:val="none" w:sz="0" w:space="0" w:color="auto"/>
        <w:right w:val="none" w:sz="0" w:space="0" w:color="auto"/>
      </w:divBdr>
    </w:div>
    <w:div w:id="1533877851">
      <w:bodyDiv w:val="1"/>
      <w:marLeft w:val="0"/>
      <w:marRight w:val="0"/>
      <w:marTop w:val="0"/>
      <w:marBottom w:val="0"/>
      <w:divBdr>
        <w:top w:val="none" w:sz="0" w:space="0" w:color="auto"/>
        <w:left w:val="none" w:sz="0" w:space="0" w:color="auto"/>
        <w:bottom w:val="none" w:sz="0" w:space="0" w:color="auto"/>
        <w:right w:val="none" w:sz="0" w:space="0" w:color="auto"/>
      </w:divBdr>
    </w:div>
    <w:div w:id="1577741522">
      <w:bodyDiv w:val="1"/>
      <w:marLeft w:val="0"/>
      <w:marRight w:val="0"/>
      <w:marTop w:val="0"/>
      <w:marBottom w:val="0"/>
      <w:divBdr>
        <w:top w:val="none" w:sz="0" w:space="0" w:color="auto"/>
        <w:left w:val="none" w:sz="0" w:space="0" w:color="auto"/>
        <w:bottom w:val="none" w:sz="0" w:space="0" w:color="auto"/>
        <w:right w:val="none" w:sz="0" w:space="0" w:color="auto"/>
      </w:divBdr>
    </w:div>
    <w:div w:id="1805736650">
      <w:bodyDiv w:val="1"/>
      <w:marLeft w:val="0"/>
      <w:marRight w:val="0"/>
      <w:marTop w:val="0"/>
      <w:marBottom w:val="0"/>
      <w:divBdr>
        <w:top w:val="none" w:sz="0" w:space="0" w:color="auto"/>
        <w:left w:val="none" w:sz="0" w:space="0" w:color="auto"/>
        <w:bottom w:val="none" w:sz="0" w:space="0" w:color="auto"/>
        <w:right w:val="none" w:sz="0" w:space="0" w:color="auto"/>
      </w:divBdr>
    </w:div>
    <w:div w:id="1892572816">
      <w:bodyDiv w:val="1"/>
      <w:marLeft w:val="0"/>
      <w:marRight w:val="0"/>
      <w:marTop w:val="0"/>
      <w:marBottom w:val="0"/>
      <w:divBdr>
        <w:top w:val="none" w:sz="0" w:space="0" w:color="auto"/>
        <w:left w:val="none" w:sz="0" w:space="0" w:color="auto"/>
        <w:bottom w:val="none" w:sz="0" w:space="0" w:color="auto"/>
        <w:right w:val="none" w:sz="0" w:space="0" w:color="auto"/>
      </w:divBdr>
    </w:div>
    <w:div w:id="2012566935">
      <w:bodyDiv w:val="1"/>
      <w:marLeft w:val="0"/>
      <w:marRight w:val="0"/>
      <w:marTop w:val="0"/>
      <w:marBottom w:val="0"/>
      <w:divBdr>
        <w:top w:val="none" w:sz="0" w:space="0" w:color="auto"/>
        <w:left w:val="none" w:sz="0" w:space="0" w:color="auto"/>
        <w:bottom w:val="none" w:sz="0" w:space="0" w:color="auto"/>
        <w:right w:val="none" w:sz="0" w:space="0" w:color="auto"/>
      </w:divBdr>
    </w:div>
    <w:div w:id="2065062804">
      <w:bodyDiv w:val="1"/>
      <w:marLeft w:val="0"/>
      <w:marRight w:val="0"/>
      <w:marTop w:val="0"/>
      <w:marBottom w:val="0"/>
      <w:divBdr>
        <w:top w:val="none" w:sz="0" w:space="0" w:color="auto"/>
        <w:left w:val="none" w:sz="0" w:space="0" w:color="auto"/>
        <w:bottom w:val="none" w:sz="0" w:space="0" w:color="auto"/>
        <w:right w:val="none" w:sz="0" w:space="0" w:color="auto"/>
      </w:divBdr>
      <w:divsChild>
        <w:div w:id="417214077">
          <w:marLeft w:val="0"/>
          <w:marRight w:val="0"/>
          <w:marTop w:val="0"/>
          <w:marBottom w:val="0"/>
          <w:divBdr>
            <w:top w:val="none" w:sz="0" w:space="0" w:color="auto"/>
            <w:left w:val="none" w:sz="0" w:space="0" w:color="auto"/>
            <w:bottom w:val="none" w:sz="0" w:space="0" w:color="auto"/>
            <w:right w:val="none" w:sz="0" w:space="0" w:color="auto"/>
          </w:divBdr>
        </w:div>
      </w:divsChild>
    </w:div>
    <w:div w:id="2081370495">
      <w:bodyDiv w:val="1"/>
      <w:marLeft w:val="0"/>
      <w:marRight w:val="0"/>
      <w:marTop w:val="0"/>
      <w:marBottom w:val="0"/>
      <w:divBdr>
        <w:top w:val="none" w:sz="0" w:space="0" w:color="auto"/>
        <w:left w:val="none" w:sz="0" w:space="0" w:color="auto"/>
        <w:bottom w:val="none" w:sz="0" w:space="0" w:color="auto"/>
        <w:right w:val="none" w:sz="0" w:space="0" w:color="auto"/>
      </w:divBdr>
      <w:divsChild>
        <w:div w:id="272635682">
          <w:marLeft w:val="0"/>
          <w:marRight w:val="0"/>
          <w:marTop w:val="0"/>
          <w:marBottom w:val="0"/>
          <w:divBdr>
            <w:top w:val="none" w:sz="0" w:space="0" w:color="auto"/>
            <w:left w:val="none" w:sz="0" w:space="0" w:color="auto"/>
            <w:bottom w:val="none" w:sz="0" w:space="0" w:color="auto"/>
            <w:right w:val="none" w:sz="0" w:space="0" w:color="auto"/>
          </w:divBdr>
        </w:div>
      </w:divsChild>
    </w:div>
    <w:div w:id="208491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rie.iviewauditor.com"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google.com/document/d/1vJFLGjmjywaDm0Zze4rLadAbVK5dx6baxRqxDT-pv2E/edit"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Ls8bA35lKw" TargetMode="External"/><Relationship Id="rId5" Type="http://schemas.openxmlformats.org/officeDocument/2006/relationships/footnotes" Target="footnotes.xml"/><Relationship Id="rId15" Type="http://schemas.openxmlformats.org/officeDocument/2006/relationships/hyperlink" Target="http://web.mit.edu/e-club/hadzima/how-much-does-an-employee-cost.html" TargetMode="Externa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11753</Words>
  <Characters>66996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Obergefell</dc:creator>
  <cp:keywords/>
  <dc:description/>
  <cp:lastModifiedBy>MIKE SPINRAD</cp:lastModifiedBy>
  <cp:revision>2</cp:revision>
  <cp:lastPrinted>2017-12-15T14:39:00Z</cp:lastPrinted>
  <dcterms:created xsi:type="dcterms:W3CDTF">2020-02-03T19:29:00Z</dcterms:created>
  <dcterms:modified xsi:type="dcterms:W3CDTF">2020-02-03T19:29:00Z</dcterms:modified>
</cp:coreProperties>
</file>