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Default="00911F15" w:rsidP="00911F15">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Spinrad/Psychology</w:t>
      </w:r>
    </w:p>
    <w:p w:rsidR="00911F15" w:rsidRPr="00911F15" w:rsidRDefault="00911F15" w:rsidP="00911F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u w:val="single"/>
        </w:rPr>
        <w:t xml:space="preserve">Borrowed from </w:t>
      </w:r>
      <w:r w:rsidRPr="00911F15">
        <w:rPr>
          <w:rFonts w:ascii="Times New Roman" w:eastAsia="Times New Roman" w:hAnsi="Times New Roman" w:cs="Times New Roman"/>
          <w:b/>
          <w:bCs/>
          <w:sz w:val="20"/>
          <w:szCs w:val="20"/>
          <w:u w:val="single"/>
        </w:rPr>
        <w:t xml:space="preserve">Mr. </w:t>
      </w:r>
      <w:proofErr w:type="spellStart"/>
      <w:r w:rsidRPr="00911F15">
        <w:rPr>
          <w:rFonts w:ascii="Times New Roman" w:eastAsia="Times New Roman" w:hAnsi="Times New Roman" w:cs="Times New Roman"/>
          <w:b/>
          <w:bCs/>
          <w:sz w:val="20"/>
          <w:szCs w:val="20"/>
          <w:u w:val="single"/>
        </w:rPr>
        <w:t>Schallhorn's</w:t>
      </w:r>
      <w:proofErr w:type="spellEnd"/>
      <w:r w:rsidRPr="00911F15">
        <w:rPr>
          <w:rFonts w:ascii="Times New Roman" w:eastAsia="Times New Roman" w:hAnsi="Times New Roman" w:cs="Times New Roman"/>
          <w:b/>
          <w:bCs/>
          <w:sz w:val="20"/>
          <w:szCs w:val="20"/>
          <w:u w:val="single"/>
        </w:rPr>
        <w:t xml:space="preserve"> Psychology/Brain </w:t>
      </w:r>
      <w:r w:rsidRPr="00911F15">
        <w:rPr>
          <w:rFonts w:ascii="Times New Roman" w:eastAsia="Times New Roman" w:hAnsi="Times New Roman" w:cs="Times New Roman"/>
          <w:sz w:val="20"/>
          <w:szCs w:val="20"/>
        </w:rPr>
        <w:t>            Name</w:t>
      </w:r>
      <w:r w:rsidRPr="00911F15">
        <w:rPr>
          <w:rFonts w:ascii="Times New Roman" w:eastAsia="Times New Roman" w:hAnsi="Times New Roman" w:cs="Times New Roman"/>
          <w:sz w:val="20"/>
          <w:szCs w:val="20"/>
          <w:u w:val="single"/>
        </w:rPr>
        <w:t xml:space="preserve">                                                                             </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u w:val="single"/>
        </w:rPr>
        <w:t>Internet Search and Discover (rev. 10/13)</w:t>
      </w:r>
    </w:p>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i/>
                <w:iCs/>
                <w:sz w:val="20"/>
                <w:szCs w:val="20"/>
              </w:rPr>
              <w:t>Follow ALL Directions:</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Symbol" w:eastAsia="Times New Roman" w:hAnsi="Symbol" w:cs="Times New Roman"/>
                <w:sz w:val="20"/>
                <w:szCs w:val="20"/>
              </w:rPr>
              <w:t></w:t>
            </w:r>
            <w:r w:rsidRPr="00911F15">
              <w:rPr>
                <w:rFonts w:ascii="Times New Roman" w:eastAsia="Times New Roman" w:hAnsi="Times New Roman" w:cs="Times New Roman"/>
                <w:sz w:val="14"/>
                <w:szCs w:val="14"/>
              </w:rPr>
              <w:t xml:space="preserve">         </w:t>
            </w:r>
            <w:r w:rsidRPr="00911F15">
              <w:rPr>
                <w:rFonts w:ascii="Times New Roman" w:eastAsia="Times New Roman" w:hAnsi="Times New Roman" w:cs="Times New Roman"/>
                <w:i/>
                <w:iCs/>
                <w:sz w:val="20"/>
                <w:szCs w:val="20"/>
              </w:rPr>
              <w:t xml:space="preserve">Today's exercise is designed to take your through some excellent sites about the brain and help you review and understand the ideas for the unit. </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Symbol" w:eastAsia="Times New Roman" w:hAnsi="Symbol" w:cs="Times New Roman"/>
                <w:sz w:val="20"/>
                <w:szCs w:val="20"/>
              </w:rPr>
              <w:t></w:t>
            </w:r>
            <w:r w:rsidRPr="00911F15">
              <w:rPr>
                <w:rFonts w:ascii="Times New Roman" w:eastAsia="Times New Roman" w:hAnsi="Times New Roman" w:cs="Times New Roman"/>
                <w:sz w:val="14"/>
                <w:szCs w:val="14"/>
              </w:rPr>
              <w:t xml:space="preserve">         </w:t>
            </w:r>
            <w:r w:rsidRPr="00911F15">
              <w:rPr>
                <w:rFonts w:ascii="Times New Roman" w:eastAsia="Times New Roman" w:hAnsi="Times New Roman" w:cs="Times New Roman"/>
                <w:i/>
                <w:iCs/>
                <w:sz w:val="20"/>
                <w:szCs w:val="20"/>
              </w:rPr>
              <w:t>Complete each section before moving on to the next one.</w:t>
            </w:r>
            <w:r w:rsidRPr="00911F15">
              <w:rPr>
                <w:rFonts w:ascii="Times New Roman" w:eastAsia="Times New Roman" w:hAnsi="Times New Roman" w:cs="Times New Roman"/>
                <w:sz w:val="14"/>
                <w:szCs w:val="14"/>
              </w:rPr>
              <w:t>    </w:t>
            </w: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u w:val="single"/>
              </w:rPr>
              <w:t>Site 1: The Teenage Brain: Why We Sleep</w:t>
            </w:r>
            <w:r w:rsidRPr="00911F15">
              <w:rPr>
                <w:rFonts w:ascii="Times New Roman" w:eastAsia="Times New Roman" w:hAnsi="Times New Roman" w:cs="Times New Roman"/>
                <w:b/>
                <w:bCs/>
                <w:sz w:val="20"/>
                <w:szCs w:val="20"/>
                <w:u w:val="single"/>
              </w:rPr>
              <w:br/>
            </w:r>
            <w:hyperlink r:id="rId5" w:tgtFrame="_blank" w:history="1">
              <w:r w:rsidRPr="00911F15">
                <w:rPr>
                  <w:rFonts w:ascii="Times New Roman" w:eastAsia="Times New Roman" w:hAnsi="Times New Roman" w:cs="Times New Roman"/>
                  <w:b/>
                  <w:bCs/>
                  <w:color w:val="0000FF"/>
                  <w:sz w:val="20"/>
                  <w:u w:val="single"/>
                </w:rPr>
                <w:t>http://www.pbs.org/wgbh/pages/frontline/shows/teenbrain/from/sleep.html</w:t>
              </w:r>
            </w:hyperlink>
            <w:r w:rsidRPr="00911F15">
              <w:rPr>
                <w:rFonts w:ascii="Times New Roman" w:eastAsia="Times New Roman" w:hAnsi="Times New Roman" w:cs="Times New Roman"/>
                <w:b/>
                <w:bCs/>
                <w:sz w:val="14"/>
                <w:szCs w:val="14"/>
              </w:rPr>
              <w:t xml:space="preserve"> </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sz w:val="20"/>
                <w:szCs w:val="20"/>
              </w:rPr>
              <w:t>This link</w:t>
            </w:r>
            <w:r w:rsidRPr="00911F15">
              <w:rPr>
                <w:rFonts w:ascii="Times New Roman" w:eastAsia="Times New Roman" w:hAnsi="Times New Roman" w:cs="Times New Roman"/>
                <w:b/>
                <w:bCs/>
                <w:sz w:val="20"/>
                <w:szCs w:val="20"/>
              </w:rPr>
              <w:t xml:space="preserve"> </w:t>
            </w:r>
            <w:r w:rsidRPr="00911F15">
              <w:rPr>
                <w:rFonts w:ascii="Times New Roman" w:eastAsia="Times New Roman" w:hAnsi="Times New Roman" w:cs="Times New Roman"/>
                <w:sz w:val="20"/>
                <w:szCs w:val="20"/>
              </w:rPr>
              <w:t>examines why teens sleep so differently than other people.  Read the first several sections and explain what the research says about teens and sleep.</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sz w:val="20"/>
                <w:szCs w:val="20"/>
              </w:rPr>
              <w:t> </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sz w:val="20"/>
                <w:szCs w:val="20"/>
              </w:rPr>
              <w:t> </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szCs w:val="20"/>
              </w:rPr>
              <w:t> </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szCs w:val="20"/>
              </w:rPr>
              <w:t> </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szCs w:val="20"/>
              </w:rPr>
              <w:t> </w:t>
            </w: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divId w:val="1104183274"/>
              <w:rPr>
                <w:rFonts w:ascii="Times New Roman" w:eastAsia="Times New Roman" w:hAnsi="Times New Roman" w:cs="Times New Roman"/>
                <w:sz w:val="24"/>
                <w:szCs w:val="24"/>
              </w:rPr>
            </w:pPr>
            <w:r w:rsidRPr="00911F15">
              <w:rPr>
                <w:rFonts w:ascii="Times New Roman" w:eastAsia="Times New Roman" w:hAnsi="Times New Roman" w:cs="Times New Roman"/>
                <w:b/>
                <w:bCs/>
                <w:sz w:val="20"/>
                <w:u w:val="single"/>
              </w:rPr>
              <w:t>Site 2: The Brain in 3-D Form</w:t>
            </w:r>
            <w:r w:rsidRPr="00911F15">
              <w:rPr>
                <w:rFonts w:ascii="Times New Roman" w:eastAsia="Times New Roman" w:hAnsi="Times New Roman" w:cs="Times New Roman"/>
                <w:sz w:val="20"/>
              </w:rPr>
              <w:t>--</w:t>
            </w:r>
            <w:r w:rsidRPr="00911F15">
              <w:rPr>
                <w:rFonts w:ascii="Times New Roman" w:eastAsia="Times New Roman" w:hAnsi="Times New Roman" w:cs="Times New Roman"/>
                <w:sz w:val="24"/>
                <w:szCs w:val="24"/>
              </w:rPr>
              <w:t xml:space="preserve"> </w:t>
            </w:r>
            <w:hyperlink r:id="rId6" w:tgtFrame="_blank" w:history="1">
              <w:r w:rsidRPr="00911F15">
                <w:rPr>
                  <w:rFonts w:ascii="Times New Roman" w:eastAsia="Times New Roman" w:hAnsi="Times New Roman" w:cs="Times New Roman"/>
                  <w:color w:val="0000FF"/>
                  <w:sz w:val="20"/>
                  <w:u w:val="single"/>
                </w:rPr>
                <w:t>http://www.g2conline.org/</w:t>
              </w:r>
            </w:hyperlink>
            <w:r w:rsidRPr="00911F15">
              <w:rPr>
                <w:rFonts w:ascii="Times New Roman" w:eastAsia="Times New Roman" w:hAnsi="Times New Roman" w:cs="Times New Roman"/>
                <w:sz w:val="20"/>
                <w:szCs w:val="20"/>
              </w:rPr>
              <w:t xml:space="preserve"> --once here, look to the right and view the 3-D brain section</w:t>
            </w:r>
          </w:p>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sz w:val="20"/>
                <w:szCs w:val="20"/>
              </w:rPr>
              <w:t xml:space="preserve">This link shows the brain in 3-Dimensional form.  </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Play with the simulation to get a feel for the brain and how parts relate to one another.  Do this and read the descriptions at the right of the page.  Spend about five minutes doing this.  Name three things you learned about the brain by using this tool.</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1.</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 xml:space="preserve">2.  </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 xml:space="preserve">3. </w:t>
            </w: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rPr>
          <w:trHeight w:val="6155"/>
        </w:trPr>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u w:val="single"/>
              </w:rPr>
              <w:lastRenderedPageBreak/>
              <w:t>Site 3: Brain Scans</w:t>
            </w:r>
            <w:r w:rsidRPr="00911F15">
              <w:rPr>
                <w:rFonts w:ascii="Times New Roman" w:eastAsia="Times New Roman" w:hAnsi="Times New Roman" w:cs="Times New Roman"/>
                <w:sz w:val="20"/>
              </w:rPr>
              <w:t>—</w:t>
            </w:r>
            <w:hyperlink r:id="rId7" w:tgtFrame="_blank" w:history="1">
              <w:r w:rsidRPr="00911F15">
                <w:rPr>
                  <w:rFonts w:ascii="Times New Roman" w:eastAsia="Times New Roman" w:hAnsi="Times New Roman" w:cs="Times New Roman"/>
                  <w:color w:val="0000FF"/>
                  <w:sz w:val="20"/>
                  <w:u w:val="single"/>
                </w:rPr>
                <w:t>http://www.pbs.org/wnet/brain/scanning/index.html</w:t>
              </w:r>
            </w:hyperlink>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This link explains in detail and great color just how science can scan the brain. What does each do and HOW does it achieve its measurement of the brain.</w:t>
            </w:r>
          </w:p>
          <w:tbl>
            <w:tblPr>
              <w:tblW w:w="0" w:type="auto"/>
              <w:tblCellMar>
                <w:left w:w="0" w:type="dxa"/>
                <w:right w:w="0" w:type="dxa"/>
              </w:tblCellMar>
              <w:tblLook w:val="04A0"/>
            </w:tblPr>
            <w:tblGrid>
              <w:gridCol w:w="4668"/>
              <w:gridCol w:w="4672"/>
            </w:tblGrid>
            <w:tr w:rsidR="00911F15" w:rsidRPr="00911F15">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rPr>
                    <w:t>EEG</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rPr>
                    <w:t>CAT</w:t>
                  </w:r>
                </w:p>
                <w:p w:rsidR="00911F15" w:rsidRPr="00911F15" w:rsidRDefault="00911F15" w:rsidP="00911F15">
                  <w:pPr>
                    <w:spacing w:after="0" w:line="240" w:lineRule="auto"/>
                    <w:rPr>
                      <w:rFonts w:ascii="Times New Roman" w:eastAsia="Times New Roman" w:hAnsi="Times New Roman" w:cs="Times New Roman"/>
                      <w:sz w:val="24"/>
                      <w:szCs w:val="24"/>
                    </w:rPr>
                  </w:pPr>
                </w:p>
              </w:tc>
            </w:tr>
            <w:tr w:rsidR="00911F15" w:rsidRPr="00911F15">
              <w:tc>
                <w:tcPr>
                  <w:tcW w:w="4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rPr>
                    <w:t>PET</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rPr>
                    <w:t>MEG</w:t>
                  </w:r>
                </w:p>
              </w:tc>
            </w:tr>
            <w:tr w:rsidR="00911F15" w:rsidRPr="00911F15">
              <w:tc>
                <w:tcPr>
                  <w:tcW w:w="99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proofErr w:type="spellStart"/>
                  <w:r w:rsidRPr="00911F15">
                    <w:rPr>
                      <w:rFonts w:ascii="Times New Roman" w:eastAsia="Times New Roman" w:hAnsi="Times New Roman" w:cs="Times New Roman"/>
                      <w:b/>
                      <w:bCs/>
                      <w:sz w:val="20"/>
                      <w:szCs w:val="20"/>
                    </w:rPr>
                    <w:t>fMRI</w:t>
                  </w:r>
                  <w:proofErr w:type="spellEnd"/>
                  <w:r w:rsidRPr="00911F15">
                    <w:rPr>
                      <w:rFonts w:ascii="Times New Roman" w:eastAsia="Times New Roman" w:hAnsi="Times New Roman" w:cs="Times New Roman"/>
                      <w:b/>
                      <w:bCs/>
                      <w:sz w:val="20"/>
                      <w:szCs w:val="20"/>
                    </w:rPr>
                    <w:t>/MRI</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u w:val="single"/>
              </w:rPr>
              <w:t>Site 4: Brains in the News</w:t>
            </w:r>
            <w:r w:rsidRPr="00911F15">
              <w:rPr>
                <w:rFonts w:ascii="Times New Roman" w:eastAsia="Times New Roman" w:hAnsi="Times New Roman" w:cs="Times New Roman"/>
                <w:b/>
                <w:bCs/>
                <w:sz w:val="20"/>
              </w:rPr>
              <w:t>--</w:t>
            </w:r>
            <w:hyperlink r:id="rId8" w:tgtFrame="_blank" w:history="1">
              <w:r w:rsidRPr="00911F15">
                <w:rPr>
                  <w:rFonts w:ascii="Times New Roman" w:eastAsia="Times New Roman" w:hAnsi="Times New Roman" w:cs="Times New Roman"/>
                  <w:b/>
                  <w:bCs/>
                  <w:color w:val="0000FF"/>
                  <w:sz w:val="20"/>
                  <w:u w:val="single"/>
                </w:rPr>
                <w:t>http://faculty.washington.edu/chudler/inthenews.html</w:t>
              </w:r>
            </w:hyperlink>
          </w:p>
          <w:p w:rsidR="00911F15" w:rsidRPr="00911F15" w:rsidRDefault="00911F15" w:rsidP="00911F15">
            <w:pPr>
              <w:spacing w:after="0" w:line="240" w:lineRule="auto"/>
              <w:rPr>
                <w:rFonts w:ascii="Times New Roman" w:eastAsia="Times New Roman" w:hAnsi="Times New Roman" w:cs="Times New Roman"/>
                <w:sz w:val="24"/>
                <w:szCs w:val="24"/>
              </w:rPr>
            </w:pPr>
            <w:hyperlink r:id="rId9" w:tgtFrame="_blank" w:history="1">
              <w:r w:rsidRPr="00911F15">
                <w:rPr>
                  <w:rFonts w:ascii="Times New Roman" w:eastAsia="Times New Roman" w:hAnsi="Times New Roman" w:cs="Times New Roman"/>
                  <w:color w:val="0000FF"/>
                  <w:sz w:val="20"/>
                  <w:u w:val="single"/>
                </w:rPr>
                <w:t>Neuroscience for Kids</w:t>
              </w:r>
            </w:hyperlink>
            <w:r w:rsidRPr="00911F15">
              <w:rPr>
                <w:rFonts w:ascii="Times New Roman" w:eastAsia="Times New Roman" w:hAnsi="Times New Roman" w:cs="Times New Roman"/>
                <w:sz w:val="20"/>
                <w:szCs w:val="20"/>
              </w:rPr>
              <w:t xml:space="preserve">--in the News </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Choose one of the articles and give a four-six sentence summary of its contents.</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u w:val="single"/>
              </w:rPr>
              <w:t>Site 5: Brain Games</w:t>
            </w:r>
          </w:p>
          <w:p w:rsidR="00911F15" w:rsidRPr="00911F15" w:rsidRDefault="00911F15" w:rsidP="00911F15">
            <w:pPr>
              <w:spacing w:after="0" w:line="240" w:lineRule="auto"/>
              <w:rPr>
                <w:rFonts w:ascii="Times New Roman" w:eastAsia="Times New Roman" w:hAnsi="Times New Roman" w:cs="Times New Roman"/>
                <w:sz w:val="24"/>
                <w:szCs w:val="24"/>
              </w:rPr>
            </w:pPr>
            <w:hyperlink r:id="rId10" w:tgtFrame="_blank" w:history="1">
              <w:r w:rsidRPr="00911F15">
                <w:rPr>
                  <w:rFonts w:ascii="Times New Roman" w:eastAsia="Times New Roman" w:hAnsi="Times New Roman" w:cs="Times New Roman"/>
                  <w:color w:val="0000FF"/>
                  <w:sz w:val="20"/>
                  <w:u w:val="single"/>
                </w:rPr>
                <w:t>Neuroscience for Kids</w:t>
              </w:r>
            </w:hyperlink>
            <w:r w:rsidRPr="00911F15">
              <w:rPr>
                <w:rFonts w:ascii="Times New Roman" w:eastAsia="Times New Roman" w:hAnsi="Times New Roman" w:cs="Times New Roman"/>
                <w:sz w:val="20"/>
                <w:szCs w:val="20"/>
              </w:rPr>
              <w:t xml:space="preserve">--Neuroscience Games </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 xml:space="preserve">Choose a game that is for kids in high school. Play it and report back as to what you learned from it. </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outlineLvl w:val="2"/>
              <w:rPr>
                <w:rFonts w:ascii="Times New Roman" w:eastAsia="Times New Roman" w:hAnsi="Times New Roman" w:cs="Times New Roman"/>
                <w:b/>
                <w:bCs/>
                <w:sz w:val="27"/>
                <w:szCs w:val="27"/>
              </w:rPr>
            </w:pPr>
            <w:r w:rsidRPr="00911F15">
              <w:rPr>
                <w:rFonts w:ascii="Times New Roman" w:eastAsia="Times New Roman" w:hAnsi="Times New Roman" w:cs="Times New Roman"/>
                <w:b/>
                <w:bCs/>
                <w:sz w:val="20"/>
                <w:u w:val="single"/>
              </w:rPr>
              <w:t>Site 6: Topic of Your Choice</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 xml:space="preserve">Scan the article titles on this page. Make </w:t>
            </w:r>
            <w:r w:rsidRPr="00911F15">
              <w:rPr>
                <w:rFonts w:ascii="Times New Roman" w:eastAsia="Times New Roman" w:hAnsi="Times New Roman" w:cs="Times New Roman"/>
                <w:sz w:val="20"/>
                <w:szCs w:val="20"/>
                <w:u w:val="single"/>
              </w:rPr>
              <w:t xml:space="preserve">a list of </w:t>
            </w:r>
            <w:proofErr w:type="gramStart"/>
            <w:r w:rsidRPr="00911F15">
              <w:rPr>
                <w:rFonts w:ascii="Times New Roman" w:eastAsia="Times New Roman" w:hAnsi="Times New Roman" w:cs="Times New Roman"/>
                <w:sz w:val="20"/>
                <w:szCs w:val="20"/>
                <w:u w:val="single"/>
              </w:rPr>
              <w:t>topics</w:t>
            </w:r>
            <w:r w:rsidRPr="00911F15">
              <w:rPr>
                <w:rFonts w:ascii="Times New Roman" w:eastAsia="Times New Roman" w:hAnsi="Times New Roman" w:cs="Times New Roman"/>
                <w:sz w:val="20"/>
                <w:szCs w:val="20"/>
              </w:rPr>
              <w:t xml:space="preserve">  (</w:t>
            </w:r>
            <w:proofErr w:type="gramEnd"/>
            <w:r w:rsidRPr="00911F15">
              <w:rPr>
                <w:rFonts w:ascii="Times New Roman" w:eastAsia="Times New Roman" w:hAnsi="Times New Roman" w:cs="Times New Roman"/>
                <w:sz w:val="20"/>
                <w:szCs w:val="20"/>
              </w:rPr>
              <w:t>at least 8x) the magazine is currently offering.</w:t>
            </w:r>
          </w:p>
          <w:p w:rsidR="00911F15" w:rsidRPr="00911F15" w:rsidRDefault="00911F15" w:rsidP="00911F15">
            <w:pPr>
              <w:spacing w:after="0" w:line="240" w:lineRule="auto"/>
              <w:rPr>
                <w:rFonts w:ascii="Times New Roman" w:eastAsia="Times New Roman" w:hAnsi="Times New Roman" w:cs="Times New Roman"/>
                <w:sz w:val="24"/>
                <w:szCs w:val="24"/>
              </w:rPr>
            </w:pPr>
            <w:hyperlink r:id="rId11" w:tgtFrame="_blank" w:history="1">
              <w:r w:rsidRPr="00911F15">
                <w:rPr>
                  <w:rFonts w:ascii="Times New Roman" w:eastAsia="Times New Roman" w:hAnsi="Times New Roman" w:cs="Times New Roman"/>
                  <w:color w:val="0000FF"/>
                  <w:sz w:val="20"/>
                  <w:u w:val="single"/>
                </w:rPr>
                <w:t>http://www.sciam.com/sciammind/</w:t>
              </w:r>
            </w:hyperlink>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u w:val="single"/>
              </w:rPr>
              <w:t>Site 7: Medical News Today Article</w:t>
            </w:r>
            <w:r w:rsidRPr="00911F15">
              <w:rPr>
                <w:rFonts w:ascii="Times New Roman" w:eastAsia="Times New Roman" w:hAnsi="Times New Roman" w:cs="Times New Roman"/>
                <w:b/>
                <w:bCs/>
                <w:sz w:val="20"/>
              </w:rPr>
              <w:t>—</w:t>
            </w:r>
            <w:r w:rsidRPr="00911F15">
              <w:rPr>
                <w:rFonts w:ascii="Times New Roman" w:eastAsia="Times New Roman" w:hAnsi="Times New Roman" w:cs="Times New Roman"/>
                <w:sz w:val="20"/>
              </w:rPr>
              <w:t xml:space="preserve">Search this site for articles dealing with the brain (easy search box at the top).  Choose and article.  </w:t>
            </w:r>
            <w:r w:rsidRPr="00911F15">
              <w:rPr>
                <w:rFonts w:ascii="Times New Roman" w:eastAsia="Times New Roman" w:hAnsi="Times New Roman" w:cs="Times New Roman"/>
                <w:sz w:val="20"/>
                <w:szCs w:val="20"/>
              </w:rPr>
              <w:t xml:space="preserve">Choose one and create a mini-report (summarize in 4-6 sentences on the article topics about which you read).  </w:t>
            </w:r>
            <w:hyperlink r:id="rId12" w:tgtFrame="_blank" w:history="1">
              <w:r w:rsidRPr="00911F15">
                <w:rPr>
                  <w:rFonts w:ascii="Times New Roman" w:eastAsia="Times New Roman" w:hAnsi="Times New Roman" w:cs="Times New Roman"/>
                  <w:color w:val="0000FF"/>
                  <w:sz w:val="20"/>
                  <w:u w:val="single"/>
                </w:rPr>
                <w:t>http://www.medicalnewstoday.com/</w:t>
              </w:r>
            </w:hyperlink>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rPr>
              <w:t>Site 8: Sheep Brain Dissection</w:t>
            </w:r>
          </w:p>
          <w:p w:rsidR="00911F15" w:rsidRPr="00911F15" w:rsidRDefault="00911F15" w:rsidP="00911F15">
            <w:pPr>
              <w:spacing w:after="0" w:line="240" w:lineRule="auto"/>
              <w:rPr>
                <w:rFonts w:ascii="Times New Roman" w:eastAsia="Times New Roman" w:hAnsi="Times New Roman" w:cs="Times New Roman"/>
                <w:sz w:val="24"/>
                <w:szCs w:val="24"/>
              </w:rPr>
            </w:pPr>
            <w:hyperlink r:id="rId13" w:tgtFrame="_blank" w:history="1">
              <w:r w:rsidRPr="00911F15">
                <w:rPr>
                  <w:rFonts w:ascii="Times New Roman" w:eastAsia="Times New Roman" w:hAnsi="Times New Roman" w:cs="Times New Roman"/>
                  <w:color w:val="0000FF"/>
                  <w:sz w:val="20"/>
                  <w:u w:val="single"/>
                </w:rPr>
                <w:t>http://www.exploratorium.edu/memory/braindissection/index.html</w:t>
              </w:r>
            </w:hyperlink>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This link takes you through the dissection of a sheep brain and the connection to that of a human brain.  Please take key notes (at least 8) that are important to understand the brain.</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rPr>
              <w:t>Site 9: Society for Neuroscience:</w:t>
            </w:r>
            <w:r w:rsidRPr="00911F15">
              <w:rPr>
                <w:rFonts w:ascii="Times New Roman" w:eastAsia="Times New Roman" w:hAnsi="Times New Roman" w:cs="Times New Roman"/>
                <w:sz w:val="20"/>
                <w:szCs w:val="20"/>
              </w:rPr>
              <w:t xml:space="preserve"> </w:t>
            </w:r>
            <w:hyperlink r:id="rId14" w:tgtFrame="_blank" w:history="1">
              <w:r w:rsidRPr="00911F15">
                <w:rPr>
                  <w:rFonts w:ascii="Times New Roman" w:eastAsia="Times New Roman" w:hAnsi="Times New Roman" w:cs="Times New Roman"/>
                  <w:color w:val="0000FF"/>
                  <w:sz w:val="20"/>
                  <w:u w:val="single"/>
                </w:rPr>
                <w:t>http://www.sfn.org/index.aspx?pagename=brainfacts</w:t>
              </w:r>
            </w:hyperlink>
            <w:r w:rsidRPr="00911F15">
              <w:rPr>
                <w:rFonts w:ascii="Times New Roman" w:eastAsia="Times New Roman" w:hAnsi="Times New Roman" w:cs="Times New Roman"/>
                <w:sz w:val="20"/>
                <w:szCs w:val="20"/>
              </w:rPr>
              <w:t xml:space="preserve"> </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Take a look at the page.  Choose one of the topics under “main page.”  Read that section and summarize it here.</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tc>
      </w:tr>
    </w:tbl>
    <w:p w:rsidR="00911F15" w:rsidRPr="00911F15" w:rsidRDefault="00911F15" w:rsidP="00911F15">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tblPr>
      <w:tblGrid>
        <w:gridCol w:w="9576"/>
      </w:tblGrid>
      <w:tr w:rsidR="00911F15" w:rsidRPr="00911F15" w:rsidTr="00911F15">
        <w:tc>
          <w:tcPr>
            <w:tcW w:w="10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b/>
                <w:bCs/>
                <w:sz w:val="20"/>
                <w:szCs w:val="20"/>
                <w:u w:val="single"/>
              </w:rPr>
              <w:t>Optical Illusions Sites</w:t>
            </w: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Go to the following links and experience the world of optical illusions. What do you see—what illusions grab your attention and why</w:t>
            </w:r>
          </w:p>
          <w:p w:rsidR="00911F15" w:rsidRPr="00911F15" w:rsidRDefault="00911F15" w:rsidP="00911F15">
            <w:pPr>
              <w:spacing w:after="0" w:line="240" w:lineRule="auto"/>
              <w:rPr>
                <w:rFonts w:ascii="Times New Roman" w:eastAsia="Times New Roman" w:hAnsi="Times New Roman" w:cs="Times New Roman"/>
                <w:sz w:val="24"/>
                <w:szCs w:val="24"/>
              </w:rPr>
            </w:pPr>
            <w:hyperlink r:id="rId15" w:tgtFrame="_blank" w:history="1">
              <w:r w:rsidRPr="00911F15">
                <w:rPr>
                  <w:rFonts w:ascii="Times New Roman" w:eastAsia="Times New Roman" w:hAnsi="Times New Roman" w:cs="Times New Roman"/>
                  <w:color w:val="0000FF"/>
                  <w:sz w:val="20"/>
                  <w:u w:val="single"/>
                </w:rPr>
                <w:t>http://www.grand-illusions.com/</w:t>
              </w:r>
            </w:hyperlink>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1.</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2.</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3.</w:t>
            </w: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p>
          <w:p w:rsidR="00911F15" w:rsidRPr="00911F15" w:rsidRDefault="00911F15" w:rsidP="00911F15">
            <w:pPr>
              <w:spacing w:after="0" w:line="240" w:lineRule="auto"/>
              <w:rPr>
                <w:rFonts w:ascii="Times New Roman" w:eastAsia="Times New Roman" w:hAnsi="Times New Roman" w:cs="Times New Roman"/>
                <w:sz w:val="24"/>
                <w:szCs w:val="24"/>
              </w:rPr>
            </w:pPr>
            <w:r w:rsidRPr="00911F15">
              <w:rPr>
                <w:rFonts w:ascii="Times New Roman" w:eastAsia="Times New Roman" w:hAnsi="Times New Roman" w:cs="Times New Roman"/>
                <w:sz w:val="20"/>
                <w:szCs w:val="20"/>
              </w:rPr>
              <w:t>What is happening to you when you view these illusions?  What is your reaction to it?</w:t>
            </w:r>
          </w:p>
          <w:p w:rsidR="00911F15" w:rsidRPr="00911F15" w:rsidRDefault="00911F15" w:rsidP="00911F15">
            <w:pPr>
              <w:spacing w:after="0" w:line="240" w:lineRule="auto"/>
              <w:rPr>
                <w:rFonts w:ascii="Times New Roman" w:eastAsia="Times New Roman" w:hAnsi="Times New Roman" w:cs="Times New Roman"/>
                <w:sz w:val="24"/>
                <w:szCs w:val="24"/>
              </w:rPr>
            </w:pPr>
            <w:hyperlink r:id="rId16" w:tgtFrame="_blank" w:history="1">
              <w:r w:rsidRPr="00911F15">
                <w:rPr>
                  <w:rFonts w:ascii="Times New Roman" w:eastAsia="Times New Roman" w:hAnsi="Times New Roman" w:cs="Times New Roman"/>
                  <w:color w:val="0000FF"/>
                  <w:sz w:val="20"/>
                  <w:u w:val="single"/>
                </w:rPr>
                <w:t>http://www.youramazingbrain.org/supersenses/illusions.htm</w:t>
              </w:r>
            </w:hyperlink>
          </w:p>
        </w:tc>
      </w:tr>
    </w:tbl>
    <w:p w:rsidR="00514F7A" w:rsidRDefault="00514F7A"/>
    <w:sectPr w:rsidR="00514F7A" w:rsidSect="00514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01411"/>
    <w:multiLevelType w:val="hybridMultilevel"/>
    <w:tmpl w:val="009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F15"/>
    <w:rsid w:val="00514F7A"/>
    <w:rsid w:val="00911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7A"/>
  </w:style>
  <w:style w:type="paragraph" w:styleId="Heading3">
    <w:name w:val="heading 3"/>
    <w:basedOn w:val="Normal"/>
    <w:link w:val="Heading3Char"/>
    <w:uiPriority w:val="9"/>
    <w:qFormat/>
    <w:rsid w:val="00911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F15"/>
    <w:rPr>
      <w:rFonts w:ascii="Times New Roman" w:eastAsia="Times New Roman" w:hAnsi="Times New Roman" w:cs="Times New Roman"/>
      <w:b/>
      <w:bCs/>
      <w:sz w:val="27"/>
      <w:szCs w:val="27"/>
    </w:rPr>
  </w:style>
  <w:style w:type="character" w:styleId="Strong">
    <w:name w:val="Strong"/>
    <w:basedOn w:val="DefaultParagraphFont"/>
    <w:uiPriority w:val="22"/>
    <w:qFormat/>
    <w:rsid w:val="00911F15"/>
    <w:rPr>
      <w:b/>
      <w:bCs/>
    </w:rPr>
  </w:style>
  <w:style w:type="character" w:styleId="Hyperlink">
    <w:name w:val="Hyperlink"/>
    <w:basedOn w:val="DefaultParagraphFont"/>
    <w:uiPriority w:val="99"/>
    <w:semiHidden/>
    <w:unhideWhenUsed/>
    <w:rsid w:val="00911F15"/>
    <w:rPr>
      <w:color w:val="0000FF"/>
      <w:u w:val="single"/>
    </w:rPr>
  </w:style>
  <w:style w:type="paragraph" w:styleId="ListParagraph">
    <w:name w:val="List Paragraph"/>
    <w:basedOn w:val="Normal"/>
    <w:uiPriority w:val="34"/>
    <w:qFormat/>
    <w:rsid w:val="00911F15"/>
    <w:pPr>
      <w:ind w:left="720"/>
      <w:contextualSpacing/>
    </w:pPr>
  </w:style>
</w:styles>
</file>

<file path=word/webSettings.xml><?xml version="1.0" encoding="utf-8"?>
<w:webSettings xmlns:r="http://schemas.openxmlformats.org/officeDocument/2006/relationships" xmlns:w="http://schemas.openxmlformats.org/wordprocessingml/2006/main">
  <w:divs>
    <w:div w:id="1592620877">
      <w:bodyDiv w:val="1"/>
      <w:marLeft w:val="0"/>
      <w:marRight w:val="0"/>
      <w:marTop w:val="0"/>
      <w:marBottom w:val="0"/>
      <w:divBdr>
        <w:top w:val="none" w:sz="0" w:space="0" w:color="auto"/>
        <w:left w:val="none" w:sz="0" w:space="0" w:color="auto"/>
        <w:bottom w:val="none" w:sz="0" w:space="0" w:color="auto"/>
        <w:right w:val="none" w:sz="0" w:space="0" w:color="auto"/>
      </w:divBdr>
      <w:divsChild>
        <w:div w:id="475730774">
          <w:marLeft w:val="0"/>
          <w:marRight w:val="0"/>
          <w:marTop w:val="0"/>
          <w:marBottom w:val="0"/>
          <w:divBdr>
            <w:top w:val="none" w:sz="0" w:space="0" w:color="auto"/>
            <w:left w:val="none" w:sz="0" w:space="0" w:color="auto"/>
            <w:bottom w:val="none" w:sz="0" w:space="0" w:color="auto"/>
            <w:right w:val="none" w:sz="0" w:space="0" w:color="auto"/>
          </w:divBdr>
        </w:div>
        <w:div w:id="1761027780">
          <w:marLeft w:val="0"/>
          <w:marRight w:val="0"/>
          <w:marTop w:val="0"/>
          <w:marBottom w:val="0"/>
          <w:divBdr>
            <w:top w:val="none" w:sz="0" w:space="0" w:color="auto"/>
            <w:left w:val="none" w:sz="0" w:space="0" w:color="auto"/>
            <w:bottom w:val="none" w:sz="0" w:space="0" w:color="auto"/>
            <w:right w:val="none" w:sz="0" w:space="0" w:color="auto"/>
          </w:divBdr>
        </w:div>
        <w:div w:id="1082532076">
          <w:marLeft w:val="0"/>
          <w:marRight w:val="0"/>
          <w:marTop w:val="0"/>
          <w:marBottom w:val="0"/>
          <w:divBdr>
            <w:top w:val="none" w:sz="0" w:space="0" w:color="auto"/>
            <w:left w:val="none" w:sz="0" w:space="0" w:color="auto"/>
            <w:bottom w:val="none" w:sz="0" w:space="0" w:color="auto"/>
            <w:right w:val="none" w:sz="0" w:space="0" w:color="auto"/>
          </w:divBdr>
        </w:div>
        <w:div w:id="26175701">
          <w:marLeft w:val="0"/>
          <w:marRight w:val="0"/>
          <w:marTop w:val="0"/>
          <w:marBottom w:val="0"/>
          <w:divBdr>
            <w:top w:val="none" w:sz="0" w:space="0" w:color="auto"/>
            <w:left w:val="none" w:sz="0" w:space="0" w:color="auto"/>
            <w:bottom w:val="none" w:sz="0" w:space="0" w:color="auto"/>
            <w:right w:val="none" w:sz="0" w:space="0" w:color="auto"/>
          </w:divBdr>
        </w:div>
        <w:div w:id="1478959868">
          <w:marLeft w:val="360"/>
          <w:marRight w:val="0"/>
          <w:marTop w:val="0"/>
          <w:marBottom w:val="0"/>
          <w:divBdr>
            <w:top w:val="none" w:sz="0" w:space="0" w:color="auto"/>
            <w:left w:val="none" w:sz="0" w:space="0" w:color="auto"/>
            <w:bottom w:val="none" w:sz="0" w:space="0" w:color="auto"/>
            <w:right w:val="none" w:sz="0" w:space="0" w:color="auto"/>
          </w:divBdr>
        </w:div>
        <w:div w:id="882863850">
          <w:marLeft w:val="360"/>
          <w:marRight w:val="0"/>
          <w:marTop w:val="0"/>
          <w:marBottom w:val="0"/>
          <w:divBdr>
            <w:top w:val="none" w:sz="0" w:space="0" w:color="auto"/>
            <w:left w:val="none" w:sz="0" w:space="0" w:color="auto"/>
            <w:bottom w:val="none" w:sz="0" w:space="0" w:color="auto"/>
            <w:right w:val="none" w:sz="0" w:space="0" w:color="auto"/>
          </w:divBdr>
        </w:div>
        <w:div w:id="755908429">
          <w:marLeft w:val="360"/>
          <w:marRight w:val="0"/>
          <w:marTop w:val="0"/>
          <w:marBottom w:val="0"/>
          <w:divBdr>
            <w:top w:val="none" w:sz="0" w:space="0" w:color="auto"/>
            <w:left w:val="none" w:sz="0" w:space="0" w:color="auto"/>
            <w:bottom w:val="none" w:sz="0" w:space="0" w:color="auto"/>
            <w:right w:val="none" w:sz="0" w:space="0" w:color="auto"/>
          </w:divBdr>
        </w:div>
        <w:div w:id="330716619">
          <w:marLeft w:val="0"/>
          <w:marRight w:val="0"/>
          <w:marTop w:val="0"/>
          <w:marBottom w:val="0"/>
          <w:divBdr>
            <w:top w:val="none" w:sz="0" w:space="0" w:color="auto"/>
            <w:left w:val="none" w:sz="0" w:space="0" w:color="auto"/>
            <w:bottom w:val="none" w:sz="0" w:space="0" w:color="auto"/>
            <w:right w:val="none" w:sz="0" w:space="0" w:color="auto"/>
          </w:divBdr>
        </w:div>
        <w:div w:id="1707178169">
          <w:marLeft w:val="0"/>
          <w:marRight w:val="0"/>
          <w:marTop w:val="0"/>
          <w:marBottom w:val="0"/>
          <w:divBdr>
            <w:top w:val="none" w:sz="0" w:space="0" w:color="auto"/>
            <w:left w:val="none" w:sz="0" w:space="0" w:color="auto"/>
            <w:bottom w:val="none" w:sz="0" w:space="0" w:color="auto"/>
            <w:right w:val="none" w:sz="0" w:space="0" w:color="auto"/>
          </w:divBdr>
        </w:div>
        <w:div w:id="1995645179">
          <w:marLeft w:val="0"/>
          <w:marRight w:val="0"/>
          <w:marTop w:val="0"/>
          <w:marBottom w:val="0"/>
          <w:divBdr>
            <w:top w:val="none" w:sz="0" w:space="0" w:color="auto"/>
            <w:left w:val="none" w:sz="0" w:space="0" w:color="auto"/>
            <w:bottom w:val="none" w:sz="0" w:space="0" w:color="auto"/>
            <w:right w:val="none" w:sz="0" w:space="0" w:color="auto"/>
          </w:divBdr>
        </w:div>
        <w:div w:id="1104183274">
          <w:marLeft w:val="0"/>
          <w:marRight w:val="0"/>
          <w:marTop w:val="0"/>
          <w:marBottom w:val="0"/>
          <w:divBdr>
            <w:top w:val="none" w:sz="0" w:space="0" w:color="auto"/>
            <w:left w:val="none" w:sz="0" w:space="0" w:color="auto"/>
            <w:bottom w:val="none" w:sz="0" w:space="0" w:color="auto"/>
            <w:right w:val="none" w:sz="0" w:space="0" w:color="auto"/>
          </w:divBdr>
        </w:div>
        <w:div w:id="1682007094">
          <w:marLeft w:val="0"/>
          <w:marRight w:val="0"/>
          <w:marTop w:val="0"/>
          <w:marBottom w:val="0"/>
          <w:divBdr>
            <w:top w:val="none" w:sz="0" w:space="0" w:color="auto"/>
            <w:left w:val="none" w:sz="0" w:space="0" w:color="auto"/>
            <w:bottom w:val="none" w:sz="0" w:space="0" w:color="auto"/>
            <w:right w:val="none" w:sz="0" w:space="0" w:color="auto"/>
          </w:divBdr>
        </w:div>
        <w:div w:id="506604381">
          <w:marLeft w:val="0"/>
          <w:marRight w:val="0"/>
          <w:marTop w:val="0"/>
          <w:marBottom w:val="0"/>
          <w:divBdr>
            <w:top w:val="none" w:sz="0" w:space="0" w:color="auto"/>
            <w:left w:val="none" w:sz="0" w:space="0" w:color="auto"/>
            <w:bottom w:val="none" w:sz="0" w:space="0" w:color="auto"/>
            <w:right w:val="none" w:sz="0" w:space="0" w:color="auto"/>
          </w:divBdr>
        </w:div>
        <w:div w:id="593632426">
          <w:marLeft w:val="0"/>
          <w:marRight w:val="0"/>
          <w:marTop w:val="0"/>
          <w:marBottom w:val="0"/>
          <w:divBdr>
            <w:top w:val="none" w:sz="0" w:space="0" w:color="auto"/>
            <w:left w:val="none" w:sz="0" w:space="0" w:color="auto"/>
            <w:bottom w:val="none" w:sz="0" w:space="0" w:color="auto"/>
            <w:right w:val="none" w:sz="0" w:space="0" w:color="auto"/>
          </w:divBdr>
        </w:div>
        <w:div w:id="679821138">
          <w:marLeft w:val="0"/>
          <w:marRight w:val="0"/>
          <w:marTop w:val="0"/>
          <w:marBottom w:val="0"/>
          <w:divBdr>
            <w:top w:val="none" w:sz="0" w:space="0" w:color="auto"/>
            <w:left w:val="none" w:sz="0" w:space="0" w:color="auto"/>
            <w:bottom w:val="none" w:sz="0" w:space="0" w:color="auto"/>
            <w:right w:val="none" w:sz="0" w:space="0" w:color="auto"/>
          </w:divBdr>
        </w:div>
        <w:div w:id="1307707166">
          <w:marLeft w:val="0"/>
          <w:marRight w:val="0"/>
          <w:marTop w:val="0"/>
          <w:marBottom w:val="0"/>
          <w:divBdr>
            <w:top w:val="none" w:sz="0" w:space="0" w:color="auto"/>
            <w:left w:val="none" w:sz="0" w:space="0" w:color="auto"/>
            <w:bottom w:val="none" w:sz="0" w:space="0" w:color="auto"/>
            <w:right w:val="none" w:sz="0" w:space="0" w:color="auto"/>
          </w:divBdr>
        </w:div>
        <w:div w:id="546376605">
          <w:marLeft w:val="0"/>
          <w:marRight w:val="0"/>
          <w:marTop w:val="0"/>
          <w:marBottom w:val="0"/>
          <w:divBdr>
            <w:top w:val="none" w:sz="0" w:space="0" w:color="auto"/>
            <w:left w:val="none" w:sz="0" w:space="0" w:color="auto"/>
            <w:bottom w:val="none" w:sz="0" w:space="0" w:color="auto"/>
            <w:right w:val="none" w:sz="0" w:space="0" w:color="auto"/>
          </w:divBdr>
        </w:div>
        <w:div w:id="600067497">
          <w:marLeft w:val="0"/>
          <w:marRight w:val="0"/>
          <w:marTop w:val="0"/>
          <w:marBottom w:val="0"/>
          <w:divBdr>
            <w:top w:val="none" w:sz="0" w:space="0" w:color="auto"/>
            <w:left w:val="none" w:sz="0" w:space="0" w:color="auto"/>
            <w:bottom w:val="none" w:sz="0" w:space="0" w:color="auto"/>
            <w:right w:val="none" w:sz="0" w:space="0" w:color="auto"/>
          </w:divBdr>
        </w:div>
        <w:div w:id="1688555854">
          <w:marLeft w:val="0"/>
          <w:marRight w:val="0"/>
          <w:marTop w:val="0"/>
          <w:marBottom w:val="0"/>
          <w:divBdr>
            <w:top w:val="none" w:sz="0" w:space="0" w:color="auto"/>
            <w:left w:val="none" w:sz="0" w:space="0" w:color="auto"/>
            <w:bottom w:val="none" w:sz="0" w:space="0" w:color="auto"/>
            <w:right w:val="none" w:sz="0" w:space="0" w:color="auto"/>
          </w:divBdr>
        </w:div>
        <w:div w:id="761150843">
          <w:marLeft w:val="0"/>
          <w:marRight w:val="0"/>
          <w:marTop w:val="0"/>
          <w:marBottom w:val="0"/>
          <w:divBdr>
            <w:top w:val="none" w:sz="0" w:space="0" w:color="auto"/>
            <w:left w:val="none" w:sz="0" w:space="0" w:color="auto"/>
            <w:bottom w:val="none" w:sz="0" w:space="0" w:color="auto"/>
            <w:right w:val="none" w:sz="0" w:space="0" w:color="auto"/>
          </w:divBdr>
        </w:div>
        <w:div w:id="1149401134">
          <w:marLeft w:val="0"/>
          <w:marRight w:val="0"/>
          <w:marTop w:val="0"/>
          <w:marBottom w:val="0"/>
          <w:divBdr>
            <w:top w:val="none" w:sz="0" w:space="0" w:color="auto"/>
            <w:left w:val="none" w:sz="0" w:space="0" w:color="auto"/>
            <w:bottom w:val="none" w:sz="0" w:space="0" w:color="auto"/>
            <w:right w:val="none" w:sz="0" w:space="0" w:color="auto"/>
          </w:divBdr>
        </w:div>
        <w:div w:id="491265022">
          <w:marLeft w:val="0"/>
          <w:marRight w:val="0"/>
          <w:marTop w:val="0"/>
          <w:marBottom w:val="0"/>
          <w:divBdr>
            <w:top w:val="none" w:sz="0" w:space="0" w:color="auto"/>
            <w:left w:val="none" w:sz="0" w:space="0" w:color="auto"/>
            <w:bottom w:val="none" w:sz="0" w:space="0" w:color="auto"/>
            <w:right w:val="none" w:sz="0" w:space="0" w:color="auto"/>
          </w:divBdr>
        </w:div>
        <w:div w:id="1632125633">
          <w:marLeft w:val="0"/>
          <w:marRight w:val="0"/>
          <w:marTop w:val="0"/>
          <w:marBottom w:val="0"/>
          <w:divBdr>
            <w:top w:val="none" w:sz="0" w:space="0" w:color="auto"/>
            <w:left w:val="none" w:sz="0" w:space="0" w:color="auto"/>
            <w:bottom w:val="none" w:sz="0" w:space="0" w:color="auto"/>
            <w:right w:val="none" w:sz="0" w:space="0" w:color="auto"/>
          </w:divBdr>
        </w:div>
        <w:div w:id="1928538426">
          <w:marLeft w:val="0"/>
          <w:marRight w:val="0"/>
          <w:marTop w:val="0"/>
          <w:marBottom w:val="0"/>
          <w:divBdr>
            <w:top w:val="none" w:sz="0" w:space="0" w:color="auto"/>
            <w:left w:val="none" w:sz="0" w:space="0" w:color="auto"/>
            <w:bottom w:val="none" w:sz="0" w:space="0" w:color="auto"/>
            <w:right w:val="none" w:sz="0" w:space="0" w:color="auto"/>
          </w:divBdr>
        </w:div>
        <w:div w:id="682443110">
          <w:marLeft w:val="0"/>
          <w:marRight w:val="0"/>
          <w:marTop w:val="0"/>
          <w:marBottom w:val="0"/>
          <w:divBdr>
            <w:top w:val="none" w:sz="0" w:space="0" w:color="auto"/>
            <w:left w:val="none" w:sz="0" w:space="0" w:color="auto"/>
            <w:bottom w:val="none" w:sz="0" w:space="0" w:color="auto"/>
            <w:right w:val="none" w:sz="0" w:space="0" w:color="auto"/>
          </w:divBdr>
        </w:div>
        <w:div w:id="332345554">
          <w:marLeft w:val="0"/>
          <w:marRight w:val="0"/>
          <w:marTop w:val="0"/>
          <w:marBottom w:val="0"/>
          <w:divBdr>
            <w:top w:val="none" w:sz="0" w:space="0" w:color="auto"/>
            <w:left w:val="none" w:sz="0" w:space="0" w:color="auto"/>
            <w:bottom w:val="none" w:sz="0" w:space="0" w:color="auto"/>
            <w:right w:val="none" w:sz="0" w:space="0" w:color="auto"/>
          </w:divBdr>
        </w:div>
        <w:div w:id="9068317">
          <w:marLeft w:val="0"/>
          <w:marRight w:val="0"/>
          <w:marTop w:val="0"/>
          <w:marBottom w:val="0"/>
          <w:divBdr>
            <w:top w:val="none" w:sz="0" w:space="0" w:color="auto"/>
            <w:left w:val="none" w:sz="0" w:space="0" w:color="auto"/>
            <w:bottom w:val="none" w:sz="0" w:space="0" w:color="auto"/>
            <w:right w:val="none" w:sz="0" w:space="0" w:color="auto"/>
          </w:divBdr>
        </w:div>
        <w:div w:id="2095585784">
          <w:marLeft w:val="0"/>
          <w:marRight w:val="0"/>
          <w:marTop w:val="0"/>
          <w:marBottom w:val="0"/>
          <w:divBdr>
            <w:top w:val="none" w:sz="0" w:space="0" w:color="auto"/>
            <w:left w:val="none" w:sz="0" w:space="0" w:color="auto"/>
            <w:bottom w:val="none" w:sz="0" w:space="0" w:color="auto"/>
            <w:right w:val="none" w:sz="0" w:space="0" w:color="auto"/>
          </w:divBdr>
        </w:div>
        <w:div w:id="1286498653">
          <w:marLeft w:val="0"/>
          <w:marRight w:val="0"/>
          <w:marTop w:val="0"/>
          <w:marBottom w:val="0"/>
          <w:divBdr>
            <w:top w:val="none" w:sz="0" w:space="0" w:color="auto"/>
            <w:left w:val="none" w:sz="0" w:space="0" w:color="auto"/>
            <w:bottom w:val="none" w:sz="0" w:space="0" w:color="auto"/>
            <w:right w:val="none" w:sz="0" w:space="0" w:color="auto"/>
          </w:divBdr>
        </w:div>
        <w:div w:id="1104613111">
          <w:marLeft w:val="0"/>
          <w:marRight w:val="0"/>
          <w:marTop w:val="0"/>
          <w:marBottom w:val="0"/>
          <w:divBdr>
            <w:top w:val="none" w:sz="0" w:space="0" w:color="auto"/>
            <w:left w:val="none" w:sz="0" w:space="0" w:color="auto"/>
            <w:bottom w:val="none" w:sz="0" w:space="0" w:color="auto"/>
            <w:right w:val="none" w:sz="0" w:space="0" w:color="auto"/>
          </w:divBdr>
        </w:div>
        <w:div w:id="637339728">
          <w:marLeft w:val="0"/>
          <w:marRight w:val="0"/>
          <w:marTop w:val="0"/>
          <w:marBottom w:val="0"/>
          <w:divBdr>
            <w:top w:val="none" w:sz="0" w:space="0" w:color="auto"/>
            <w:left w:val="none" w:sz="0" w:space="0" w:color="auto"/>
            <w:bottom w:val="none" w:sz="0" w:space="0" w:color="auto"/>
            <w:right w:val="none" w:sz="0" w:space="0" w:color="auto"/>
          </w:divBdr>
        </w:div>
        <w:div w:id="1751341268">
          <w:marLeft w:val="0"/>
          <w:marRight w:val="0"/>
          <w:marTop w:val="0"/>
          <w:marBottom w:val="0"/>
          <w:divBdr>
            <w:top w:val="none" w:sz="0" w:space="0" w:color="auto"/>
            <w:left w:val="none" w:sz="0" w:space="0" w:color="auto"/>
            <w:bottom w:val="none" w:sz="0" w:space="0" w:color="auto"/>
            <w:right w:val="none" w:sz="0" w:space="0" w:color="auto"/>
          </w:divBdr>
        </w:div>
        <w:div w:id="1398432502">
          <w:marLeft w:val="0"/>
          <w:marRight w:val="0"/>
          <w:marTop w:val="0"/>
          <w:marBottom w:val="0"/>
          <w:divBdr>
            <w:top w:val="none" w:sz="0" w:space="0" w:color="auto"/>
            <w:left w:val="none" w:sz="0" w:space="0" w:color="auto"/>
            <w:bottom w:val="none" w:sz="0" w:space="0" w:color="auto"/>
            <w:right w:val="none" w:sz="0" w:space="0" w:color="auto"/>
          </w:divBdr>
        </w:div>
        <w:div w:id="315375987">
          <w:marLeft w:val="0"/>
          <w:marRight w:val="0"/>
          <w:marTop w:val="0"/>
          <w:marBottom w:val="0"/>
          <w:divBdr>
            <w:top w:val="none" w:sz="0" w:space="0" w:color="auto"/>
            <w:left w:val="none" w:sz="0" w:space="0" w:color="auto"/>
            <w:bottom w:val="none" w:sz="0" w:space="0" w:color="auto"/>
            <w:right w:val="none" w:sz="0" w:space="0" w:color="auto"/>
          </w:divBdr>
        </w:div>
        <w:div w:id="2090224299">
          <w:marLeft w:val="0"/>
          <w:marRight w:val="0"/>
          <w:marTop w:val="0"/>
          <w:marBottom w:val="0"/>
          <w:divBdr>
            <w:top w:val="none" w:sz="0" w:space="0" w:color="auto"/>
            <w:left w:val="none" w:sz="0" w:space="0" w:color="auto"/>
            <w:bottom w:val="none" w:sz="0" w:space="0" w:color="auto"/>
            <w:right w:val="none" w:sz="0" w:space="0" w:color="auto"/>
          </w:divBdr>
        </w:div>
        <w:div w:id="702481288">
          <w:marLeft w:val="0"/>
          <w:marRight w:val="0"/>
          <w:marTop w:val="0"/>
          <w:marBottom w:val="0"/>
          <w:divBdr>
            <w:top w:val="none" w:sz="0" w:space="0" w:color="auto"/>
            <w:left w:val="none" w:sz="0" w:space="0" w:color="auto"/>
            <w:bottom w:val="none" w:sz="0" w:space="0" w:color="auto"/>
            <w:right w:val="none" w:sz="0" w:space="0" w:color="auto"/>
          </w:divBdr>
        </w:div>
        <w:div w:id="2024167618">
          <w:marLeft w:val="0"/>
          <w:marRight w:val="0"/>
          <w:marTop w:val="0"/>
          <w:marBottom w:val="0"/>
          <w:divBdr>
            <w:top w:val="none" w:sz="0" w:space="0" w:color="auto"/>
            <w:left w:val="none" w:sz="0" w:space="0" w:color="auto"/>
            <w:bottom w:val="none" w:sz="0" w:space="0" w:color="auto"/>
            <w:right w:val="none" w:sz="0" w:space="0" w:color="auto"/>
          </w:divBdr>
        </w:div>
        <w:div w:id="466317154">
          <w:marLeft w:val="0"/>
          <w:marRight w:val="0"/>
          <w:marTop w:val="0"/>
          <w:marBottom w:val="0"/>
          <w:divBdr>
            <w:top w:val="none" w:sz="0" w:space="0" w:color="auto"/>
            <w:left w:val="none" w:sz="0" w:space="0" w:color="auto"/>
            <w:bottom w:val="none" w:sz="0" w:space="0" w:color="auto"/>
            <w:right w:val="none" w:sz="0" w:space="0" w:color="auto"/>
          </w:divBdr>
        </w:div>
        <w:div w:id="588857361">
          <w:marLeft w:val="0"/>
          <w:marRight w:val="0"/>
          <w:marTop w:val="0"/>
          <w:marBottom w:val="0"/>
          <w:divBdr>
            <w:top w:val="none" w:sz="0" w:space="0" w:color="auto"/>
            <w:left w:val="none" w:sz="0" w:space="0" w:color="auto"/>
            <w:bottom w:val="none" w:sz="0" w:space="0" w:color="auto"/>
            <w:right w:val="none" w:sz="0" w:space="0" w:color="auto"/>
          </w:divBdr>
        </w:div>
        <w:div w:id="1547833921">
          <w:marLeft w:val="0"/>
          <w:marRight w:val="0"/>
          <w:marTop w:val="0"/>
          <w:marBottom w:val="0"/>
          <w:divBdr>
            <w:top w:val="none" w:sz="0" w:space="0" w:color="auto"/>
            <w:left w:val="none" w:sz="0" w:space="0" w:color="auto"/>
            <w:bottom w:val="none" w:sz="0" w:space="0" w:color="auto"/>
            <w:right w:val="none" w:sz="0" w:space="0" w:color="auto"/>
          </w:divBdr>
        </w:div>
        <w:div w:id="1538079892">
          <w:marLeft w:val="0"/>
          <w:marRight w:val="0"/>
          <w:marTop w:val="0"/>
          <w:marBottom w:val="0"/>
          <w:divBdr>
            <w:top w:val="none" w:sz="0" w:space="0" w:color="auto"/>
            <w:left w:val="none" w:sz="0" w:space="0" w:color="auto"/>
            <w:bottom w:val="none" w:sz="0" w:space="0" w:color="auto"/>
            <w:right w:val="none" w:sz="0" w:space="0" w:color="auto"/>
          </w:divBdr>
        </w:div>
        <w:div w:id="251620956">
          <w:marLeft w:val="0"/>
          <w:marRight w:val="0"/>
          <w:marTop w:val="0"/>
          <w:marBottom w:val="0"/>
          <w:divBdr>
            <w:top w:val="none" w:sz="0" w:space="0" w:color="auto"/>
            <w:left w:val="none" w:sz="0" w:space="0" w:color="auto"/>
            <w:bottom w:val="none" w:sz="0" w:space="0" w:color="auto"/>
            <w:right w:val="none" w:sz="0" w:space="0" w:color="auto"/>
          </w:divBdr>
        </w:div>
        <w:div w:id="1466846917">
          <w:marLeft w:val="0"/>
          <w:marRight w:val="0"/>
          <w:marTop w:val="0"/>
          <w:marBottom w:val="0"/>
          <w:divBdr>
            <w:top w:val="none" w:sz="0" w:space="0" w:color="auto"/>
            <w:left w:val="none" w:sz="0" w:space="0" w:color="auto"/>
            <w:bottom w:val="none" w:sz="0" w:space="0" w:color="auto"/>
            <w:right w:val="none" w:sz="0" w:space="0" w:color="auto"/>
          </w:divBdr>
        </w:div>
        <w:div w:id="161089141">
          <w:marLeft w:val="0"/>
          <w:marRight w:val="0"/>
          <w:marTop w:val="0"/>
          <w:marBottom w:val="0"/>
          <w:divBdr>
            <w:top w:val="none" w:sz="0" w:space="0" w:color="auto"/>
            <w:left w:val="none" w:sz="0" w:space="0" w:color="auto"/>
            <w:bottom w:val="none" w:sz="0" w:space="0" w:color="auto"/>
            <w:right w:val="none" w:sz="0" w:space="0" w:color="auto"/>
          </w:divBdr>
        </w:div>
        <w:div w:id="1091580672">
          <w:marLeft w:val="0"/>
          <w:marRight w:val="0"/>
          <w:marTop w:val="0"/>
          <w:marBottom w:val="0"/>
          <w:divBdr>
            <w:top w:val="none" w:sz="0" w:space="0" w:color="auto"/>
            <w:left w:val="none" w:sz="0" w:space="0" w:color="auto"/>
            <w:bottom w:val="none" w:sz="0" w:space="0" w:color="auto"/>
            <w:right w:val="none" w:sz="0" w:space="0" w:color="auto"/>
          </w:divBdr>
        </w:div>
        <w:div w:id="371196655">
          <w:marLeft w:val="0"/>
          <w:marRight w:val="0"/>
          <w:marTop w:val="0"/>
          <w:marBottom w:val="0"/>
          <w:divBdr>
            <w:top w:val="none" w:sz="0" w:space="0" w:color="auto"/>
            <w:left w:val="none" w:sz="0" w:space="0" w:color="auto"/>
            <w:bottom w:val="none" w:sz="0" w:space="0" w:color="auto"/>
            <w:right w:val="none" w:sz="0" w:space="0" w:color="auto"/>
          </w:divBdr>
        </w:div>
        <w:div w:id="210851290">
          <w:marLeft w:val="0"/>
          <w:marRight w:val="0"/>
          <w:marTop w:val="0"/>
          <w:marBottom w:val="0"/>
          <w:divBdr>
            <w:top w:val="none" w:sz="0" w:space="0" w:color="auto"/>
            <w:left w:val="none" w:sz="0" w:space="0" w:color="auto"/>
            <w:bottom w:val="none" w:sz="0" w:space="0" w:color="auto"/>
            <w:right w:val="none" w:sz="0" w:space="0" w:color="auto"/>
          </w:divBdr>
        </w:div>
        <w:div w:id="713893510">
          <w:marLeft w:val="0"/>
          <w:marRight w:val="0"/>
          <w:marTop w:val="0"/>
          <w:marBottom w:val="0"/>
          <w:divBdr>
            <w:top w:val="none" w:sz="0" w:space="0" w:color="auto"/>
            <w:left w:val="none" w:sz="0" w:space="0" w:color="auto"/>
            <w:bottom w:val="none" w:sz="0" w:space="0" w:color="auto"/>
            <w:right w:val="none" w:sz="0" w:space="0" w:color="auto"/>
          </w:divBdr>
        </w:div>
        <w:div w:id="2109621076">
          <w:marLeft w:val="0"/>
          <w:marRight w:val="0"/>
          <w:marTop w:val="0"/>
          <w:marBottom w:val="0"/>
          <w:divBdr>
            <w:top w:val="none" w:sz="0" w:space="0" w:color="auto"/>
            <w:left w:val="none" w:sz="0" w:space="0" w:color="auto"/>
            <w:bottom w:val="none" w:sz="0" w:space="0" w:color="auto"/>
            <w:right w:val="none" w:sz="0" w:space="0" w:color="auto"/>
          </w:divBdr>
        </w:div>
        <w:div w:id="320085425">
          <w:marLeft w:val="0"/>
          <w:marRight w:val="0"/>
          <w:marTop w:val="0"/>
          <w:marBottom w:val="0"/>
          <w:divBdr>
            <w:top w:val="none" w:sz="0" w:space="0" w:color="auto"/>
            <w:left w:val="none" w:sz="0" w:space="0" w:color="auto"/>
            <w:bottom w:val="none" w:sz="0" w:space="0" w:color="auto"/>
            <w:right w:val="none" w:sz="0" w:space="0" w:color="auto"/>
          </w:divBdr>
        </w:div>
        <w:div w:id="828208699">
          <w:marLeft w:val="0"/>
          <w:marRight w:val="0"/>
          <w:marTop w:val="0"/>
          <w:marBottom w:val="0"/>
          <w:divBdr>
            <w:top w:val="none" w:sz="0" w:space="0" w:color="auto"/>
            <w:left w:val="none" w:sz="0" w:space="0" w:color="auto"/>
            <w:bottom w:val="none" w:sz="0" w:space="0" w:color="auto"/>
            <w:right w:val="none" w:sz="0" w:space="0" w:color="auto"/>
          </w:divBdr>
        </w:div>
        <w:div w:id="1565096119">
          <w:marLeft w:val="0"/>
          <w:marRight w:val="0"/>
          <w:marTop w:val="0"/>
          <w:marBottom w:val="0"/>
          <w:divBdr>
            <w:top w:val="none" w:sz="0" w:space="0" w:color="auto"/>
            <w:left w:val="none" w:sz="0" w:space="0" w:color="auto"/>
            <w:bottom w:val="none" w:sz="0" w:space="0" w:color="auto"/>
            <w:right w:val="none" w:sz="0" w:space="0" w:color="auto"/>
          </w:divBdr>
        </w:div>
        <w:div w:id="1108352597">
          <w:marLeft w:val="0"/>
          <w:marRight w:val="0"/>
          <w:marTop w:val="0"/>
          <w:marBottom w:val="0"/>
          <w:divBdr>
            <w:top w:val="none" w:sz="0" w:space="0" w:color="auto"/>
            <w:left w:val="none" w:sz="0" w:space="0" w:color="auto"/>
            <w:bottom w:val="none" w:sz="0" w:space="0" w:color="auto"/>
            <w:right w:val="none" w:sz="0" w:space="0" w:color="auto"/>
          </w:divBdr>
        </w:div>
        <w:div w:id="616910784">
          <w:marLeft w:val="0"/>
          <w:marRight w:val="0"/>
          <w:marTop w:val="0"/>
          <w:marBottom w:val="0"/>
          <w:divBdr>
            <w:top w:val="none" w:sz="0" w:space="0" w:color="auto"/>
            <w:left w:val="none" w:sz="0" w:space="0" w:color="auto"/>
            <w:bottom w:val="none" w:sz="0" w:space="0" w:color="auto"/>
            <w:right w:val="none" w:sz="0" w:space="0" w:color="auto"/>
          </w:divBdr>
        </w:div>
        <w:div w:id="430660874">
          <w:marLeft w:val="0"/>
          <w:marRight w:val="0"/>
          <w:marTop w:val="0"/>
          <w:marBottom w:val="0"/>
          <w:divBdr>
            <w:top w:val="none" w:sz="0" w:space="0" w:color="auto"/>
            <w:left w:val="none" w:sz="0" w:space="0" w:color="auto"/>
            <w:bottom w:val="none" w:sz="0" w:space="0" w:color="auto"/>
            <w:right w:val="none" w:sz="0" w:space="0" w:color="auto"/>
          </w:divBdr>
        </w:div>
        <w:div w:id="1649171368">
          <w:marLeft w:val="0"/>
          <w:marRight w:val="0"/>
          <w:marTop w:val="0"/>
          <w:marBottom w:val="0"/>
          <w:divBdr>
            <w:top w:val="none" w:sz="0" w:space="0" w:color="auto"/>
            <w:left w:val="none" w:sz="0" w:space="0" w:color="auto"/>
            <w:bottom w:val="none" w:sz="0" w:space="0" w:color="auto"/>
            <w:right w:val="none" w:sz="0" w:space="0" w:color="auto"/>
          </w:divBdr>
        </w:div>
        <w:div w:id="1751777416">
          <w:marLeft w:val="0"/>
          <w:marRight w:val="0"/>
          <w:marTop w:val="0"/>
          <w:marBottom w:val="0"/>
          <w:divBdr>
            <w:top w:val="none" w:sz="0" w:space="0" w:color="auto"/>
            <w:left w:val="none" w:sz="0" w:space="0" w:color="auto"/>
            <w:bottom w:val="none" w:sz="0" w:space="0" w:color="auto"/>
            <w:right w:val="none" w:sz="0" w:space="0" w:color="auto"/>
          </w:divBdr>
        </w:div>
        <w:div w:id="1826386924">
          <w:marLeft w:val="0"/>
          <w:marRight w:val="0"/>
          <w:marTop w:val="0"/>
          <w:marBottom w:val="0"/>
          <w:divBdr>
            <w:top w:val="none" w:sz="0" w:space="0" w:color="auto"/>
            <w:left w:val="none" w:sz="0" w:space="0" w:color="auto"/>
            <w:bottom w:val="none" w:sz="0" w:space="0" w:color="auto"/>
            <w:right w:val="none" w:sz="0" w:space="0" w:color="auto"/>
          </w:divBdr>
        </w:div>
        <w:div w:id="1375620608">
          <w:marLeft w:val="0"/>
          <w:marRight w:val="0"/>
          <w:marTop w:val="0"/>
          <w:marBottom w:val="0"/>
          <w:divBdr>
            <w:top w:val="none" w:sz="0" w:space="0" w:color="auto"/>
            <w:left w:val="none" w:sz="0" w:space="0" w:color="auto"/>
            <w:bottom w:val="none" w:sz="0" w:space="0" w:color="auto"/>
            <w:right w:val="none" w:sz="0" w:space="0" w:color="auto"/>
          </w:divBdr>
        </w:div>
        <w:div w:id="2111584943">
          <w:marLeft w:val="0"/>
          <w:marRight w:val="0"/>
          <w:marTop w:val="0"/>
          <w:marBottom w:val="0"/>
          <w:divBdr>
            <w:top w:val="none" w:sz="0" w:space="0" w:color="auto"/>
            <w:left w:val="none" w:sz="0" w:space="0" w:color="auto"/>
            <w:bottom w:val="none" w:sz="0" w:space="0" w:color="auto"/>
            <w:right w:val="none" w:sz="0" w:space="0" w:color="auto"/>
          </w:divBdr>
        </w:div>
        <w:div w:id="1964842524">
          <w:marLeft w:val="0"/>
          <w:marRight w:val="0"/>
          <w:marTop w:val="0"/>
          <w:marBottom w:val="0"/>
          <w:divBdr>
            <w:top w:val="none" w:sz="0" w:space="0" w:color="auto"/>
            <w:left w:val="none" w:sz="0" w:space="0" w:color="auto"/>
            <w:bottom w:val="none" w:sz="0" w:space="0" w:color="auto"/>
            <w:right w:val="none" w:sz="0" w:space="0" w:color="auto"/>
          </w:divBdr>
        </w:div>
        <w:div w:id="716514490">
          <w:marLeft w:val="0"/>
          <w:marRight w:val="0"/>
          <w:marTop w:val="0"/>
          <w:marBottom w:val="0"/>
          <w:divBdr>
            <w:top w:val="none" w:sz="0" w:space="0" w:color="auto"/>
            <w:left w:val="none" w:sz="0" w:space="0" w:color="auto"/>
            <w:bottom w:val="none" w:sz="0" w:space="0" w:color="auto"/>
            <w:right w:val="none" w:sz="0" w:space="0" w:color="auto"/>
          </w:divBdr>
        </w:div>
        <w:div w:id="236601414">
          <w:marLeft w:val="0"/>
          <w:marRight w:val="0"/>
          <w:marTop w:val="0"/>
          <w:marBottom w:val="0"/>
          <w:divBdr>
            <w:top w:val="none" w:sz="0" w:space="0" w:color="auto"/>
            <w:left w:val="none" w:sz="0" w:space="0" w:color="auto"/>
            <w:bottom w:val="none" w:sz="0" w:space="0" w:color="auto"/>
            <w:right w:val="none" w:sz="0" w:space="0" w:color="auto"/>
          </w:divBdr>
        </w:div>
        <w:div w:id="1188830760">
          <w:marLeft w:val="0"/>
          <w:marRight w:val="0"/>
          <w:marTop w:val="0"/>
          <w:marBottom w:val="0"/>
          <w:divBdr>
            <w:top w:val="none" w:sz="0" w:space="0" w:color="auto"/>
            <w:left w:val="none" w:sz="0" w:space="0" w:color="auto"/>
            <w:bottom w:val="none" w:sz="0" w:space="0" w:color="auto"/>
            <w:right w:val="none" w:sz="0" w:space="0" w:color="auto"/>
          </w:divBdr>
        </w:div>
        <w:div w:id="1667248676">
          <w:marLeft w:val="0"/>
          <w:marRight w:val="0"/>
          <w:marTop w:val="0"/>
          <w:marBottom w:val="0"/>
          <w:divBdr>
            <w:top w:val="none" w:sz="0" w:space="0" w:color="auto"/>
            <w:left w:val="none" w:sz="0" w:space="0" w:color="auto"/>
            <w:bottom w:val="none" w:sz="0" w:space="0" w:color="auto"/>
            <w:right w:val="none" w:sz="0" w:space="0" w:color="auto"/>
          </w:divBdr>
        </w:div>
        <w:div w:id="720251197">
          <w:marLeft w:val="0"/>
          <w:marRight w:val="0"/>
          <w:marTop w:val="0"/>
          <w:marBottom w:val="0"/>
          <w:divBdr>
            <w:top w:val="none" w:sz="0" w:space="0" w:color="auto"/>
            <w:left w:val="none" w:sz="0" w:space="0" w:color="auto"/>
            <w:bottom w:val="none" w:sz="0" w:space="0" w:color="auto"/>
            <w:right w:val="none" w:sz="0" w:space="0" w:color="auto"/>
          </w:divBdr>
        </w:div>
        <w:div w:id="457188282">
          <w:marLeft w:val="0"/>
          <w:marRight w:val="0"/>
          <w:marTop w:val="0"/>
          <w:marBottom w:val="0"/>
          <w:divBdr>
            <w:top w:val="none" w:sz="0" w:space="0" w:color="auto"/>
            <w:left w:val="none" w:sz="0" w:space="0" w:color="auto"/>
            <w:bottom w:val="none" w:sz="0" w:space="0" w:color="auto"/>
            <w:right w:val="none" w:sz="0" w:space="0" w:color="auto"/>
          </w:divBdr>
        </w:div>
        <w:div w:id="669869580">
          <w:marLeft w:val="0"/>
          <w:marRight w:val="0"/>
          <w:marTop w:val="0"/>
          <w:marBottom w:val="0"/>
          <w:divBdr>
            <w:top w:val="none" w:sz="0" w:space="0" w:color="auto"/>
            <w:left w:val="none" w:sz="0" w:space="0" w:color="auto"/>
            <w:bottom w:val="none" w:sz="0" w:space="0" w:color="auto"/>
            <w:right w:val="none" w:sz="0" w:space="0" w:color="auto"/>
          </w:divBdr>
        </w:div>
        <w:div w:id="1248970">
          <w:marLeft w:val="0"/>
          <w:marRight w:val="0"/>
          <w:marTop w:val="0"/>
          <w:marBottom w:val="0"/>
          <w:divBdr>
            <w:top w:val="none" w:sz="0" w:space="0" w:color="auto"/>
            <w:left w:val="none" w:sz="0" w:space="0" w:color="auto"/>
            <w:bottom w:val="none" w:sz="0" w:space="0" w:color="auto"/>
            <w:right w:val="none" w:sz="0" w:space="0" w:color="auto"/>
          </w:divBdr>
        </w:div>
        <w:div w:id="1464612962">
          <w:marLeft w:val="0"/>
          <w:marRight w:val="0"/>
          <w:marTop w:val="0"/>
          <w:marBottom w:val="0"/>
          <w:divBdr>
            <w:top w:val="none" w:sz="0" w:space="0" w:color="auto"/>
            <w:left w:val="none" w:sz="0" w:space="0" w:color="auto"/>
            <w:bottom w:val="none" w:sz="0" w:space="0" w:color="auto"/>
            <w:right w:val="none" w:sz="0" w:space="0" w:color="auto"/>
          </w:divBdr>
        </w:div>
        <w:div w:id="383599161">
          <w:marLeft w:val="0"/>
          <w:marRight w:val="0"/>
          <w:marTop w:val="0"/>
          <w:marBottom w:val="0"/>
          <w:divBdr>
            <w:top w:val="none" w:sz="0" w:space="0" w:color="auto"/>
            <w:left w:val="none" w:sz="0" w:space="0" w:color="auto"/>
            <w:bottom w:val="none" w:sz="0" w:space="0" w:color="auto"/>
            <w:right w:val="none" w:sz="0" w:space="0" w:color="auto"/>
          </w:divBdr>
        </w:div>
        <w:div w:id="405341592">
          <w:marLeft w:val="0"/>
          <w:marRight w:val="0"/>
          <w:marTop w:val="0"/>
          <w:marBottom w:val="0"/>
          <w:divBdr>
            <w:top w:val="none" w:sz="0" w:space="0" w:color="auto"/>
            <w:left w:val="none" w:sz="0" w:space="0" w:color="auto"/>
            <w:bottom w:val="none" w:sz="0" w:space="0" w:color="auto"/>
            <w:right w:val="none" w:sz="0" w:space="0" w:color="auto"/>
          </w:divBdr>
        </w:div>
        <w:div w:id="496382008">
          <w:marLeft w:val="0"/>
          <w:marRight w:val="0"/>
          <w:marTop w:val="0"/>
          <w:marBottom w:val="0"/>
          <w:divBdr>
            <w:top w:val="none" w:sz="0" w:space="0" w:color="auto"/>
            <w:left w:val="none" w:sz="0" w:space="0" w:color="auto"/>
            <w:bottom w:val="none" w:sz="0" w:space="0" w:color="auto"/>
            <w:right w:val="none" w:sz="0" w:space="0" w:color="auto"/>
          </w:divBdr>
        </w:div>
        <w:div w:id="1831873488">
          <w:marLeft w:val="0"/>
          <w:marRight w:val="0"/>
          <w:marTop w:val="0"/>
          <w:marBottom w:val="0"/>
          <w:divBdr>
            <w:top w:val="none" w:sz="0" w:space="0" w:color="auto"/>
            <w:left w:val="none" w:sz="0" w:space="0" w:color="auto"/>
            <w:bottom w:val="none" w:sz="0" w:space="0" w:color="auto"/>
            <w:right w:val="none" w:sz="0" w:space="0" w:color="auto"/>
          </w:divBdr>
        </w:div>
        <w:div w:id="1390229407">
          <w:marLeft w:val="0"/>
          <w:marRight w:val="0"/>
          <w:marTop w:val="0"/>
          <w:marBottom w:val="0"/>
          <w:divBdr>
            <w:top w:val="none" w:sz="0" w:space="0" w:color="auto"/>
            <w:left w:val="none" w:sz="0" w:space="0" w:color="auto"/>
            <w:bottom w:val="none" w:sz="0" w:space="0" w:color="auto"/>
            <w:right w:val="none" w:sz="0" w:space="0" w:color="auto"/>
          </w:divBdr>
        </w:div>
        <w:div w:id="1477914403">
          <w:marLeft w:val="0"/>
          <w:marRight w:val="0"/>
          <w:marTop w:val="0"/>
          <w:marBottom w:val="0"/>
          <w:divBdr>
            <w:top w:val="none" w:sz="0" w:space="0" w:color="auto"/>
            <w:left w:val="none" w:sz="0" w:space="0" w:color="auto"/>
            <w:bottom w:val="none" w:sz="0" w:space="0" w:color="auto"/>
            <w:right w:val="none" w:sz="0" w:space="0" w:color="auto"/>
          </w:divBdr>
        </w:div>
        <w:div w:id="1712875357">
          <w:marLeft w:val="0"/>
          <w:marRight w:val="0"/>
          <w:marTop w:val="0"/>
          <w:marBottom w:val="0"/>
          <w:divBdr>
            <w:top w:val="none" w:sz="0" w:space="0" w:color="auto"/>
            <w:left w:val="none" w:sz="0" w:space="0" w:color="auto"/>
            <w:bottom w:val="none" w:sz="0" w:space="0" w:color="auto"/>
            <w:right w:val="none" w:sz="0" w:space="0" w:color="auto"/>
          </w:divBdr>
        </w:div>
        <w:div w:id="1926378198">
          <w:marLeft w:val="0"/>
          <w:marRight w:val="0"/>
          <w:marTop w:val="0"/>
          <w:marBottom w:val="0"/>
          <w:divBdr>
            <w:top w:val="none" w:sz="0" w:space="0" w:color="auto"/>
            <w:left w:val="none" w:sz="0" w:space="0" w:color="auto"/>
            <w:bottom w:val="none" w:sz="0" w:space="0" w:color="auto"/>
            <w:right w:val="none" w:sz="0" w:space="0" w:color="auto"/>
          </w:divBdr>
        </w:div>
        <w:div w:id="1085692355">
          <w:marLeft w:val="0"/>
          <w:marRight w:val="0"/>
          <w:marTop w:val="0"/>
          <w:marBottom w:val="0"/>
          <w:divBdr>
            <w:top w:val="none" w:sz="0" w:space="0" w:color="auto"/>
            <w:left w:val="none" w:sz="0" w:space="0" w:color="auto"/>
            <w:bottom w:val="none" w:sz="0" w:space="0" w:color="auto"/>
            <w:right w:val="none" w:sz="0" w:space="0" w:color="auto"/>
          </w:divBdr>
        </w:div>
        <w:div w:id="1083768908">
          <w:marLeft w:val="0"/>
          <w:marRight w:val="0"/>
          <w:marTop w:val="0"/>
          <w:marBottom w:val="0"/>
          <w:divBdr>
            <w:top w:val="none" w:sz="0" w:space="0" w:color="auto"/>
            <w:left w:val="none" w:sz="0" w:space="0" w:color="auto"/>
            <w:bottom w:val="none" w:sz="0" w:space="0" w:color="auto"/>
            <w:right w:val="none" w:sz="0" w:space="0" w:color="auto"/>
          </w:divBdr>
        </w:div>
        <w:div w:id="1669941946">
          <w:marLeft w:val="0"/>
          <w:marRight w:val="0"/>
          <w:marTop w:val="0"/>
          <w:marBottom w:val="0"/>
          <w:divBdr>
            <w:top w:val="none" w:sz="0" w:space="0" w:color="auto"/>
            <w:left w:val="none" w:sz="0" w:space="0" w:color="auto"/>
            <w:bottom w:val="none" w:sz="0" w:space="0" w:color="auto"/>
            <w:right w:val="none" w:sz="0" w:space="0" w:color="auto"/>
          </w:divBdr>
        </w:div>
        <w:div w:id="1376274988">
          <w:marLeft w:val="0"/>
          <w:marRight w:val="0"/>
          <w:marTop w:val="0"/>
          <w:marBottom w:val="0"/>
          <w:divBdr>
            <w:top w:val="none" w:sz="0" w:space="0" w:color="auto"/>
            <w:left w:val="none" w:sz="0" w:space="0" w:color="auto"/>
            <w:bottom w:val="none" w:sz="0" w:space="0" w:color="auto"/>
            <w:right w:val="none" w:sz="0" w:space="0" w:color="auto"/>
          </w:divBdr>
        </w:div>
        <w:div w:id="531114832">
          <w:marLeft w:val="0"/>
          <w:marRight w:val="0"/>
          <w:marTop w:val="0"/>
          <w:marBottom w:val="0"/>
          <w:divBdr>
            <w:top w:val="none" w:sz="0" w:space="0" w:color="auto"/>
            <w:left w:val="none" w:sz="0" w:space="0" w:color="auto"/>
            <w:bottom w:val="none" w:sz="0" w:space="0" w:color="auto"/>
            <w:right w:val="none" w:sz="0" w:space="0" w:color="auto"/>
          </w:divBdr>
        </w:div>
        <w:div w:id="719673458">
          <w:marLeft w:val="0"/>
          <w:marRight w:val="0"/>
          <w:marTop w:val="0"/>
          <w:marBottom w:val="0"/>
          <w:divBdr>
            <w:top w:val="none" w:sz="0" w:space="0" w:color="auto"/>
            <w:left w:val="none" w:sz="0" w:space="0" w:color="auto"/>
            <w:bottom w:val="none" w:sz="0" w:space="0" w:color="auto"/>
            <w:right w:val="none" w:sz="0" w:space="0" w:color="auto"/>
          </w:divBdr>
        </w:div>
        <w:div w:id="599995140">
          <w:marLeft w:val="0"/>
          <w:marRight w:val="0"/>
          <w:marTop w:val="0"/>
          <w:marBottom w:val="0"/>
          <w:divBdr>
            <w:top w:val="none" w:sz="0" w:space="0" w:color="auto"/>
            <w:left w:val="none" w:sz="0" w:space="0" w:color="auto"/>
            <w:bottom w:val="none" w:sz="0" w:space="0" w:color="auto"/>
            <w:right w:val="none" w:sz="0" w:space="0" w:color="auto"/>
          </w:divBdr>
        </w:div>
        <w:div w:id="937757874">
          <w:marLeft w:val="0"/>
          <w:marRight w:val="0"/>
          <w:marTop w:val="0"/>
          <w:marBottom w:val="0"/>
          <w:divBdr>
            <w:top w:val="none" w:sz="0" w:space="0" w:color="auto"/>
            <w:left w:val="none" w:sz="0" w:space="0" w:color="auto"/>
            <w:bottom w:val="none" w:sz="0" w:space="0" w:color="auto"/>
            <w:right w:val="none" w:sz="0" w:space="0" w:color="auto"/>
          </w:divBdr>
        </w:div>
        <w:div w:id="275798671">
          <w:marLeft w:val="0"/>
          <w:marRight w:val="0"/>
          <w:marTop w:val="0"/>
          <w:marBottom w:val="0"/>
          <w:divBdr>
            <w:top w:val="none" w:sz="0" w:space="0" w:color="auto"/>
            <w:left w:val="none" w:sz="0" w:space="0" w:color="auto"/>
            <w:bottom w:val="none" w:sz="0" w:space="0" w:color="auto"/>
            <w:right w:val="none" w:sz="0" w:space="0" w:color="auto"/>
          </w:divBdr>
        </w:div>
        <w:div w:id="1088422103">
          <w:marLeft w:val="0"/>
          <w:marRight w:val="0"/>
          <w:marTop w:val="0"/>
          <w:marBottom w:val="0"/>
          <w:divBdr>
            <w:top w:val="none" w:sz="0" w:space="0" w:color="auto"/>
            <w:left w:val="none" w:sz="0" w:space="0" w:color="auto"/>
            <w:bottom w:val="none" w:sz="0" w:space="0" w:color="auto"/>
            <w:right w:val="none" w:sz="0" w:space="0" w:color="auto"/>
          </w:divBdr>
        </w:div>
        <w:div w:id="782116835">
          <w:marLeft w:val="0"/>
          <w:marRight w:val="0"/>
          <w:marTop w:val="0"/>
          <w:marBottom w:val="0"/>
          <w:divBdr>
            <w:top w:val="none" w:sz="0" w:space="0" w:color="auto"/>
            <w:left w:val="none" w:sz="0" w:space="0" w:color="auto"/>
            <w:bottom w:val="none" w:sz="0" w:space="0" w:color="auto"/>
            <w:right w:val="none" w:sz="0" w:space="0" w:color="auto"/>
          </w:divBdr>
        </w:div>
        <w:div w:id="1062682215">
          <w:marLeft w:val="0"/>
          <w:marRight w:val="0"/>
          <w:marTop w:val="0"/>
          <w:marBottom w:val="0"/>
          <w:divBdr>
            <w:top w:val="none" w:sz="0" w:space="0" w:color="auto"/>
            <w:left w:val="none" w:sz="0" w:space="0" w:color="auto"/>
            <w:bottom w:val="none" w:sz="0" w:space="0" w:color="auto"/>
            <w:right w:val="none" w:sz="0" w:space="0" w:color="auto"/>
          </w:divBdr>
        </w:div>
        <w:div w:id="459614441">
          <w:marLeft w:val="0"/>
          <w:marRight w:val="0"/>
          <w:marTop w:val="0"/>
          <w:marBottom w:val="0"/>
          <w:divBdr>
            <w:top w:val="none" w:sz="0" w:space="0" w:color="auto"/>
            <w:left w:val="none" w:sz="0" w:space="0" w:color="auto"/>
            <w:bottom w:val="none" w:sz="0" w:space="0" w:color="auto"/>
            <w:right w:val="none" w:sz="0" w:space="0" w:color="auto"/>
          </w:divBdr>
        </w:div>
        <w:div w:id="2127306378">
          <w:marLeft w:val="0"/>
          <w:marRight w:val="0"/>
          <w:marTop w:val="0"/>
          <w:marBottom w:val="0"/>
          <w:divBdr>
            <w:top w:val="none" w:sz="0" w:space="0" w:color="auto"/>
            <w:left w:val="none" w:sz="0" w:space="0" w:color="auto"/>
            <w:bottom w:val="none" w:sz="0" w:space="0" w:color="auto"/>
            <w:right w:val="none" w:sz="0" w:space="0" w:color="auto"/>
          </w:divBdr>
        </w:div>
        <w:div w:id="941107675">
          <w:marLeft w:val="0"/>
          <w:marRight w:val="0"/>
          <w:marTop w:val="0"/>
          <w:marBottom w:val="0"/>
          <w:divBdr>
            <w:top w:val="none" w:sz="0" w:space="0" w:color="auto"/>
            <w:left w:val="none" w:sz="0" w:space="0" w:color="auto"/>
            <w:bottom w:val="none" w:sz="0" w:space="0" w:color="auto"/>
            <w:right w:val="none" w:sz="0" w:space="0" w:color="auto"/>
          </w:divBdr>
        </w:div>
        <w:div w:id="1056391180">
          <w:marLeft w:val="0"/>
          <w:marRight w:val="0"/>
          <w:marTop w:val="0"/>
          <w:marBottom w:val="0"/>
          <w:divBdr>
            <w:top w:val="none" w:sz="0" w:space="0" w:color="auto"/>
            <w:left w:val="none" w:sz="0" w:space="0" w:color="auto"/>
            <w:bottom w:val="none" w:sz="0" w:space="0" w:color="auto"/>
            <w:right w:val="none" w:sz="0" w:space="0" w:color="auto"/>
          </w:divBdr>
        </w:div>
        <w:div w:id="379208184">
          <w:marLeft w:val="0"/>
          <w:marRight w:val="0"/>
          <w:marTop w:val="0"/>
          <w:marBottom w:val="0"/>
          <w:divBdr>
            <w:top w:val="none" w:sz="0" w:space="0" w:color="auto"/>
            <w:left w:val="none" w:sz="0" w:space="0" w:color="auto"/>
            <w:bottom w:val="none" w:sz="0" w:space="0" w:color="auto"/>
            <w:right w:val="none" w:sz="0" w:space="0" w:color="auto"/>
          </w:divBdr>
        </w:div>
        <w:div w:id="1889222063">
          <w:marLeft w:val="0"/>
          <w:marRight w:val="0"/>
          <w:marTop w:val="0"/>
          <w:marBottom w:val="0"/>
          <w:divBdr>
            <w:top w:val="none" w:sz="0" w:space="0" w:color="auto"/>
            <w:left w:val="none" w:sz="0" w:space="0" w:color="auto"/>
            <w:bottom w:val="none" w:sz="0" w:space="0" w:color="auto"/>
            <w:right w:val="none" w:sz="0" w:space="0" w:color="auto"/>
          </w:divBdr>
        </w:div>
        <w:div w:id="2071614441">
          <w:marLeft w:val="0"/>
          <w:marRight w:val="0"/>
          <w:marTop w:val="0"/>
          <w:marBottom w:val="0"/>
          <w:divBdr>
            <w:top w:val="none" w:sz="0" w:space="0" w:color="auto"/>
            <w:left w:val="none" w:sz="0" w:space="0" w:color="auto"/>
            <w:bottom w:val="none" w:sz="0" w:space="0" w:color="auto"/>
            <w:right w:val="none" w:sz="0" w:space="0" w:color="auto"/>
          </w:divBdr>
        </w:div>
        <w:div w:id="725178895">
          <w:marLeft w:val="0"/>
          <w:marRight w:val="0"/>
          <w:marTop w:val="0"/>
          <w:marBottom w:val="0"/>
          <w:divBdr>
            <w:top w:val="none" w:sz="0" w:space="0" w:color="auto"/>
            <w:left w:val="none" w:sz="0" w:space="0" w:color="auto"/>
            <w:bottom w:val="none" w:sz="0" w:space="0" w:color="auto"/>
            <w:right w:val="none" w:sz="0" w:space="0" w:color="auto"/>
          </w:divBdr>
        </w:div>
        <w:div w:id="116291770">
          <w:marLeft w:val="0"/>
          <w:marRight w:val="0"/>
          <w:marTop w:val="0"/>
          <w:marBottom w:val="0"/>
          <w:divBdr>
            <w:top w:val="none" w:sz="0" w:space="0" w:color="auto"/>
            <w:left w:val="none" w:sz="0" w:space="0" w:color="auto"/>
            <w:bottom w:val="none" w:sz="0" w:space="0" w:color="auto"/>
            <w:right w:val="none" w:sz="0" w:space="0" w:color="auto"/>
          </w:divBdr>
        </w:div>
        <w:div w:id="889996445">
          <w:marLeft w:val="0"/>
          <w:marRight w:val="0"/>
          <w:marTop w:val="0"/>
          <w:marBottom w:val="0"/>
          <w:divBdr>
            <w:top w:val="none" w:sz="0" w:space="0" w:color="auto"/>
            <w:left w:val="none" w:sz="0" w:space="0" w:color="auto"/>
            <w:bottom w:val="none" w:sz="0" w:space="0" w:color="auto"/>
            <w:right w:val="none" w:sz="0" w:space="0" w:color="auto"/>
          </w:divBdr>
        </w:div>
        <w:div w:id="1539198985">
          <w:marLeft w:val="0"/>
          <w:marRight w:val="0"/>
          <w:marTop w:val="0"/>
          <w:marBottom w:val="0"/>
          <w:divBdr>
            <w:top w:val="none" w:sz="0" w:space="0" w:color="auto"/>
            <w:left w:val="none" w:sz="0" w:space="0" w:color="auto"/>
            <w:bottom w:val="none" w:sz="0" w:space="0" w:color="auto"/>
            <w:right w:val="none" w:sz="0" w:space="0" w:color="auto"/>
          </w:divBdr>
        </w:div>
        <w:div w:id="377363204">
          <w:marLeft w:val="0"/>
          <w:marRight w:val="0"/>
          <w:marTop w:val="0"/>
          <w:marBottom w:val="0"/>
          <w:divBdr>
            <w:top w:val="none" w:sz="0" w:space="0" w:color="auto"/>
            <w:left w:val="none" w:sz="0" w:space="0" w:color="auto"/>
            <w:bottom w:val="none" w:sz="0" w:space="0" w:color="auto"/>
            <w:right w:val="none" w:sz="0" w:space="0" w:color="auto"/>
          </w:divBdr>
        </w:div>
        <w:div w:id="2019188041">
          <w:marLeft w:val="0"/>
          <w:marRight w:val="0"/>
          <w:marTop w:val="0"/>
          <w:marBottom w:val="0"/>
          <w:divBdr>
            <w:top w:val="none" w:sz="0" w:space="0" w:color="auto"/>
            <w:left w:val="none" w:sz="0" w:space="0" w:color="auto"/>
            <w:bottom w:val="none" w:sz="0" w:space="0" w:color="auto"/>
            <w:right w:val="none" w:sz="0" w:space="0" w:color="auto"/>
          </w:divBdr>
        </w:div>
        <w:div w:id="1358116557">
          <w:marLeft w:val="0"/>
          <w:marRight w:val="0"/>
          <w:marTop w:val="0"/>
          <w:marBottom w:val="0"/>
          <w:divBdr>
            <w:top w:val="none" w:sz="0" w:space="0" w:color="auto"/>
            <w:left w:val="none" w:sz="0" w:space="0" w:color="auto"/>
            <w:bottom w:val="none" w:sz="0" w:space="0" w:color="auto"/>
            <w:right w:val="none" w:sz="0" w:space="0" w:color="auto"/>
          </w:divBdr>
        </w:div>
        <w:div w:id="2132673242">
          <w:marLeft w:val="0"/>
          <w:marRight w:val="0"/>
          <w:marTop w:val="0"/>
          <w:marBottom w:val="0"/>
          <w:divBdr>
            <w:top w:val="none" w:sz="0" w:space="0" w:color="auto"/>
            <w:left w:val="none" w:sz="0" w:space="0" w:color="auto"/>
            <w:bottom w:val="none" w:sz="0" w:space="0" w:color="auto"/>
            <w:right w:val="none" w:sz="0" w:space="0" w:color="auto"/>
          </w:divBdr>
        </w:div>
        <w:div w:id="6833597">
          <w:marLeft w:val="0"/>
          <w:marRight w:val="0"/>
          <w:marTop w:val="0"/>
          <w:marBottom w:val="0"/>
          <w:divBdr>
            <w:top w:val="none" w:sz="0" w:space="0" w:color="auto"/>
            <w:left w:val="none" w:sz="0" w:space="0" w:color="auto"/>
            <w:bottom w:val="none" w:sz="0" w:space="0" w:color="auto"/>
            <w:right w:val="none" w:sz="0" w:space="0" w:color="auto"/>
          </w:divBdr>
        </w:div>
        <w:div w:id="239948292">
          <w:marLeft w:val="0"/>
          <w:marRight w:val="0"/>
          <w:marTop w:val="0"/>
          <w:marBottom w:val="0"/>
          <w:divBdr>
            <w:top w:val="none" w:sz="0" w:space="0" w:color="auto"/>
            <w:left w:val="none" w:sz="0" w:space="0" w:color="auto"/>
            <w:bottom w:val="none" w:sz="0" w:space="0" w:color="auto"/>
            <w:right w:val="none" w:sz="0" w:space="0" w:color="auto"/>
          </w:divBdr>
        </w:div>
        <w:div w:id="1988901966">
          <w:marLeft w:val="0"/>
          <w:marRight w:val="0"/>
          <w:marTop w:val="0"/>
          <w:marBottom w:val="0"/>
          <w:divBdr>
            <w:top w:val="none" w:sz="0" w:space="0" w:color="auto"/>
            <w:left w:val="none" w:sz="0" w:space="0" w:color="auto"/>
            <w:bottom w:val="none" w:sz="0" w:space="0" w:color="auto"/>
            <w:right w:val="none" w:sz="0" w:space="0" w:color="auto"/>
          </w:divBdr>
        </w:div>
        <w:div w:id="687218714">
          <w:marLeft w:val="0"/>
          <w:marRight w:val="0"/>
          <w:marTop w:val="0"/>
          <w:marBottom w:val="0"/>
          <w:divBdr>
            <w:top w:val="none" w:sz="0" w:space="0" w:color="auto"/>
            <w:left w:val="none" w:sz="0" w:space="0" w:color="auto"/>
            <w:bottom w:val="none" w:sz="0" w:space="0" w:color="auto"/>
            <w:right w:val="none" w:sz="0" w:space="0" w:color="auto"/>
          </w:divBdr>
        </w:div>
        <w:div w:id="503013385">
          <w:marLeft w:val="0"/>
          <w:marRight w:val="0"/>
          <w:marTop w:val="0"/>
          <w:marBottom w:val="0"/>
          <w:divBdr>
            <w:top w:val="none" w:sz="0" w:space="0" w:color="auto"/>
            <w:left w:val="none" w:sz="0" w:space="0" w:color="auto"/>
            <w:bottom w:val="none" w:sz="0" w:space="0" w:color="auto"/>
            <w:right w:val="none" w:sz="0" w:space="0" w:color="auto"/>
          </w:divBdr>
        </w:div>
        <w:div w:id="1747997354">
          <w:marLeft w:val="0"/>
          <w:marRight w:val="0"/>
          <w:marTop w:val="0"/>
          <w:marBottom w:val="0"/>
          <w:divBdr>
            <w:top w:val="none" w:sz="0" w:space="0" w:color="auto"/>
            <w:left w:val="none" w:sz="0" w:space="0" w:color="auto"/>
            <w:bottom w:val="none" w:sz="0" w:space="0" w:color="auto"/>
            <w:right w:val="none" w:sz="0" w:space="0" w:color="auto"/>
          </w:divBdr>
        </w:div>
        <w:div w:id="1528371353">
          <w:marLeft w:val="0"/>
          <w:marRight w:val="0"/>
          <w:marTop w:val="0"/>
          <w:marBottom w:val="0"/>
          <w:divBdr>
            <w:top w:val="none" w:sz="0" w:space="0" w:color="auto"/>
            <w:left w:val="none" w:sz="0" w:space="0" w:color="auto"/>
            <w:bottom w:val="none" w:sz="0" w:space="0" w:color="auto"/>
            <w:right w:val="none" w:sz="0" w:space="0" w:color="auto"/>
          </w:divBdr>
        </w:div>
        <w:div w:id="712968263">
          <w:marLeft w:val="0"/>
          <w:marRight w:val="0"/>
          <w:marTop w:val="0"/>
          <w:marBottom w:val="0"/>
          <w:divBdr>
            <w:top w:val="none" w:sz="0" w:space="0" w:color="auto"/>
            <w:left w:val="none" w:sz="0" w:space="0" w:color="auto"/>
            <w:bottom w:val="none" w:sz="0" w:space="0" w:color="auto"/>
            <w:right w:val="none" w:sz="0" w:space="0" w:color="auto"/>
          </w:divBdr>
        </w:div>
        <w:div w:id="168763309">
          <w:marLeft w:val="0"/>
          <w:marRight w:val="0"/>
          <w:marTop w:val="0"/>
          <w:marBottom w:val="0"/>
          <w:divBdr>
            <w:top w:val="none" w:sz="0" w:space="0" w:color="auto"/>
            <w:left w:val="none" w:sz="0" w:space="0" w:color="auto"/>
            <w:bottom w:val="none" w:sz="0" w:space="0" w:color="auto"/>
            <w:right w:val="none" w:sz="0" w:space="0" w:color="auto"/>
          </w:divBdr>
        </w:div>
        <w:div w:id="1024748163">
          <w:marLeft w:val="0"/>
          <w:marRight w:val="0"/>
          <w:marTop w:val="0"/>
          <w:marBottom w:val="0"/>
          <w:divBdr>
            <w:top w:val="none" w:sz="0" w:space="0" w:color="auto"/>
            <w:left w:val="none" w:sz="0" w:space="0" w:color="auto"/>
            <w:bottom w:val="none" w:sz="0" w:space="0" w:color="auto"/>
            <w:right w:val="none" w:sz="0" w:space="0" w:color="auto"/>
          </w:divBdr>
        </w:div>
        <w:div w:id="999968119">
          <w:marLeft w:val="0"/>
          <w:marRight w:val="0"/>
          <w:marTop w:val="0"/>
          <w:marBottom w:val="0"/>
          <w:divBdr>
            <w:top w:val="none" w:sz="0" w:space="0" w:color="auto"/>
            <w:left w:val="none" w:sz="0" w:space="0" w:color="auto"/>
            <w:bottom w:val="none" w:sz="0" w:space="0" w:color="auto"/>
            <w:right w:val="none" w:sz="0" w:space="0" w:color="auto"/>
          </w:divBdr>
        </w:div>
        <w:div w:id="2121216763">
          <w:marLeft w:val="0"/>
          <w:marRight w:val="0"/>
          <w:marTop w:val="0"/>
          <w:marBottom w:val="0"/>
          <w:divBdr>
            <w:top w:val="none" w:sz="0" w:space="0" w:color="auto"/>
            <w:left w:val="none" w:sz="0" w:space="0" w:color="auto"/>
            <w:bottom w:val="none" w:sz="0" w:space="0" w:color="auto"/>
            <w:right w:val="none" w:sz="0" w:space="0" w:color="auto"/>
          </w:divBdr>
        </w:div>
        <w:div w:id="1780907013">
          <w:marLeft w:val="0"/>
          <w:marRight w:val="0"/>
          <w:marTop w:val="0"/>
          <w:marBottom w:val="0"/>
          <w:divBdr>
            <w:top w:val="none" w:sz="0" w:space="0" w:color="auto"/>
            <w:left w:val="none" w:sz="0" w:space="0" w:color="auto"/>
            <w:bottom w:val="none" w:sz="0" w:space="0" w:color="auto"/>
            <w:right w:val="none" w:sz="0" w:space="0" w:color="auto"/>
          </w:divBdr>
        </w:div>
        <w:div w:id="1863741475">
          <w:marLeft w:val="0"/>
          <w:marRight w:val="0"/>
          <w:marTop w:val="0"/>
          <w:marBottom w:val="0"/>
          <w:divBdr>
            <w:top w:val="none" w:sz="0" w:space="0" w:color="auto"/>
            <w:left w:val="none" w:sz="0" w:space="0" w:color="auto"/>
            <w:bottom w:val="none" w:sz="0" w:space="0" w:color="auto"/>
            <w:right w:val="none" w:sz="0" w:space="0" w:color="auto"/>
          </w:divBdr>
        </w:div>
        <w:div w:id="122163818">
          <w:marLeft w:val="0"/>
          <w:marRight w:val="0"/>
          <w:marTop w:val="0"/>
          <w:marBottom w:val="0"/>
          <w:divBdr>
            <w:top w:val="none" w:sz="0" w:space="0" w:color="auto"/>
            <w:left w:val="none" w:sz="0" w:space="0" w:color="auto"/>
            <w:bottom w:val="none" w:sz="0" w:space="0" w:color="auto"/>
            <w:right w:val="none" w:sz="0" w:space="0" w:color="auto"/>
          </w:divBdr>
        </w:div>
        <w:div w:id="163594635">
          <w:marLeft w:val="0"/>
          <w:marRight w:val="0"/>
          <w:marTop w:val="0"/>
          <w:marBottom w:val="0"/>
          <w:divBdr>
            <w:top w:val="none" w:sz="0" w:space="0" w:color="auto"/>
            <w:left w:val="none" w:sz="0" w:space="0" w:color="auto"/>
            <w:bottom w:val="none" w:sz="0" w:space="0" w:color="auto"/>
            <w:right w:val="none" w:sz="0" w:space="0" w:color="auto"/>
          </w:divBdr>
        </w:div>
        <w:div w:id="504201097">
          <w:marLeft w:val="0"/>
          <w:marRight w:val="0"/>
          <w:marTop w:val="0"/>
          <w:marBottom w:val="0"/>
          <w:divBdr>
            <w:top w:val="none" w:sz="0" w:space="0" w:color="auto"/>
            <w:left w:val="none" w:sz="0" w:space="0" w:color="auto"/>
            <w:bottom w:val="none" w:sz="0" w:space="0" w:color="auto"/>
            <w:right w:val="none" w:sz="0" w:space="0" w:color="auto"/>
          </w:divBdr>
        </w:div>
        <w:div w:id="1186597180">
          <w:marLeft w:val="0"/>
          <w:marRight w:val="0"/>
          <w:marTop w:val="0"/>
          <w:marBottom w:val="0"/>
          <w:divBdr>
            <w:top w:val="none" w:sz="0" w:space="0" w:color="auto"/>
            <w:left w:val="none" w:sz="0" w:space="0" w:color="auto"/>
            <w:bottom w:val="none" w:sz="0" w:space="0" w:color="auto"/>
            <w:right w:val="none" w:sz="0" w:space="0" w:color="auto"/>
          </w:divBdr>
        </w:div>
        <w:div w:id="1310401201">
          <w:marLeft w:val="0"/>
          <w:marRight w:val="0"/>
          <w:marTop w:val="0"/>
          <w:marBottom w:val="0"/>
          <w:divBdr>
            <w:top w:val="none" w:sz="0" w:space="0" w:color="auto"/>
            <w:left w:val="none" w:sz="0" w:space="0" w:color="auto"/>
            <w:bottom w:val="none" w:sz="0" w:space="0" w:color="auto"/>
            <w:right w:val="none" w:sz="0" w:space="0" w:color="auto"/>
          </w:divBdr>
        </w:div>
        <w:div w:id="1616983707">
          <w:marLeft w:val="0"/>
          <w:marRight w:val="0"/>
          <w:marTop w:val="0"/>
          <w:marBottom w:val="0"/>
          <w:divBdr>
            <w:top w:val="none" w:sz="0" w:space="0" w:color="auto"/>
            <w:left w:val="none" w:sz="0" w:space="0" w:color="auto"/>
            <w:bottom w:val="none" w:sz="0" w:space="0" w:color="auto"/>
            <w:right w:val="none" w:sz="0" w:space="0" w:color="auto"/>
          </w:divBdr>
        </w:div>
        <w:div w:id="1756316878">
          <w:marLeft w:val="0"/>
          <w:marRight w:val="0"/>
          <w:marTop w:val="0"/>
          <w:marBottom w:val="0"/>
          <w:divBdr>
            <w:top w:val="none" w:sz="0" w:space="0" w:color="auto"/>
            <w:left w:val="none" w:sz="0" w:space="0" w:color="auto"/>
            <w:bottom w:val="none" w:sz="0" w:space="0" w:color="auto"/>
            <w:right w:val="none" w:sz="0" w:space="0" w:color="auto"/>
          </w:divBdr>
        </w:div>
        <w:div w:id="818307816">
          <w:marLeft w:val="0"/>
          <w:marRight w:val="0"/>
          <w:marTop w:val="0"/>
          <w:marBottom w:val="0"/>
          <w:divBdr>
            <w:top w:val="none" w:sz="0" w:space="0" w:color="auto"/>
            <w:left w:val="none" w:sz="0" w:space="0" w:color="auto"/>
            <w:bottom w:val="none" w:sz="0" w:space="0" w:color="auto"/>
            <w:right w:val="none" w:sz="0" w:space="0" w:color="auto"/>
          </w:divBdr>
        </w:div>
        <w:div w:id="2036230914">
          <w:marLeft w:val="0"/>
          <w:marRight w:val="0"/>
          <w:marTop w:val="0"/>
          <w:marBottom w:val="0"/>
          <w:divBdr>
            <w:top w:val="none" w:sz="0" w:space="0" w:color="auto"/>
            <w:left w:val="none" w:sz="0" w:space="0" w:color="auto"/>
            <w:bottom w:val="none" w:sz="0" w:space="0" w:color="auto"/>
            <w:right w:val="none" w:sz="0" w:space="0" w:color="auto"/>
          </w:divBdr>
        </w:div>
        <w:div w:id="1578780994">
          <w:marLeft w:val="0"/>
          <w:marRight w:val="0"/>
          <w:marTop w:val="0"/>
          <w:marBottom w:val="0"/>
          <w:divBdr>
            <w:top w:val="none" w:sz="0" w:space="0" w:color="auto"/>
            <w:left w:val="none" w:sz="0" w:space="0" w:color="auto"/>
            <w:bottom w:val="none" w:sz="0" w:space="0" w:color="auto"/>
            <w:right w:val="none" w:sz="0" w:space="0" w:color="auto"/>
          </w:divBdr>
        </w:div>
        <w:div w:id="312805414">
          <w:marLeft w:val="0"/>
          <w:marRight w:val="0"/>
          <w:marTop w:val="0"/>
          <w:marBottom w:val="0"/>
          <w:divBdr>
            <w:top w:val="none" w:sz="0" w:space="0" w:color="auto"/>
            <w:left w:val="none" w:sz="0" w:space="0" w:color="auto"/>
            <w:bottom w:val="none" w:sz="0" w:space="0" w:color="auto"/>
            <w:right w:val="none" w:sz="0" w:space="0" w:color="auto"/>
          </w:divBdr>
        </w:div>
        <w:div w:id="540365042">
          <w:marLeft w:val="0"/>
          <w:marRight w:val="0"/>
          <w:marTop w:val="0"/>
          <w:marBottom w:val="0"/>
          <w:divBdr>
            <w:top w:val="none" w:sz="0" w:space="0" w:color="auto"/>
            <w:left w:val="none" w:sz="0" w:space="0" w:color="auto"/>
            <w:bottom w:val="none" w:sz="0" w:space="0" w:color="auto"/>
            <w:right w:val="none" w:sz="0" w:space="0" w:color="auto"/>
          </w:divBdr>
        </w:div>
        <w:div w:id="1668945301">
          <w:marLeft w:val="0"/>
          <w:marRight w:val="0"/>
          <w:marTop w:val="0"/>
          <w:marBottom w:val="0"/>
          <w:divBdr>
            <w:top w:val="none" w:sz="0" w:space="0" w:color="auto"/>
            <w:left w:val="none" w:sz="0" w:space="0" w:color="auto"/>
            <w:bottom w:val="none" w:sz="0" w:space="0" w:color="auto"/>
            <w:right w:val="none" w:sz="0" w:space="0" w:color="auto"/>
          </w:divBdr>
        </w:div>
        <w:div w:id="256065384">
          <w:marLeft w:val="0"/>
          <w:marRight w:val="0"/>
          <w:marTop w:val="0"/>
          <w:marBottom w:val="0"/>
          <w:divBdr>
            <w:top w:val="none" w:sz="0" w:space="0" w:color="auto"/>
            <w:left w:val="none" w:sz="0" w:space="0" w:color="auto"/>
            <w:bottom w:val="none" w:sz="0" w:space="0" w:color="auto"/>
            <w:right w:val="none" w:sz="0" w:space="0" w:color="auto"/>
          </w:divBdr>
        </w:div>
        <w:div w:id="391544389">
          <w:marLeft w:val="0"/>
          <w:marRight w:val="0"/>
          <w:marTop w:val="0"/>
          <w:marBottom w:val="0"/>
          <w:divBdr>
            <w:top w:val="none" w:sz="0" w:space="0" w:color="auto"/>
            <w:left w:val="none" w:sz="0" w:space="0" w:color="auto"/>
            <w:bottom w:val="none" w:sz="0" w:space="0" w:color="auto"/>
            <w:right w:val="none" w:sz="0" w:space="0" w:color="auto"/>
          </w:divBdr>
        </w:div>
        <w:div w:id="1009984717">
          <w:marLeft w:val="0"/>
          <w:marRight w:val="0"/>
          <w:marTop w:val="0"/>
          <w:marBottom w:val="0"/>
          <w:divBdr>
            <w:top w:val="none" w:sz="0" w:space="0" w:color="auto"/>
            <w:left w:val="none" w:sz="0" w:space="0" w:color="auto"/>
            <w:bottom w:val="none" w:sz="0" w:space="0" w:color="auto"/>
            <w:right w:val="none" w:sz="0" w:space="0" w:color="auto"/>
          </w:divBdr>
        </w:div>
        <w:div w:id="1697266793">
          <w:marLeft w:val="0"/>
          <w:marRight w:val="0"/>
          <w:marTop w:val="0"/>
          <w:marBottom w:val="0"/>
          <w:divBdr>
            <w:top w:val="none" w:sz="0" w:space="0" w:color="auto"/>
            <w:left w:val="none" w:sz="0" w:space="0" w:color="auto"/>
            <w:bottom w:val="none" w:sz="0" w:space="0" w:color="auto"/>
            <w:right w:val="none" w:sz="0" w:space="0" w:color="auto"/>
          </w:divBdr>
        </w:div>
        <w:div w:id="635376489">
          <w:marLeft w:val="0"/>
          <w:marRight w:val="0"/>
          <w:marTop w:val="0"/>
          <w:marBottom w:val="0"/>
          <w:divBdr>
            <w:top w:val="none" w:sz="0" w:space="0" w:color="auto"/>
            <w:left w:val="none" w:sz="0" w:space="0" w:color="auto"/>
            <w:bottom w:val="none" w:sz="0" w:space="0" w:color="auto"/>
            <w:right w:val="none" w:sz="0" w:space="0" w:color="auto"/>
          </w:divBdr>
        </w:div>
        <w:div w:id="661005762">
          <w:marLeft w:val="0"/>
          <w:marRight w:val="0"/>
          <w:marTop w:val="0"/>
          <w:marBottom w:val="0"/>
          <w:divBdr>
            <w:top w:val="none" w:sz="0" w:space="0" w:color="auto"/>
            <w:left w:val="none" w:sz="0" w:space="0" w:color="auto"/>
            <w:bottom w:val="none" w:sz="0" w:space="0" w:color="auto"/>
            <w:right w:val="none" w:sz="0" w:space="0" w:color="auto"/>
          </w:divBdr>
        </w:div>
        <w:div w:id="272398965">
          <w:marLeft w:val="0"/>
          <w:marRight w:val="0"/>
          <w:marTop w:val="0"/>
          <w:marBottom w:val="0"/>
          <w:divBdr>
            <w:top w:val="none" w:sz="0" w:space="0" w:color="auto"/>
            <w:left w:val="none" w:sz="0" w:space="0" w:color="auto"/>
            <w:bottom w:val="none" w:sz="0" w:space="0" w:color="auto"/>
            <w:right w:val="none" w:sz="0" w:space="0" w:color="auto"/>
          </w:divBdr>
        </w:div>
        <w:div w:id="2044554480">
          <w:marLeft w:val="0"/>
          <w:marRight w:val="0"/>
          <w:marTop w:val="0"/>
          <w:marBottom w:val="0"/>
          <w:divBdr>
            <w:top w:val="none" w:sz="0" w:space="0" w:color="auto"/>
            <w:left w:val="none" w:sz="0" w:space="0" w:color="auto"/>
            <w:bottom w:val="none" w:sz="0" w:space="0" w:color="auto"/>
            <w:right w:val="none" w:sz="0" w:space="0" w:color="auto"/>
          </w:divBdr>
        </w:div>
        <w:div w:id="1730300962">
          <w:marLeft w:val="0"/>
          <w:marRight w:val="0"/>
          <w:marTop w:val="0"/>
          <w:marBottom w:val="0"/>
          <w:divBdr>
            <w:top w:val="none" w:sz="0" w:space="0" w:color="auto"/>
            <w:left w:val="none" w:sz="0" w:space="0" w:color="auto"/>
            <w:bottom w:val="none" w:sz="0" w:space="0" w:color="auto"/>
            <w:right w:val="none" w:sz="0" w:space="0" w:color="auto"/>
          </w:divBdr>
        </w:div>
        <w:div w:id="1195388248">
          <w:marLeft w:val="0"/>
          <w:marRight w:val="0"/>
          <w:marTop w:val="0"/>
          <w:marBottom w:val="0"/>
          <w:divBdr>
            <w:top w:val="none" w:sz="0" w:space="0" w:color="auto"/>
            <w:left w:val="none" w:sz="0" w:space="0" w:color="auto"/>
            <w:bottom w:val="none" w:sz="0" w:space="0" w:color="auto"/>
            <w:right w:val="none" w:sz="0" w:space="0" w:color="auto"/>
          </w:divBdr>
        </w:div>
        <w:div w:id="429661389">
          <w:marLeft w:val="0"/>
          <w:marRight w:val="0"/>
          <w:marTop w:val="0"/>
          <w:marBottom w:val="0"/>
          <w:divBdr>
            <w:top w:val="none" w:sz="0" w:space="0" w:color="auto"/>
            <w:left w:val="none" w:sz="0" w:space="0" w:color="auto"/>
            <w:bottom w:val="none" w:sz="0" w:space="0" w:color="auto"/>
            <w:right w:val="none" w:sz="0" w:space="0" w:color="auto"/>
          </w:divBdr>
        </w:div>
        <w:div w:id="1960526608">
          <w:marLeft w:val="0"/>
          <w:marRight w:val="0"/>
          <w:marTop w:val="0"/>
          <w:marBottom w:val="0"/>
          <w:divBdr>
            <w:top w:val="none" w:sz="0" w:space="0" w:color="auto"/>
            <w:left w:val="none" w:sz="0" w:space="0" w:color="auto"/>
            <w:bottom w:val="none" w:sz="0" w:space="0" w:color="auto"/>
            <w:right w:val="none" w:sz="0" w:space="0" w:color="auto"/>
          </w:divBdr>
        </w:div>
        <w:div w:id="1256014184">
          <w:marLeft w:val="0"/>
          <w:marRight w:val="0"/>
          <w:marTop w:val="0"/>
          <w:marBottom w:val="0"/>
          <w:divBdr>
            <w:top w:val="none" w:sz="0" w:space="0" w:color="auto"/>
            <w:left w:val="none" w:sz="0" w:space="0" w:color="auto"/>
            <w:bottom w:val="none" w:sz="0" w:space="0" w:color="auto"/>
            <w:right w:val="none" w:sz="0" w:space="0" w:color="auto"/>
          </w:divBdr>
        </w:div>
        <w:div w:id="1474641970">
          <w:marLeft w:val="0"/>
          <w:marRight w:val="0"/>
          <w:marTop w:val="0"/>
          <w:marBottom w:val="0"/>
          <w:divBdr>
            <w:top w:val="none" w:sz="0" w:space="0" w:color="auto"/>
            <w:left w:val="none" w:sz="0" w:space="0" w:color="auto"/>
            <w:bottom w:val="none" w:sz="0" w:space="0" w:color="auto"/>
            <w:right w:val="none" w:sz="0" w:space="0" w:color="auto"/>
          </w:divBdr>
        </w:div>
        <w:div w:id="1423723909">
          <w:marLeft w:val="0"/>
          <w:marRight w:val="0"/>
          <w:marTop w:val="0"/>
          <w:marBottom w:val="0"/>
          <w:divBdr>
            <w:top w:val="none" w:sz="0" w:space="0" w:color="auto"/>
            <w:left w:val="none" w:sz="0" w:space="0" w:color="auto"/>
            <w:bottom w:val="none" w:sz="0" w:space="0" w:color="auto"/>
            <w:right w:val="none" w:sz="0" w:space="0" w:color="auto"/>
          </w:divBdr>
        </w:div>
        <w:div w:id="292948605">
          <w:marLeft w:val="0"/>
          <w:marRight w:val="0"/>
          <w:marTop w:val="0"/>
          <w:marBottom w:val="0"/>
          <w:divBdr>
            <w:top w:val="none" w:sz="0" w:space="0" w:color="auto"/>
            <w:left w:val="none" w:sz="0" w:space="0" w:color="auto"/>
            <w:bottom w:val="none" w:sz="0" w:space="0" w:color="auto"/>
            <w:right w:val="none" w:sz="0" w:space="0" w:color="auto"/>
          </w:divBdr>
        </w:div>
        <w:div w:id="2012219323">
          <w:marLeft w:val="0"/>
          <w:marRight w:val="0"/>
          <w:marTop w:val="0"/>
          <w:marBottom w:val="0"/>
          <w:divBdr>
            <w:top w:val="none" w:sz="0" w:space="0" w:color="auto"/>
            <w:left w:val="none" w:sz="0" w:space="0" w:color="auto"/>
            <w:bottom w:val="none" w:sz="0" w:space="0" w:color="auto"/>
            <w:right w:val="none" w:sz="0" w:space="0" w:color="auto"/>
          </w:divBdr>
        </w:div>
        <w:div w:id="425611422">
          <w:marLeft w:val="0"/>
          <w:marRight w:val="0"/>
          <w:marTop w:val="0"/>
          <w:marBottom w:val="0"/>
          <w:divBdr>
            <w:top w:val="none" w:sz="0" w:space="0" w:color="auto"/>
            <w:left w:val="none" w:sz="0" w:space="0" w:color="auto"/>
            <w:bottom w:val="none" w:sz="0" w:space="0" w:color="auto"/>
            <w:right w:val="none" w:sz="0" w:space="0" w:color="auto"/>
          </w:divBdr>
        </w:div>
        <w:div w:id="1636913159">
          <w:marLeft w:val="0"/>
          <w:marRight w:val="0"/>
          <w:marTop w:val="0"/>
          <w:marBottom w:val="0"/>
          <w:divBdr>
            <w:top w:val="none" w:sz="0" w:space="0" w:color="auto"/>
            <w:left w:val="none" w:sz="0" w:space="0" w:color="auto"/>
            <w:bottom w:val="none" w:sz="0" w:space="0" w:color="auto"/>
            <w:right w:val="none" w:sz="0" w:space="0" w:color="auto"/>
          </w:divBdr>
        </w:div>
        <w:div w:id="1017537233">
          <w:marLeft w:val="0"/>
          <w:marRight w:val="0"/>
          <w:marTop w:val="0"/>
          <w:marBottom w:val="0"/>
          <w:divBdr>
            <w:top w:val="none" w:sz="0" w:space="0" w:color="auto"/>
            <w:left w:val="none" w:sz="0" w:space="0" w:color="auto"/>
            <w:bottom w:val="none" w:sz="0" w:space="0" w:color="auto"/>
            <w:right w:val="none" w:sz="0" w:space="0" w:color="auto"/>
          </w:divBdr>
        </w:div>
        <w:div w:id="399862360">
          <w:marLeft w:val="0"/>
          <w:marRight w:val="0"/>
          <w:marTop w:val="0"/>
          <w:marBottom w:val="0"/>
          <w:divBdr>
            <w:top w:val="none" w:sz="0" w:space="0" w:color="auto"/>
            <w:left w:val="none" w:sz="0" w:space="0" w:color="auto"/>
            <w:bottom w:val="none" w:sz="0" w:space="0" w:color="auto"/>
            <w:right w:val="none" w:sz="0" w:space="0" w:color="auto"/>
          </w:divBdr>
        </w:div>
        <w:div w:id="1801802353">
          <w:marLeft w:val="0"/>
          <w:marRight w:val="0"/>
          <w:marTop w:val="0"/>
          <w:marBottom w:val="0"/>
          <w:divBdr>
            <w:top w:val="none" w:sz="0" w:space="0" w:color="auto"/>
            <w:left w:val="none" w:sz="0" w:space="0" w:color="auto"/>
            <w:bottom w:val="none" w:sz="0" w:space="0" w:color="auto"/>
            <w:right w:val="none" w:sz="0" w:space="0" w:color="auto"/>
          </w:divBdr>
        </w:div>
        <w:div w:id="1319115328">
          <w:marLeft w:val="0"/>
          <w:marRight w:val="0"/>
          <w:marTop w:val="0"/>
          <w:marBottom w:val="0"/>
          <w:divBdr>
            <w:top w:val="none" w:sz="0" w:space="0" w:color="auto"/>
            <w:left w:val="none" w:sz="0" w:space="0" w:color="auto"/>
            <w:bottom w:val="none" w:sz="0" w:space="0" w:color="auto"/>
            <w:right w:val="none" w:sz="0" w:space="0" w:color="auto"/>
          </w:divBdr>
        </w:div>
        <w:div w:id="50629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chudler/inthenews.html" TargetMode="External"/><Relationship Id="rId13" Type="http://schemas.openxmlformats.org/officeDocument/2006/relationships/hyperlink" Target="http://www.exploratorium.edu/memory/braindissection/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net/brain/scanning/index.html" TargetMode="External"/><Relationship Id="rId12" Type="http://schemas.openxmlformats.org/officeDocument/2006/relationships/hyperlink" Target="http://www.medicalnewstoda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ramazingbrain.org/supersenses/illusions.htm" TargetMode="External"/><Relationship Id="rId1" Type="http://schemas.openxmlformats.org/officeDocument/2006/relationships/numbering" Target="numbering.xml"/><Relationship Id="rId6" Type="http://schemas.openxmlformats.org/officeDocument/2006/relationships/hyperlink" Target="http://www.g2conline.org/" TargetMode="External"/><Relationship Id="rId11" Type="http://schemas.openxmlformats.org/officeDocument/2006/relationships/hyperlink" Target="http://www.sciam.com/sciammind/" TargetMode="External"/><Relationship Id="rId5" Type="http://schemas.openxmlformats.org/officeDocument/2006/relationships/hyperlink" Target="http://www.pbs.org/wgbh/pages/frontline/shows/teenbrain/from/sleep.html" TargetMode="External"/><Relationship Id="rId15" Type="http://schemas.openxmlformats.org/officeDocument/2006/relationships/hyperlink" Target="http://www.grand-illusions.com/" TargetMode="External"/><Relationship Id="rId10" Type="http://schemas.openxmlformats.org/officeDocument/2006/relationships/hyperlink" Target="http://faculty.washington.edu/chudler/chgames.html" TargetMode="External"/><Relationship Id="rId4" Type="http://schemas.openxmlformats.org/officeDocument/2006/relationships/webSettings" Target="webSettings.xml"/><Relationship Id="rId9" Type="http://schemas.openxmlformats.org/officeDocument/2006/relationships/hyperlink" Target="http://faculty.washington.edu/chudler/inthenews.html" TargetMode="External"/><Relationship Id="rId14" Type="http://schemas.openxmlformats.org/officeDocument/2006/relationships/hyperlink" Target="http://www.sfn.org/index.aspx?pagename=brain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612</Words>
  <Characters>3493</Characters>
  <Application>Microsoft Office Word</Application>
  <DocSecurity>0</DocSecurity>
  <Lines>29</Lines>
  <Paragraphs>8</Paragraphs>
  <ScaleCrop>false</ScaleCrop>
  <Company>NUSD</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mspinrad</dc:creator>
  <cp:keywords/>
  <dc:description/>
  <cp:lastModifiedBy>mspinrad</cp:lastModifiedBy>
  <cp:revision>1</cp:revision>
  <dcterms:created xsi:type="dcterms:W3CDTF">2013-10-02T16:30:00Z</dcterms:created>
  <dcterms:modified xsi:type="dcterms:W3CDTF">2013-10-02T16:32:00Z</dcterms:modified>
</cp:coreProperties>
</file>